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FB" w:rsidRPr="0088064C" w:rsidRDefault="00E86CFB" w:rsidP="00E86CFB">
      <w:pPr>
        <w:pStyle w:val="ab"/>
        <w:rPr>
          <w:rFonts w:ascii="Times New Roman" w:hAnsi="Times New Roman" w:cs="Times New Roman"/>
          <w:sz w:val="24"/>
          <w:szCs w:val="24"/>
        </w:rPr>
      </w:pPr>
      <w:r w:rsidRPr="0088064C">
        <w:rPr>
          <w:rFonts w:ascii="Times New Roman" w:hAnsi="Times New Roman" w:cs="Times New Roman"/>
          <w:sz w:val="24"/>
          <w:szCs w:val="24"/>
        </w:rPr>
        <w:t>ПРОВЕРЕНО                                               ПРИНЯТО</w:t>
      </w:r>
    </w:p>
    <w:p w:rsidR="00E86CFB" w:rsidRDefault="00E86CFB" w:rsidP="00E86CFB">
      <w:pPr>
        <w:pStyle w:val="ab"/>
        <w:rPr>
          <w:rFonts w:ascii="Times New Roman" w:hAnsi="Times New Roman" w:cs="Times New Roman"/>
          <w:sz w:val="24"/>
          <w:szCs w:val="24"/>
        </w:rPr>
      </w:pPr>
      <w:r w:rsidRPr="0088064C">
        <w:rPr>
          <w:rFonts w:ascii="Times New Roman" w:hAnsi="Times New Roman" w:cs="Times New Roman"/>
          <w:sz w:val="24"/>
          <w:szCs w:val="24"/>
        </w:rPr>
        <w:t>Старшим воспитателем</w:t>
      </w:r>
      <w:r>
        <w:rPr>
          <w:rFonts w:ascii="Times New Roman" w:hAnsi="Times New Roman" w:cs="Times New Roman"/>
          <w:sz w:val="24"/>
          <w:szCs w:val="24"/>
        </w:rPr>
        <w:t xml:space="preserve">                                                    протоколом педагогического совета</w:t>
      </w:r>
    </w:p>
    <w:p w:rsidR="00E86CFB" w:rsidRDefault="00E86CFB" w:rsidP="00E86CFB">
      <w:pPr>
        <w:pStyle w:val="ab"/>
        <w:rPr>
          <w:rFonts w:ascii="Times New Roman" w:hAnsi="Times New Roman" w:cs="Times New Roman"/>
          <w:sz w:val="24"/>
          <w:szCs w:val="24"/>
        </w:rPr>
      </w:pPr>
      <w:r>
        <w:rPr>
          <w:rFonts w:ascii="Times New Roman" w:hAnsi="Times New Roman" w:cs="Times New Roman"/>
          <w:sz w:val="24"/>
          <w:szCs w:val="24"/>
        </w:rPr>
        <w:t>___________С.М. Полехиной                                           от________________№___________                                        От_______________________</w:t>
      </w: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E86CFB">
      <w:pPr>
        <w:pStyle w:val="ab"/>
        <w:rPr>
          <w:rFonts w:ascii="Times New Roman" w:hAnsi="Times New Roman" w:cs="Times New Roman"/>
          <w:sz w:val="24"/>
          <w:szCs w:val="24"/>
        </w:rPr>
      </w:pPr>
    </w:p>
    <w:p w:rsidR="00E86CFB" w:rsidRDefault="00E86CFB" w:rsidP="002F540A">
      <w:pPr>
        <w:pStyle w:val="ab"/>
        <w:jc w:val="center"/>
        <w:rPr>
          <w:rFonts w:ascii="Times New Roman" w:hAnsi="Times New Roman" w:cs="Times New Roman"/>
          <w:sz w:val="32"/>
          <w:szCs w:val="32"/>
        </w:rPr>
      </w:pPr>
      <w:r w:rsidRPr="0088064C">
        <w:rPr>
          <w:rFonts w:ascii="Times New Roman" w:hAnsi="Times New Roman" w:cs="Times New Roman"/>
          <w:sz w:val="32"/>
          <w:szCs w:val="32"/>
        </w:rPr>
        <w:t>Рабочая программа</w:t>
      </w:r>
    </w:p>
    <w:p w:rsidR="00E86CFB" w:rsidRPr="00E86CFB" w:rsidRDefault="00E86CFB" w:rsidP="002F540A">
      <w:pPr>
        <w:pStyle w:val="ab"/>
        <w:jc w:val="center"/>
        <w:rPr>
          <w:rFonts w:ascii="Times New Roman" w:hAnsi="Times New Roman" w:cs="Times New Roman"/>
          <w:sz w:val="32"/>
          <w:szCs w:val="32"/>
        </w:rPr>
      </w:pPr>
      <w:r w:rsidRPr="0088064C">
        <w:rPr>
          <w:rFonts w:ascii="Times New Roman" w:hAnsi="Times New Roman" w:cs="Times New Roman"/>
          <w:sz w:val="32"/>
          <w:szCs w:val="32"/>
        </w:rPr>
        <w:t xml:space="preserve">логопедической </w:t>
      </w:r>
      <w:r w:rsidR="00FE467E">
        <w:rPr>
          <w:rFonts w:ascii="Times New Roman" w:hAnsi="Times New Roman" w:cs="Times New Roman"/>
          <w:sz w:val="32"/>
          <w:szCs w:val="32"/>
        </w:rPr>
        <w:t xml:space="preserve">подготовительной </w:t>
      </w:r>
      <w:r w:rsidRPr="0088064C">
        <w:rPr>
          <w:rFonts w:ascii="Times New Roman" w:hAnsi="Times New Roman" w:cs="Times New Roman"/>
          <w:sz w:val="32"/>
          <w:szCs w:val="32"/>
        </w:rPr>
        <w:t>группы№</w:t>
      </w:r>
      <w:r w:rsidRPr="00E86CFB">
        <w:rPr>
          <w:rFonts w:ascii="Times New Roman" w:hAnsi="Times New Roman" w:cs="Times New Roman"/>
          <w:sz w:val="32"/>
          <w:szCs w:val="32"/>
        </w:rPr>
        <w:t>8</w:t>
      </w:r>
    </w:p>
    <w:p w:rsidR="00E86CFB" w:rsidRPr="00B319C4" w:rsidRDefault="00E86CFB" w:rsidP="002F540A">
      <w:pPr>
        <w:pStyle w:val="ab"/>
        <w:jc w:val="center"/>
        <w:rPr>
          <w:rFonts w:ascii="Times New Roman" w:hAnsi="Times New Roman" w:cs="Times New Roman"/>
          <w:sz w:val="28"/>
          <w:szCs w:val="28"/>
        </w:rPr>
      </w:pPr>
      <w:r w:rsidRPr="00B319C4">
        <w:rPr>
          <w:rFonts w:ascii="Times New Roman" w:hAnsi="Times New Roman" w:cs="Times New Roman"/>
          <w:sz w:val="28"/>
          <w:szCs w:val="28"/>
        </w:rPr>
        <w:t>муниципального казенного дошкольного образовательного учреждения</w:t>
      </w:r>
    </w:p>
    <w:p w:rsidR="00E86CFB" w:rsidRDefault="00E86CFB" w:rsidP="002F540A">
      <w:pPr>
        <w:pStyle w:val="ab"/>
        <w:jc w:val="center"/>
        <w:rPr>
          <w:rFonts w:ascii="Times New Roman" w:hAnsi="Times New Roman" w:cs="Times New Roman"/>
          <w:sz w:val="32"/>
          <w:szCs w:val="32"/>
        </w:rPr>
      </w:pPr>
      <w:r>
        <w:rPr>
          <w:rFonts w:ascii="Times New Roman" w:hAnsi="Times New Roman" w:cs="Times New Roman"/>
          <w:sz w:val="32"/>
          <w:szCs w:val="32"/>
        </w:rPr>
        <w:t>города Новосибирска</w:t>
      </w:r>
    </w:p>
    <w:p w:rsidR="00E86CFB" w:rsidRDefault="00E86CFB" w:rsidP="002F540A">
      <w:pPr>
        <w:pStyle w:val="ab"/>
        <w:jc w:val="center"/>
        <w:rPr>
          <w:rFonts w:ascii="Times New Roman" w:hAnsi="Times New Roman" w:cs="Times New Roman"/>
          <w:sz w:val="32"/>
          <w:szCs w:val="32"/>
        </w:rPr>
      </w:pPr>
      <w:r w:rsidRPr="0088064C">
        <w:rPr>
          <w:rFonts w:ascii="Times New Roman" w:hAnsi="Times New Roman" w:cs="Times New Roman"/>
          <w:sz w:val="32"/>
          <w:szCs w:val="32"/>
        </w:rPr>
        <w:t>«Детский сад №432 комбинированного вида»</w:t>
      </w:r>
    </w:p>
    <w:p w:rsidR="00E86CFB" w:rsidRDefault="00E86CFB" w:rsidP="002F540A">
      <w:pPr>
        <w:pStyle w:val="ab"/>
        <w:jc w:val="center"/>
        <w:rPr>
          <w:rFonts w:ascii="Times New Roman" w:hAnsi="Times New Roman" w:cs="Times New Roman"/>
          <w:sz w:val="32"/>
          <w:szCs w:val="32"/>
        </w:rPr>
      </w:pPr>
    </w:p>
    <w:p w:rsidR="00E86CFB" w:rsidRDefault="00E86CFB" w:rsidP="002F540A">
      <w:pPr>
        <w:pStyle w:val="ab"/>
        <w:jc w:val="center"/>
        <w:rPr>
          <w:rFonts w:ascii="Times New Roman" w:hAnsi="Times New Roman" w:cs="Times New Roman"/>
          <w:sz w:val="32"/>
          <w:szCs w:val="32"/>
        </w:rPr>
      </w:pPr>
    </w:p>
    <w:p w:rsidR="00E86CFB" w:rsidRDefault="00E86CFB" w:rsidP="00E86CFB">
      <w:pPr>
        <w:pStyle w:val="ab"/>
        <w:rPr>
          <w:rFonts w:ascii="Times New Roman" w:hAnsi="Times New Roman" w:cs="Times New Roman"/>
          <w:sz w:val="32"/>
          <w:szCs w:val="32"/>
        </w:rPr>
      </w:pPr>
    </w:p>
    <w:p w:rsidR="00E86CFB" w:rsidRDefault="00E86CFB" w:rsidP="00E86CFB">
      <w:pPr>
        <w:pStyle w:val="ab"/>
        <w:rPr>
          <w:rFonts w:ascii="Times New Roman" w:hAnsi="Times New Roman" w:cs="Times New Roman"/>
          <w:sz w:val="32"/>
          <w:szCs w:val="32"/>
        </w:rPr>
      </w:pPr>
    </w:p>
    <w:p w:rsidR="00E86CFB" w:rsidRDefault="00E86CFB" w:rsidP="00E86CFB">
      <w:pPr>
        <w:pStyle w:val="ab"/>
        <w:rPr>
          <w:rFonts w:ascii="Times New Roman" w:hAnsi="Times New Roman" w:cs="Times New Roman"/>
          <w:sz w:val="28"/>
          <w:szCs w:val="28"/>
        </w:rPr>
      </w:pPr>
    </w:p>
    <w:p w:rsidR="00E86CFB" w:rsidRDefault="00E86CFB" w:rsidP="00E86CFB">
      <w:pPr>
        <w:pStyle w:val="ab"/>
        <w:rPr>
          <w:rFonts w:ascii="Times New Roman" w:hAnsi="Times New Roman" w:cs="Times New Roman"/>
          <w:sz w:val="28"/>
          <w:szCs w:val="28"/>
        </w:rPr>
      </w:pPr>
    </w:p>
    <w:p w:rsidR="00E86CFB" w:rsidRDefault="00E86CFB" w:rsidP="00E86CFB">
      <w:pPr>
        <w:pStyle w:val="ab"/>
        <w:rPr>
          <w:rFonts w:ascii="Times New Roman" w:hAnsi="Times New Roman" w:cs="Times New Roman"/>
          <w:sz w:val="28"/>
          <w:szCs w:val="28"/>
        </w:rPr>
      </w:pPr>
    </w:p>
    <w:p w:rsidR="00E86CFB" w:rsidRPr="000B739F" w:rsidRDefault="00E86CFB" w:rsidP="002F540A">
      <w:pPr>
        <w:pStyle w:val="ab"/>
        <w:jc w:val="right"/>
        <w:rPr>
          <w:rFonts w:ascii="Times New Roman" w:hAnsi="Times New Roman" w:cs="Times New Roman"/>
          <w:sz w:val="28"/>
          <w:szCs w:val="28"/>
        </w:rPr>
      </w:pPr>
      <w:r>
        <w:rPr>
          <w:rFonts w:ascii="Times New Roman" w:hAnsi="Times New Roman" w:cs="Times New Roman"/>
          <w:sz w:val="28"/>
          <w:szCs w:val="28"/>
        </w:rPr>
        <w:t xml:space="preserve">Авторы: </w:t>
      </w:r>
      <w:r w:rsidR="00374DB7">
        <w:rPr>
          <w:rFonts w:ascii="Times New Roman" w:hAnsi="Times New Roman" w:cs="Times New Roman"/>
          <w:sz w:val="28"/>
          <w:szCs w:val="28"/>
        </w:rPr>
        <w:t>воспитатель первой квалификационной</w:t>
      </w:r>
      <w:r w:rsidR="00A16967">
        <w:rPr>
          <w:rFonts w:ascii="Times New Roman" w:hAnsi="Times New Roman" w:cs="Times New Roman"/>
          <w:sz w:val="28"/>
          <w:szCs w:val="28"/>
        </w:rPr>
        <w:t xml:space="preserve"> категории</w:t>
      </w:r>
    </w:p>
    <w:p w:rsidR="00E86CFB" w:rsidRPr="00252C50" w:rsidRDefault="002F540A" w:rsidP="002F540A">
      <w:pPr>
        <w:pStyle w:val="ab"/>
        <w:jc w:val="right"/>
        <w:rPr>
          <w:rFonts w:ascii="Times New Roman" w:hAnsi="Times New Roman" w:cs="Times New Roman"/>
          <w:sz w:val="28"/>
          <w:szCs w:val="28"/>
        </w:rPr>
      </w:pPr>
      <w:r>
        <w:rPr>
          <w:rFonts w:ascii="Times New Roman" w:hAnsi="Times New Roman" w:cs="Times New Roman"/>
          <w:sz w:val="28"/>
          <w:szCs w:val="28"/>
        </w:rPr>
        <w:t xml:space="preserve">Белозёрова </w:t>
      </w:r>
      <w:r w:rsidR="00A16967">
        <w:rPr>
          <w:rFonts w:ascii="Times New Roman" w:hAnsi="Times New Roman" w:cs="Times New Roman"/>
          <w:sz w:val="28"/>
          <w:szCs w:val="28"/>
        </w:rPr>
        <w:t xml:space="preserve">Марина </w:t>
      </w:r>
      <w:r>
        <w:rPr>
          <w:rFonts w:ascii="Times New Roman" w:hAnsi="Times New Roman" w:cs="Times New Roman"/>
          <w:sz w:val="28"/>
          <w:szCs w:val="28"/>
        </w:rPr>
        <w:t>Владимировна</w:t>
      </w:r>
    </w:p>
    <w:p w:rsidR="00E86CFB" w:rsidRPr="0048604C" w:rsidRDefault="0048604C" w:rsidP="002F540A">
      <w:pPr>
        <w:tabs>
          <w:tab w:val="left" w:pos="3450"/>
        </w:tabs>
        <w:spacing w:after="0" w:line="360" w:lineRule="auto"/>
        <w:jc w:val="right"/>
        <w:outlineLvl w:val="0"/>
        <w:rPr>
          <w:rFonts w:ascii="Times New Roman" w:hAnsi="Times New Roman" w:cs="Times New Roman"/>
          <w:sz w:val="28"/>
          <w:szCs w:val="28"/>
        </w:rPr>
      </w:pPr>
      <w:r w:rsidRPr="0048604C">
        <w:rPr>
          <w:rFonts w:ascii="Times New Roman" w:hAnsi="Times New Roman" w:cs="Times New Roman"/>
          <w:sz w:val="28"/>
          <w:szCs w:val="28"/>
        </w:rPr>
        <w:t xml:space="preserve">воспитатель </w:t>
      </w:r>
      <w:r w:rsidR="002F540A">
        <w:rPr>
          <w:rFonts w:ascii="Times New Roman" w:hAnsi="Times New Roman" w:cs="Times New Roman"/>
          <w:sz w:val="28"/>
          <w:szCs w:val="28"/>
        </w:rPr>
        <w:t xml:space="preserve">первой квалификационной </w:t>
      </w:r>
      <w:r w:rsidRPr="0048604C">
        <w:rPr>
          <w:rFonts w:ascii="Times New Roman" w:hAnsi="Times New Roman" w:cs="Times New Roman"/>
          <w:sz w:val="28"/>
          <w:szCs w:val="28"/>
        </w:rPr>
        <w:t>категории</w:t>
      </w:r>
    </w:p>
    <w:p w:rsidR="00E86CFB" w:rsidRPr="00374DB7" w:rsidRDefault="002F540A" w:rsidP="002F540A">
      <w:pPr>
        <w:spacing w:after="0" w:line="360" w:lineRule="auto"/>
        <w:jc w:val="right"/>
        <w:outlineLvl w:val="0"/>
        <w:rPr>
          <w:rFonts w:ascii="Times New Roman" w:hAnsi="Times New Roman" w:cs="Times New Roman"/>
          <w:sz w:val="24"/>
          <w:szCs w:val="24"/>
        </w:rPr>
      </w:pPr>
      <w:r>
        <w:rPr>
          <w:rFonts w:ascii="Times New Roman" w:hAnsi="Times New Roman" w:cs="Times New Roman"/>
          <w:sz w:val="28"/>
          <w:szCs w:val="28"/>
        </w:rPr>
        <w:t>Степанова Анна Викторовна</w:t>
      </w:r>
    </w:p>
    <w:p w:rsidR="00E86CFB" w:rsidRPr="00374DB7" w:rsidRDefault="00E86CFB" w:rsidP="00E86CFB">
      <w:pPr>
        <w:spacing w:after="0" w:line="360" w:lineRule="auto"/>
        <w:outlineLvl w:val="0"/>
        <w:rPr>
          <w:rFonts w:ascii="Times New Roman" w:hAnsi="Times New Roman" w:cs="Times New Roman"/>
          <w:sz w:val="24"/>
          <w:szCs w:val="24"/>
        </w:rPr>
      </w:pPr>
    </w:p>
    <w:p w:rsidR="00E86CFB" w:rsidRPr="00374DB7" w:rsidRDefault="00E86CFB" w:rsidP="00E86CFB">
      <w:pPr>
        <w:spacing w:after="0" w:line="360" w:lineRule="auto"/>
        <w:outlineLvl w:val="0"/>
        <w:rPr>
          <w:rFonts w:ascii="Times New Roman" w:hAnsi="Times New Roman" w:cs="Times New Roman"/>
          <w:sz w:val="24"/>
          <w:szCs w:val="24"/>
        </w:rPr>
      </w:pPr>
    </w:p>
    <w:p w:rsidR="00E86CFB" w:rsidRPr="00374DB7" w:rsidRDefault="00E86CFB" w:rsidP="00E86CFB">
      <w:pPr>
        <w:spacing w:after="0" w:line="360" w:lineRule="auto"/>
        <w:outlineLvl w:val="0"/>
        <w:rPr>
          <w:rFonts w:ascii="Times New Roman" w:hAnsi="Times New Roman" w:cs="Times New Roman"/>
          <w:sz w:val="24"/>
          <w:szCs w:val="24"/>
        </w:rPr>
      </w:pPr>
    </w:p>
    <w:p w:rsidR="00A51CFD" w:rsidRDefault="00A51CFD" w:rsidP="00976B3A">
      <w:pPr>
        <w:spacing w:line="120" w:lineRule="atLeast"/>
        <w:jc w:val="center"/>
        <w:rPr>
          <w:rFonts w:ascii="Times New Roman" w:eastAsia="Calibri" w:hAnsi="Times New Roman" w:cs="Times New Roman"/>
          <w:sz w:val="32"/>
          <w:szCs w:val="32"/>
        </w:rPr>
      </w:pPr>
    </w:p>
    <w:p w:rsidR="00616E39" w:rsidRDefault="00616E39" w:rsidP="00976B3A">
      <w:pPr>
        <w:spacing w:line="120" w:lineRule="atLeast"/>
        <w:jc w:val="center"/>
        <w:rPr>
          <w:rFonts w:ascii="Times New Roman" w:eastAsia="Calibri" w:hAnsi="Times New Roman" w:cs="Times New Roman"/>
          <w:sz w:val="32"/>
          <w:szCs w:val="32"/>
        </w:rPr>
      </w:pPr>
    </w:p>
    <w:p w:rsidR="00616E39" w:rsidRPr="00976B3A" w:rsidRDefault="00616E39" w:rsidP="00976B3A">
      <w:pPr>
        <w:spacing w:line="120" w:lineRule="atLeast"/>
        <w:jc w:val="center"/>
        <w:rPr>
          <w:rFonts w:ascii="Times New Roman" w:eastAsia="Calibri" w:hAnsi="Times New Roman" w:cs="Times New Roman"/>
          <w:sz w:val="32"/>
          <w:szCs w:val="32"/>
        </w:rPr>
      </w:pPr>
    </w:p>
    <w:p w:rsidR="00574AF2" w:rsidRDefault="00574AF2" w:rsidP="00AB661F">
      <w:pPr>
        <w:pStyle w:val="a6"/>
        <w:numPr>
          <w:ilvl w:val="0"/>
          <w:numId w:val="2"/>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lastRenderedPageBreak/>
        <w:t>Пояснительная записка</w:t>
      </w:r>
      <w:r w:rsidR="00976B3A" w:rsidRPr="00976B3A">
        <w:rPr>
          <w:rFonts w:ascii="Times New Roman" w:eastAsia="Calibri" w:hAnsi="Times New Roman" w:cs="Times New Roman"/>
          <w:sz w:val="28"/>
          <w:szCs w:val="28"/>
          <w:u w:val="single"/>
        </w:rPr>
        <w:t>:</w:t>
      </w:r>
    </w:p>
    <w:p w:rsidR="00976B3A" w:rsidRPr="00574AF2" w:rsidRDefault="00976B3A" w:rsidP="00AB661F">
      <w:pPr>
        <w:pStyle w:val="a6"/>
        <w:numPr>
          <w:ilvl w:val="1"/>
          <w:numId w:val="2"/>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rPr>
        <w:t>Цели и задачи реализации Рабочей программы</w:t>
      </w:r>
    </w:p>
    <w:p w:rsidR="00976B3A" w:rsidRDefault="00976B3A" w:rsidP="00AB661F">
      <w:pPr>
        <w:pStyle w:val="a6"/>
        <w:numPr>
          <w:ilvl w:val="1"/>
          <w:numId w:val="2"/>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Принципы и подходы к формированию Рабочей программы</w:t>
      </w:r>
    </w:p>
    <w:p w:rsidR="00976B3A" w:rsidRDefault="00976B3A" w:rsidP="00AB661F">
      <w:pPr>
        <w:pStyle w:val="a6"/>
        <w:numPr>
          <w:ilvl w:val="1"/>
          <w:numId w:val="2"/>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Основания разработки Рабочей программы</w:t>
      </w:r>
    </w:p>
    <w:p w:rsidR="00EB6CAC" w:rsidRDefault="00976B3A" w:rsidP="00AB661F">
      <w:pPr>
        <w:pStyle w:val="a6"/>
        <w:numPr>
          <w:ilvl w:val="1"/>
          <w:numId w:val="2"/>
        </w:numPr>
        <w:spacing w:after="0" w:line="360" w:lineRule="auto"/>
        <w:rPr>
          <w:rFonts w:ascii="Times New Roman" w:eastAsia="Calibri" w:hAnsi="Times New Roman" w:cs="Times New Roman"/>
          <w:sz w:val="28"/>
          <w:szCs w:val="28"/>
        </w:rPr>
      </w:pPr>
      <w:r w:rsidRPr="00976B3A">
        <w:rPr>
          <w:rFonts w:ascii="Times New Roman" w:eastAsia="Calibri" w:hAnsi="Times New Roman" w:cs="Times New Roman"/>
          <w:sz w:val="28"/>
          <w:szCs w:val="28"/>
        </w:rPr>
        <w:t>Возрастные особенности детей группы</w:t>
      </w:r>
    </w:p>
    <w:p w:rsidR="00EB6CAC" w:rsidRDefault="00976B3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Социальный портрет группы</w:t>
      </w:r>
    </w:p>
    <w:p w:rsidR="00EB6CAC" w:rsidRDefault="00574AF2"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Pr="00EB6CAC">
        <w:rPr>
          <w:rFonts w:ascii="Times New Roman" w:eastAsia="Calibri" w:hAnsi="Times New Roman" w:cs="Times New Roman"/>
          <w:sz w:val="28"/>
          <w:szCs w:val="28"/>
        </w:rPr>
        <w:t>таты освоения Рабочей программы</w:t>
      </w:r>
    </w:p>
    <w:p w:rsidR="00EB6CAC" w:rsidRDefault="00976B3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p>
    <w:p w:rsidR="00EB6CAC" w:rsidRDefault="00976B3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p>
    <w:p w:rsidR="00EB6CAC" w:rsidRDefault="00574AF2" w:rsidP="00AB661F">
      <w:pPr>
        <w:pStyle w:val="a6"/>
        <w:numPr>
          <w:ilvl w:val="0"/>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p>
    <w:p w:rsidR="00EB6CAC" w:rsidRDefault="004A1EA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Комплексно – тематическое планирование</w:t>
      </w:r>
    </w:p>
    <w:p w:rsidR="00EB6CAC" w:rsidRDefault="004A1EA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образовательной деятельности</w:t>
      </w:r>
    </w:p>
    <w:p w:rsidR="004A1EAA" w:rsidRPr="00EB6CAC" w:rsidRDefault="004A1EAA" w:rsidP="00AB661F">
      <w:pPr>
        <w:pStyle w:val="a6"/>
        <w:numPr>
          <w:ilvl w:val="1"/>
          <w:numId w:val="2"/>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p>
    <w:p w:rsidR="00EB6CAC" w:rsidRDefault="00574AF2" w:rsidP="00AB661F">
      <w:pPr>
        <w:pStyle w:val="a6"/>
        <w:numPr>
          <w:ilvl w:val="0"/>
          <w:numId w:val="2"/>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4A1EAA"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Режим пребывания детей в группе</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Условия реализации Рабочей программы</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Особенности организации РППС</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Максимально допустимая образовательная нагрузка</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Планирование ОД при пятидневной неделе</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Организация ОД при пятидневной неделе</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Методическое обеспечение рабочей программы</w:t>
      </w:r>
    </w:p>
    <w:p w:rsid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Методические пособия</w:t>
      </w:r>
    </w:p>
    <w:p w:rsidR="0055724D" w:rsidRPr="00EB6CAC" w:rsidRDefault="0055724D" w:rsidP="00AB661F">
      <w:pPr>
        <w:pStyle w:val="a6"/>
        <w:numPr>
          <w:ilvl w:val="1"/>
          <w:numId w:val="2"/>
        </w:numPr>
        <w:spacing w:after="0" w:line="360" w:lineRule="auto"/>
        <w:rPr>
          <w:rFonts w:ascii="Times New Roman" w:eastAsia="Calibri" w:hAnsi="Times New Roman" w:cs="Times New Roman"/>
          <w:sz w:val="28"/>
          <w:szCs w:val="28"/>
          <w:u w:val="single"/>
        </w:rPr>
      </w:pPr>
      <w:r w:rsidRPr="00EB6CAC">
        <w:rPr>
          <w:rFonts w:ascii="Times New Roman" w:eastAsia="Calibri" w:hAnsi="Times New Roman" w:cs="Times New Roman"/>
          <w:sz w:val="28"/>
          <w:szCs w:val="28"/>
        </w:rPr>
        <w:t>Рабочие тетради</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2D74EC" w:rsidRDefault="002D74EC" w:rsidP="0055724D">
      <w:pPr>
        <w:jc w:val="both"/>
        <w:rPr>
          <w:rFonts w:ascii="Times New Roman" w:eastAsia="Calibri" w:hAnsi="Times New Roman" w:cs="Times New Roman"/>
          <w:b/>
          <w:iCs/>
          <w:sz w:val="28"/>
          <w:szCs w:val="28"/>
        </w:rPr>
      </w:pPr>
    </w:p>
    <w:p w:rsidR="002D74EC" w:rsidRDefault="002D74EC" w:rsidP="0055724D">
      <w:pPr>
        <w:jc w:val="both"/>
        <w:rPr>
          <w:rFonts w:ascii="Times New Roman" w:eastAsia="Calibri" w:hAnsi="Times New Roman" w:cs="Times New Roman"/>
          <w:b/>
          <w:iCs/>
          <w:sz w:val="28"/>
          <w:szCs w:val="28"/>
        </w:rPr>
      </w:pPr>
    </w:p>
    <w:p w:rsidR="0055724D" w:rsidRPr="00BA57FC" w:rsidRDefault="009F562D" w:rsidP="0055724D">
      <w:pPr>
        <w:jc w:val="both"/>
        <w:rPr>
          <w:rFonts w:ascii="Times New Roman" w:eastAsia="Calibri" w:hAnsi="Times New Roman" w:cs="Times New Roman"/>
          <w:sz w:val="32"/>
          <w:szCs w:val="32"/>
        </w:rPr>
      </w:pPr>
      <w:r w:rsidRPr="00BA57FC">
        <w:rPr>
          <w:rFonts w:ascii="Times New Roman" w:eastAsia="Calibri" w:hAnsi="Times New Roman" w:cs="Times New Roman"/>
          <w:b/>
          <w:iCs/>
          <w:sz w:val="32"/>
          <w:szCs w:val="32"/>
          <w:lang w:val="en-US"/>
        </w:rPr>
        <w:t>1</w:t>
      </w:r>
      <w:r w:rsidR="00B6745D" w:rsidRPr="00BA57FC">
        <w:rPr>
          <w:rFonts w:ascii="Times New Roman" w:eastAsia="Calibri" w:hAnsi="Times New Roman" w:cs="Times New Roman"/>
          <w:b/>
          <w:iCs/>
          <w:sz w:val="32"/>
          <w:szCs w:val="32"/>
        </w:rPr>
        <w:t>.</w:t>
      </w:r>
      <w:r w:rsidR="002D74EC" w:rsidRPr="00BA57FC">
        <w:rPr>
          <w:rFonts w:ascii="Times New Roman" w:eastAsia="Calibri" w:hAnsi="Times New Roman" w:cs="Times New Roman"/>
          <w:b/>
          <w:bCs/>
          <w:iCs/>
          <w:sz w:val="32"/>
          <w:szCs w:val="32"/>
        </w:rPr>
        <w:t>Пояснительная записка</w:t>
      </w:r>
    </w:p>
    <w:p w:rsidR="001861C5" w:rsidRDefault="0055724D" w:rsidP="001861C5">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Настоящ</w:t>
      </w:r>
      <w:r w:rsidR="006923C8">
        <w:rPr>
          <w:rFonts w:ascii="Times New Roman" w:eastAsia="Calibri" w:hAnsi="Times New Roman" w:cs="Times New Roman"/>
          <w:sz w:val="28"/>
          <w:szCs w:val="28"/>
        </w:rPr>
        <w:t>ая рабочая программа</w:t>
      </w:r>
      <w:r w:rsidRPr="00191F66">
        <w:rPr>
          <w:rFonts w:ascii="Times New Roman" w:eastAsia="Calibri" w:hAnsi="Times New Roman" w:cs="Times New Roman"/>
          <w:sz w:val="28"/>
          <w:szCs w:val="28"/>
        </w:rPr>
        <w:t xml:space="preserve">для </w:t>
      </w:r>
      <w:r w:rsidRPr="008C36EB">
        <w:rPr>
          <w:rFonts w:ascii="Times New Roman" w:eastAsia="Calibri" w:hAnsi="Times New Roman" w:cs="Times New Roman"/>
          <w:color w:val="000000" w:themeColor="text1"/>
          <w:sz w:val="28"/>
          <w:szCs w:val="28"/>
        </w:rPr>
        <w:t>группы</w:t>
      </w:r>
      <w:r w:rsidR="006923C8">
        <w:rPr>
          <w:rFonts w:ascii="Times New Roman" w:eastAsia="Calibri" w:hAnsi="Times New Roman" w:cs="Times New Roman"/>
          <w:color w:val="000000" w:themeColor="text1"/>
          <w:sz w:val="28"/>
          <w:szCs w:val="28"/>
        </w:rPr>
        <w:t xml:space="preserve"> детей</w:t>
      </w:r>
      <w:r w:rsidR="00586744">
        <w:rPr>
          <w:rFonts w:ascii="Times New Roman" w:eastAsia="Calibri" w:hAnsi="Times New Roman" w:cs="Times New Roman"/>
          <w:sz w:val="28"/>
          <w:szCs w:val="28"/>
        </w:rPr>
        <w:t xml:space="preserve"> компенсирующей направленности, в которой оказывается специальная помощь по квалифицированному коррекционно – развивающему обучению и развитию дошкольников с общим недоразвитием речи </w:t>
      </w:r>
      <w:r w:rsidR="005A26AF">
        <w:rPr>
          <w:rFonts w:ascii="Times New Roman" w:eastAsia="Calibri" w:hAnsi="Times New Roman" w:cs="Times New Roman"/>
          <w:sz w:val="28"/>
          <w:szCs w:val="28"/>
        </w:rPr>
        <w:t>в возрасте 6 -7 лет с учетом особенностей их психофизического развития и индивидуальных возможностей.</w:t>
      </w:r>
    </w:p>
    <w:p w:rsidR="001861C5" w:rsidRPr="001861C5" w:rsidRDefault="001861C5" w:rsidP="001861C5">
      <w:pPr>
        <w:jc w:val="both"/>
        <w:rPr>
          <w:rFonts w:ascii="Times New Roman" w:eastAsia="Calibri" w:hAnsi="Times New Roman" w:cs="Times New Roman"/>
          <w:sz w:val="28"/>
          <w:szCs w:val="28"/>
        </w:rPr>
      </w:pPr>
      <w:r w:rsidRPr="00B93C23">
        <w:rPr>
          <w:rFonts w:ascii="Times New Roman" w:hAnsi="Times New Roman"/>
          <w:sz w:val="28"/>
          <w:szCs w:val="28"/>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Pr>
          <w:rFonts w:ascii="Times New Roman" w:hAnsi="Times New Roman"/>
          <w:sz w:val="28"/>
          <w:szCs w:val="28"/>
        </w:rPr>
        <w:t>.</w:t>
      </w:r>
    </w:p>
    <w:p w:rsidR="001861C5" w:rsidRPr="0091709B" w:rsidRDefault="001861C5" w:rsidP="001861C5">
      <w:pPr>
        <w:autoSpaceDE w:val="0"/>
        <w:autoSpaceDN w:val="0"/>
        <w:adjustRightInd w:val="0"/>
        <w:spacing w:after="0" w:line="240" w:lineRule="auto"/>
        <w:rPr>
          <w:rFonts w:ascii="Times New Roman" w:eastAsia="Calibri" w:hAnsi="Times New Roman"/>
          <w:sz w:val="28"/>
          <w:szCs w:val="28"/>
        </w:rPr>
      </w:pPr>
      <w:r w:rsidRPr="0091709B">
        <w:rPr>
          <w:rFonts w:ascii="Times New Roman" w:hAnsi="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w:t>
      </w:r>
      <w:r>
        <w:rPr>
          <w:rFonts w:ascii="Times New Roman" w:hAnsi="Times New Roman"/>
          <w:sz w:val="28"/>
          <w:szCs w:val="28"/>
        </w:rPr>
        <w:t>О</w:t>
      </w:r>
      <w:r w:rsidRPr="0091709B">
        <w:rPr>
          <w:rFonts w:ascii="Times New Roman" w:hAnsi="Times New Roman"/>
          <w:sz w:val="28"/>
          <w:szCs w:val="28"/>
        </w:rPr>
        <w:t xml:space="preserve">НР. Это достигается за счет создания </w:t>
      </w:r>
      <w:r w:rsidRPr="0091709B">
        <w:rPr>
          <w:rFonts w:ascii="Times New Roman" w:hAnsi="Times New Roman"/>
          <w:iCs/>
          <w:sz w:val="28"/>
          <w:szCs w:val="28"/>
        </w:rPr>
        <w:t>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1861C5" w:rsidRDefault="001861C5" w:rsidP="001861C5">
      <w:pPr>
        <w:pStyle w:val="Default"/>
        <w:rPr>
          <w:b/>
          <w:bCs/>
          <w:color w:val="auto"/>
          <w:sz w:val="28"/>
          <w:szCs w:val="28"/>
        </w:rPr>
      </w:pPr>
    </w:p>
    <w:p w:rsidR="001861C5" w:rsidRDefault="009F562D" w:rsidP="0055724D">
      <w:pPr>
        <w:jc w:val="both"/>
        <w:rPr>
          <w:rFonts w:ascii="Times New Roman" w:eastAsia="Calibri" w:hAnsi="Times New Roman" w:cs="Times New Roman"/>
          <w:sz w:val="28"/>
          <w:szCs w:val="28"/>
        </w:rPr>
      </w:pPr>
      <w:r w:rsidRPr="009F562D">
        <w:rPr>
          <w:rFonts w:ascii="Times New Roman" w:eastAsia="Calibri" w:hAnsi="Times New Roman" w:cs="Times New Roman"/>
          <w:b/>
          <w:sz w:val="28"/>
          <w:szCs w:val="28"/>
        </w:rPr>
        <w:t xml:space="preserve">       1.1.</w:t>
      </w:r>
      <w:r w:rsidR="00EE4F41" w:rsidRPr="00EE4F41">
        <w:rPr>
          <w:rFonts w:ascii="Times New Roman" w:eastAsia="Calibri" w:hAnsi="Times New Roman" w:cs="Times New Roman"/>
          <w:b/>
          <w:sz w:val="28"/>
          <w:szCs w:val="28"/>
        </w:rPr>
        <w:t>Нормативная документация</w:t>
      </w:r>
    </w:p>
    <w:p w:rsidR="00EE4F41" w:rsidRPr="000F75BC" w:rsidRDefault="00EE4F41" w:rsidP="00EE4F41">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программы регламентирована нормативно – правовой и документальной основой, куда входят</w:t>
      </w:r>
      <w:r w:rsidRPr="00760A77">
        <w:rPr>
          <w:rFonts w:ascii="Times New Roman" w:eastAsia="Calibri" w:hAnsi="Times New Roman" w:cs="Times New Roman"/>
          <w:sz w:val="28"/>
          <w:szCs w:val="28"/>
        </w:rPr>
        <w:t>:</w:t>
      </w:r>
    </w:p>
    <w:p w:rsidR="00EE4F41" w:rsidRDefault="00EE4F41" w:rsidP="00EE4F41">
      <w:pPr>
        <w:pStyle w:val="a6"/>
        <w:numPr>
          <w:ilvl w:val="0"/>
          <w:numId w:val="3"/>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EE4F41" w:rsidRPr="008C36EB" w:rsidRDefault="00EE4F41" w:rsidP="00EE4F41">
      <w:pPr>
        <w:pStyle w:val="a6"/>
        <w:numPr>
          <w:ilvl w:val="0"/>
          <w:numId w:val="3"/>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EE4F41" w:rsidRDefault="00EE4F41" w:rsidP="00EE4F41">
      <w:pPr>
        <w:pStyle w:val="a6"/>
        <w:numPr>
          <w:ilvl w:val="0"/>
          <w:numId w:val="3"/>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EE4F41" w:rsidRDefault="00EE4F41" w:rsidP="00EE4F41">
      <w:pPr>
        <w:pStyle w:val="a6"/>
        <w:numPr>
          <w:ilvl w:val="0"/>
          <w:numId w:val="3"/>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4F41" w:rsidRDefault="00EE4F41" w:rsidP="00EE4F41">
      <w:pPr>
        <w:pStyle w:val="a6"/>
        <w:numPr>
          <w:ilvl w:val="0"/>
          <w:numId w:val="3"/>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lastRenderedPageBreak/>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EE4F41" w:rsidRDefault="00EE4F41" w:rsidP="00EE4F41">
      <w:pPr>
        <w:pStyle w:val="a6"/>
        <w:numPr>
          <w:ilvl w:val="0"/>
          <w:numId w:val="3"/>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EE4F41" w:rsidRDefault="00EE4F41" w:rsidP="00EE4F41">
      <w:pPr>
        <w:pStyle w:val="a6"/>
        <w:numPr>
          <w:ilvl w:val="0"/>
          <w:numId w:val="3"/>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EE4F41" w:rsidRPr="009F562D" w:rsidRDefault="00EE4F41" w:rsidP="00EE4F41">
      <w:pPr>
        <w:pStyle w:val="a6"/>
        <w:rPr>
          <w:rFonts w:ascii="Times New Roman" w:eastAsia="Calibri" w:hAnsi="Times New Roman" w:cs="Times New Roman"/>
          <w:sz w:val="28"/>
          <w:szCs w:val="28"/>
        </w:rPr>
      </w:pPr>
    </w:p>
    <w:p w:rsidR="00AB6AA2" w:rsidRDefault="00AB6AA2" w:rsidP="00EE4F41">
      <w:pPr>
        <w:pStyle w:val="a6"/>
        <w:rPr>
          <w:rFonts w:ascii="Times New Roman" w:eastAsia="Calibri" w:hAnsi="Times New Roman" w:cs="Times New Roman"/>
          <w:sz w:val="28"/>
          <w:szCs w:val="28"/>
        </w:rPr>
      </w:pPr>
    </w:p>
    <w:p w:rsidR="00AB6AA2" w:rsidRPr="00FE591C" w:rsidRDefault="00AB6AA2" w:rsidP="00AB6AA2">
      <w:pPr>
        <w:pStyle w:val="a6"/>
        <w:ind w:left="0"/>
        <w:rPr>
          <w:b/>
          <w:bCs/>
          <w:sz w:val="28"/>
          <w:szCs w:val="28"/>
        </w:rPr>
      </w:pPr>
      <w:r w:rsidRPr="00AB6AA2">
        <w:rPr>
          <w:rFonts w:ascii="Times New Roman" w:eastAsia="Calibri" w:hAnsi="Times New Roman" w:cs="Times New Roman"/>
          <w:b/>
          <w:sz w:val="28"/>
          <w:szCs w:val="28"/>
        </w:rPr>
        <w:t>1.2</w:t>
      </w:r>
      <w:r w:rsidR="009F562D">
        <w:rPr>
          <w:rFonts w:ascii="Times New Roman" w:eastAsia="Calibri" w:hAnsi="Times New Roman" w:cs="Times New Roman"/>
          <w:b/>
          <w:sz w:val="28"/>
          <w:szCs w:val="28"/>
        </w:rPr>
        <w:t>.</w:t>
      </w:r>
      <w:r>
        <w:rPr>
          <w:b/>
          <w:bCs/>
          <w:sz w:val="28"/>
          <w:szCs w:val="28"/>
        </w:rPr>
        <w:t>Программно-методический комплекс, положенный в основ</w:t>
      </w:r>
      <w:r w:rsidR="00FE591C">
        <w:rPr>
          <w:b/>
          <w:bCs/>
          <w:sz w:val="28"/>
          <w:szCs w:val="28"/>
        </w:rPr>
        <w:t xml:space="preserve">у </w:t>
      </w:r>
      <w:r>
        <w:rPr>
          <w:b/>
          <w:bCs/>
          <w:sz w:val="28"/>
          <w:szCs w:val="28"/>
        </w:rPr>
        <w:t>программ</w:t>
      </w:r>
      <w:r w:rsidR="00FE591C">
        <w:rPr>
          <w:b/>
          <w:bCs/>
          <w:sz w:val="28"/>
          <w:szCs w:val="28"/>
        </w:rPr>
        <w:t>ы</w:t>
      </w:r>
    </w:p>
    <w:p w:rsidR="00F43547" w:rsidRDefault="00420FB3" w:rsidP="00F43547">
      <w:pPr>
        <w:widowControl w:val="0"/>
        <w:autoSpaceDE w:val="0"/>
        <w:autoSpaceDN w:val="0"/>
        <w:adjustRightInd w:val="0"/>
        <w:spacing w:after="0" w:line="237" w:lineRule="exact"/>
        <w:rPr>
          <w:sz w:val="28"/>
          <w:szCs w:val="28"/>
        </w:rPr>
      </w:pPr>
      <w:r>
        <w:rPr>
          <w:rFonts w:ascii="Times New Roman" w:eastAsia="Calibri" w:hAnsi="Times New Roman" w:cs="Times New Roman"/>
          <w:sz w:val="28"/>
          <w:szCs w:val="28"/>
        </w:rPr>
        <w:t xml:space="preserve">Данная </w:t>
      </w:r>
      <w:r w:rsidRPr="00A52FC6">
        <w:rPr>
          <w:rFonts w:ascii="Times New Roman" w:hAnsi="Times New Roman" w:cs="Times New Roman"/>
          <w:color w:val="333333"/>
          <w:sz w:val="28"/>
          <w:szCs w:val="28"/>
          <w:shd w:val="clear" w:color="auto" w:fill="FFFFFF"/>
        </w:rPr>
        <w:t>Рабочая программа разработана на основе</w:t>
      </w:r>
    </w:p>
    <w:p w:rsidR="00FE591C" w:rsidRDefault="00FE591C" w:rsidP="00F43547">
      <w:pPr>
        <w:widowControl w:val="0"/>
        <w:autoSpaceDE w:val="0"/>
        <w:autoSpaceDN w:val="0"/>
        <w:adjustRightInd w:val="0"/>
        <w:spacing w:after="0" w:line="237" w:lineRule="exact"/>
        <w:rPr>
          <w:rFonts w:ascii="Times New Roman" w:hAnsi="Times New Roman" w:cs="Times New Roman"/>
          <w:sz w:val="24"/>
          <w:szCs w:val="24"/>
        </w:rPr>
      </w:pPr>
    </w:p>
    <w:p w:rsidR="00AB6AA2" w:rsidRDefault="00FE591C" w:rsidP="00FE591C">
      <w:pPr>
        <w:widowControl w:val="0"/>
        <w:overflowPunct w:val="0"/>
        <w:autoSpaceDE w:val="0"/>
        <w:autoSpaceDN w:val="0"/>
        <w:adjustRightInd w:val="0"/>
        <w:spacing w:after="0" w:line="211" w:lineRule="auto"/>
        <w:ind w:right="80" w:firstLine="139"/>
        <w:rPr>
          <w:bCs/>
          <w:sz w:val="28"/>
          <w:szCs w:val="28"/>
        </w:rPr>
      </w:pPr>
      <w:r>
        <w:rPr>
          <w:rFonts w:ascii="Times New Roman" w:hAnsi="Times New Roman" w:cs="Times New Roman"/>
          <w:bCs/>
          <w:sz w:val="28"/>
          <w:szCs w:val="28"/>
        </w:rPr>
        <w:t xml:space="preserve">«Вариативной  примерной  адаптированной  основной  образовательной программы </w:t>
      </w:r>
      <w:r w:rsidR="00F43547" w:rsidRPr="00F43547">
        <w:rPr>
          <w:rFonts w:ascii="Times New Roman" w:hAnsi="Times New Roman" w:cs="Times New Roman"/>
          <w:bCs/>
          <w:sz w:val="28"/>
          <w:szCs w:val="28"/>
        </w:rPr>
        <w:t xml:space="preserve"> для детей с т</w:t>
      </w:r>
      <w:r>
        <w:rPr>
          <w:rFonts w:ascii="Times New Roman" w:hAnsi="Times New Roman" w:cs="Times New Roman"/>
          <w:bCs/>
          <w:sz w:val="28"/>
          <w:szCs w:val="28"/>
        </w:rPr>
        <w:t xml:space="preserve">яжелыми нарушениями речи (общим </w:t>
      </w:r>
      <w:r w:rsidR="00F43547" w:rsidRPr="00F43547">
        <w:rPr>
          <w:rFonts w:ascii="Times New Roman" w:hAnsi="Times New Roman" w:cs="Times New Roman"/>
          <w:bCs/>
          <w:sz w:val="28"/>
          <w:szCs w:val="28"/>
        </w:rPr>
        <w:t>недоразвитием речи) с 3 до 7 лет</w:t>
      </w:r>
      <w:r>
        <w:rPr>
          <w:rFonts w:ascii="Times New Roman" w:hAnsi="Times New Roman" w:cs="Times New Roman"/>
          <w:bCs/>
          <w:sz w:val="28"/>
          <w:szCs w:val="28"/>
        </w:rPr>
        <w:t xml:space="preserve">». </w:t>
      </w:r>
      <w:r w:rsidR="00AB6AA2" w:rsidRPr="00974B6D">
        <w:rPr>
          <w:bCs/>
          <w:sz w:val="28"/>
          <w:szCs w:val="28"/>
        </w:rPr>
        <w:t>Издание третье, переработанное и дополненное в соответствии с ФГОС ДО</w:t>
      </w:r>
      <w:r w:rsidR="00AB6AA2">
        <w:rPr>
          <w:bCs/>
          <w:sz w:val="28"/>
          <w:szCs w:val="28"/>
        </w:rPr>
        <w:t>.</w:t>
      </w:r>
      <w:r w:rsidR="00AB6AA2" w:rsidRPr="00974B6D">
        <w:rPr>
          <w:sz w:val="28"/>
          <w:szCs w:val="28"/>
        </w:rPr>
        <w:t>Автор —</w:t>
      </w:r>
      <w:r w:rsidR="00AB6AA2" w:rsidRPr="00974B6D">
        <w:rPr>
          <w:bCs/>
          <w:sz w:val="28"/>
          <w:szCs w:val="28"/>
        </w:rPr>
        <w:t>Н. В. Нищева</w:t>
      </w:r>
      <w:r w:rsidR="00AB6AA2">
        <w:rPr>
          <w:bCs/>
          <w:sz w:val="28"/>
          <w:szCs w:val="28"/>
        </w:rPr>
        <w:t>. С</w:t>
      </w:r>
      <w:r w:rsidR="00AB6AA2" w:rsidRPr="00974B6D">
        <w:rPr>
          <w:bCs/>
          <w:sz w:val="28"/>
          <w:szCs w:val="28"/>
        </w:rPr>
        <w:t>анкт-</w:t>
      </w:r>
      <w:r w:rsidR="00AB6AA2">
        <w:rPr>
          <w:bCs/>
          <w:sz w:val="28"/>
          <w:szCs w:val="28"/>
        </w:rPr>
        <w:t>П</w:t>
      </w:r>
      <w:r w:rsidR="00AB6AA2" w:rsidRPr="00974B6D">
        <w:rPr>
          <w:bCs/>
          <w:sz w:val="28"/>
          <w:szCs w:val="28"/>
        </w:rPr>
        <w:t>етербург</w:t>
      </w:r>
      <w:r>
        <w:rPr>
          <w:bCs/>
          <w:sz w:val="28"/>
          <w:szCs w:val="28"/>
        </w:rPr>
        <w:t>, 2015</w:t>
      </w:r>
      <w:r w:rsidR="00AB6AA2">
        <w:rPr>
          <w:bCs/>
          <w:sz w:val="28"/>
          <w:szCs w:val="28"/>
        </w:rPr>
        <w:t xml:space="preserve"> год.</w:t>
      </w:r>
    </w:p>
    <w:p w:rsidR="00FE591C" w:rsidRDefault="00FE591C" w:rsidP="00FE591C">
      <w:pPr>
        <w:widowControl w:val="0"/>
        <w:overflowPunct w:val="0"/>
        <w:autoSpaceDE w:val="0"/>
        <w:autoSpaceDN w:val="0"/>
        <w:adjustRightInd w:val="0"/>
        <w:spacing w:after="0" w:line="211" w:lineRule="auto"/>
        <w:ind w:right="80" w:firstLine="139"/>
        <w:rPr>
          <w:rFonts w:ascii="Times New Roman" w:hAnsi="Times New Roman" w:cs="Times New Roman"/>
          <w:sz w:val="28"/>
          <w:szCs w:val="28"/>
        </w:rPr>
      </w:pPr>
    </w:p>
    <w:p w:rsidR="00FE591C" w:rsidRPr="00FE4250" w:rsidRDefault="00FE591C" w:rsidP="00FE591C">
      <w:pPr>
        <w:jc w:val="both"/>
        <w:rPr>
          <w:rFonts w:ascii="Times New Roman" w:hAnsi="Times New Roman" w:cs="Times New Roman"/>
          <w:color w:val="333333"/>
          <w:sz w:val="28"/>
          <w:szCs w:val="28"/>
          <w:shd w:val="clear" w:color="auto" w:fill="FFFFFF"/>
        </w:rPr>
      </w:pPr>
      <w:r w:rsidRPr="00A52FC6">
        <w:rPr>
          <w:rFonts w:ascii="Times New Roman" w:hAnsi="Times New Roman" w:cs="Times New Roman"/>
          <w:color w:val="333333"/>
          <w:sz w:val="28"/>
          <w:szCs w:val="28"/>
          <w:shd w:val="clear" w:color="auto" w:fill="FFFFFF"/>
        </w:rPr>
        <w:t>Примерной общеобразовательной программы дошкольного образования «Детство» под редакцией О. В. Солнцевой, Т. И. Бабаевой, А. Г. Гогоберидзе</w:t>
      </w:r>
      <w:r>
        <w:rPr>
          <w:rFonts w:ascii="Times New Roman" w:hAnsi="Times New Roman" w:cs="Times New Roman"/>
          <w:color w:val="333333"/>
          <w:sz w:val="28"/>
          <w:szCs w:val="28"/>
          <w:shd w:val="clear" w:color="auto" w:fill="FFFFFF"/>
        </w:rPr>
        <w:t>.</w:t>
      </w:r>
    </w:p>
    <w:p w:rsidR="00AB6AA2" w:rsidRPr="00C36FBE" w:rsidRDefault="00AB6AA2" w:rsidP="00AB6AA2">
      <w:pPr>
        <w:pStyle w:val="Default"/>
        <w:rPr>
          <w:color w:val="auto"/>
          <w:sz w:val="28"/>
          <w:szCs w:val="28"/>
        </w:rPr>
      </w:pPr>
      <w:r>
        <w:rPr>
          <w:color w:val="auto"/>
          <w:sz w:val="28"/>
          <w:szCs w:val="28"/>
        </w:rPr>
        <w:t>Часть Программы, формируемая участниками образовательных отношений, представлена в Основной образовательной прог</w:t>
      </w:r>
      <w:r w:rsidR="00FE591C">
        <w:rPr>
          <w:color w:val="auto"/>
          <w:sz w:val="28"/>
          <w:szCs w:val="28"/>
        </w:rPr>
        <w:t>рамме дошкольного образования МКДОУ детский сад №432</w:t>
      </w:r>
      <w:r>
        <w:rPr>
          <w:color w:val="auto"/>
          <w:sz w:val="28"/>
          <w:szCs w:val="28"/>
        </w:rPr>
        <w:t xml:space="preserve">, разработанной в соответствии с ФГОС ДО. </w:t>
      </w:r>
    </w:p>
    <w:p w:rsidR="00FE4250" w:rsidRPr="00C36FBE" w:rsidRDefault="00FE4250" w:rsidP="00AB6AA2">
      <w:pPr>
        <w:pStyle w:val="Default"/>
        <w:rPr>
          <w:color w:val="auto"/>
          <w:sz w:val="28"/>
          <w:szCs w:val="28"/>
        </w:rPr>
      </w:pPr>
    </w:p>
    <w:p w:rsidR="00AB6AA2" w:rsidRDefault="00AB6AA2" w:rsidP="00AB6AA2">
      <w:pPr>
        <w:pStyle w:val="Default"/>
        <w:rPr>
          <w:color w:val="auto"/>
          <w:sz w:val="23"/>
          <w:szCs w:val="23"/>
        </w:rPr>
      </w:pPr>
      <w:r>
        <w:rPr>
          <w:color w:val="auto"/>
          <w:sz w:val="28"/>
          <w:szCs w:val="28"/>
        </w:rPr>
        <w:t xml:space="preserve">Срок </w:t>
      </w:r>
      <w:r w:rsidR="00FE591C">
        <w:rPr>
          <w:color w:val="auto"/>
          <w:sz w:val="28"/>
          <w:szCs w:val="28"/>
        </w:rPr>
        <w:t>реализации программы – 1 год</w:t>
      </w:r>
      <w:r>
        <w:rPr>
          <w:color w:val="auto"/>
          <w:sz w:val="28"/>
          <w:szCs w:val="28"/>
        </w:rPr>
        <w:t xml:space="preserve">. </w:t>
      </w:r>
    </w:p>
    <w:p w:rsidR="00AB6AA2" w:rsidRDefault="00AB6AA2" w:rsidP="0055724D">
      <w:pPr>
        <w:jc w:val="both"/>
        <w:rPr>
          <w:rFonts w:ascii="Times New Roman" w:hAnsi="Times New Roman" w:cs="Times New Roman"/>
          <w:color w:val="333333"/>
          <w:sz w:val="28"/>
          <w:szCs w:val="28"/>
          <w:shd w:val="clear" w:color="auto" w:fill="FFFFFF"/>
        </w:rPr>
      </w:pPr>
    </w:p>
    <w:p w:rsidR="00AA54E4" w:rsidRPr="009A6887" w:rsidRDefault="009F562D" w:rsidP="009F562D">
      <w:pPr>
        <w:pStyle w:val="a6"/>
        <w:ind w:left="375"/>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722306" w:rsidRPr="009A6887">
        <w:rPr>
          <w:rFonts w:ascii="Times New Roman" w:eastAsia="Calibri" w:hAnsi="Times New Roman" w:cs="Times New Roman"/>
          <w:b/>
          <w:sz w:val="28"/>
          <w:szCs w:val="28"/>
        </w:rPr>
        <w:t>Цели и задачи реализации рабочей программы</w:t>
      </w:r>
    </w:p>
    <w:p w:rsidR="00722306" w:rsidRPr="009A6887" w:rsidRDefault="00722306" w:rsidP="00722306">
      <w:pPr>
        <w:pStyle w:val="a6"/>
        <w:ind w:left="1170"/>
        <w:jc w:val="both"/>
        <w:rPr>
          <w:rFonts w:ascii="Times New Roman" w:eastAsia="Calibri" w:hAnsi="Times New Roman" w:cs="Times New Roman"/>
          <w:b/>
          <w:sz w:val="28"/>
          <w:szCs w:val="28"/>
        </w:rPr>
      </w:pPr>
    </w:p>
    <w:p w:rsidR="00AA54E4" w:rsidRDefault="00AA54E4" w:rsidP="00AA54E4">
      <w:pPr>
        <w:pStyle w:val="a6"/>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494BF0" w:rsidRDefault="0055724D" w:rsidP="00494BF0">
      <w:pPr>
        <w:jc w:val="both"/>
        <w:rPr>
          <w:rFonts w:ascii="Times New Roman" w:eastAsia="Calibri" w:hAnsi="Times New Roman" w:cs="Times New Roman"/>
          <w:sz w:val="28"/>
          <w:szCs w:val="28"/>
        </w:rPr>
      </w:pPr>
      <w:r w:rsidRPr="0055724D">
        <w:rPr>
          <w:rFonts w:ascii="Times New Roman" w:eastAsia="Calibri" w:hAnsi="Times New Roman" w:cs="Times New Roman"/>
          <w:iCs/>
          <w:sz w:val="28"/>
          <w:szCs w:val="28"/>
        </w:rPr>
        <w:t>           Целью  Рабочей программы является:</w:t>
      </w:r>
    </w:p>
    <w:p w:rsidR="006402C3" w:rsidRDefault="00BB6899" w:rsidP="00DB2BF7">
      <w:pPr>
        <w:widowControl w:val="0"/>
        <w:overflowPunct w:val="0"/>
        <w:autoSpaceDE w:val="0"/>
        <w:autoSpaceDN w:val="0"/>
        <w:adjustRightInd w:val="0"/>
        <w:spacing w:after="0" w:line="234" w:lineRule="auto"/>
        <w:ind w:firstLine="721"/>
        <w:jc w:val="both"/>
        <w:rPr>
          <w:rFonts w:ascii="Times New Roman" w:hAnsi="Times New Roman" w:cs="Times New Roman"/>
          <w:sz w:val="28"/>
          <w:szCs w:val="28"/>
        </w:rPr>
      </w:pPr>
      <w:r w:rsidRPr="00DB2BF7">
        <w:rPr>
          <w:rFonts w:ascii="Times New Roman" w:hAnsi="Times New Roman" w:cs="Times New Roman"/>
          <w:sz w:val="28"/>
          <w:szCs w:val="28"/>
        </w:rPr>
        <w:t>создание оптимальных условий для коррекционной образовательной работы и всестороннего гармоничного развития детей с тяжелы</w:t>
      </w:r>
      <w:r w:rsidR="00864954" w:rsidRPr="00DB2BF7">
        <w:rPr>
          <w:rFonts w:ascii="Times New Roman" w:hAnsi="Times New Roman" w:cs="Times New Roman"/>
          <w:sz w:val="28"/>
          <w:szCs w:val="28"/>
        </w:rPr>
        <w:t xml:space="preserve">ми нарушениями речи, </w:t>
      </w:r>
      <w:r w:rsidRPr="00DB2BF7">
        <w:rPr>
          <w:rFonts w:ascii="Times New Roman" w:hAnsi="Times New Roman" w:cs="Times New Roman"/>
          <w:sz w:val="28"/>
          <w:szCs w:val="28"/>
        </w:rPr>
        <w:t>за счет создания комплекса</w:t>
      </w:r>
      <w:r w:rsidR="006402C3" w:rsidRPr="00DB2BF7">
        <w:rPr>
          <w:rFonts w:ascii="Times New Roman" w:hAnsi="Times New Roman" w:cs="Times New Roman"/>
          <w:sz w:val="28"/>
          <w:szCs w:val="28"/>
        </w:rPr>
        <w:t xml:space="preserve">  педагогического воздействия</w:t>
      </w:r>
      <w:r w:rsidR="006402C3" w:rsidRPr="006402C3">
        <w:rPr>
          <w:rFonts w:ascii="Times New Roman" w:hAnsi="Times New Roman" w:cs="Times New Roman"/>
          <w:sz w:val="28"/>
          <w:szCs w:val="28"/>
        </w:rPr>
        <w:t>, направленного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DB2BF7" w:rsidRPr="00DB2BF7" w:rsidRDefault="00DB2BF7" w:rsidP="00DB2BF7">
      <w:pPr>
        <w:widowControl w:val="0"/>
        <w:overflowPunct w:val="0"/>
        <w:autoSpaceDE w:val="0"/>
        <w:autoSpaceDN w:val="0"/>
        <w:adjustRightInd w:val="0"/>
        <w:spacing w:after="0" w:line="234" w:lineRule="auto"/>
        <w:ind w:firstLine="721"/>
        <w:jc w:val="both"/>
        <w:rPr>
          <w:rFonts w:ascii="Times New Roman" w:hAnsi="Times New Roman" w:cs="Times New Roman"/>
          <w:sz w:val="28"/>
          <w:szCs w:val="28"/>
        </w:rPr>
      </w:pPr>
    </w:p>
    <w:p w:rsidR="009A6887" w:rsidRPr="004F0F8A" w:rsidRDefault="00C802F3" w:rsidP="00C802F3">
      <w:pPr>
        <w:ind w:firstLine="708"/>
        <w:jc w:val="both"/>
        <w:rPr>
          <w:rFonts w:ascii="Times New Roman" w:eastAsia="Calibri" w:hAnsi="Times New Roman" w:cs="Times New Roman"/>
          <w:sz w:val="28"/>
          <w:szCs w:val="28"/>
        </w:rPr>
      </w:pPr>
      <w:r w:rsidRPr="00C802F3">
        <w:rPr>
          <w:rFonts w:ascii="Times New Roman" w:eastAsia="Calibri" w:hAnsi="Times New Roman" w:cs="Times New Roman"/>
          <w:sz w:val="28"/>
          <w:szCs w:val="28"/>
        </w:rPr>
        <w:t>Исходя из поставленной  цели</w:t>
      </w:r>
      <w:r w:rsidR="009A6887" w:rsidRPr="00C802F3">
        <w:rPr>
          <w:rFonts w:ascii="Times New Roman" w:eastAsia="Calibri" w:hAnsi="Times New Roman" w:cs="Times New Roman"/>
          <w:sz w:val="28"/>
          <w:szCs w:val="28"/>
        </w:rPr>
        <w:t xml:space="preserve"> Рабочей программы, формируются следующие задачи развития и воспитания детей:</w:t>
      </w:r>
    </w:p>
    <w:p w:rsidR="0004665A" w:rsidRPr="0004665A" w:rsidRDefault="004F0F8A" w:rsidP="00722306">
      <w:pPr>
        <w:jc w:val="both"/>
        <w:rPr>
          <w:rFonts w:ascii="Times New Roman" w:hAnsi="Times New Roman" w:cs="Times New Roman"/>
          <w:sz w:val="28"/>
          <w:szCs w:val="28"/>
        </w:rPr>
      </w:pPr>
      <w:r w:rsidRPr="0004665A">
        <w:rPr>
          <w:rFonts w:ascii="Times New Roman" w:hAnsi="Times New Roman" w:cs="Times New Roman"/>
          <w:sz w:val="28"/>
          <w:szCs w:val="28"/>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w:t>
      </w:r>
      <w:r w:rsidR="0004665A">
        <w:rPr>
          <w:rFonts w:ascii="Times New Roman" w:hAnsi="Times New Roman" w:cs="Times New Roman"/>
          <w:sz w:val="28"/>
          <w:szCs w:val="28"/>
        </w:rPr>
        <w:t>я;</w:t>
      </w:r>
    </w:p>
    <w:p w:rsidR="0004665A" w:rsidRDefault="00285E8E" w:rsidP="00285E8E">
      <w:pPr>
        <w:pStyle w:val="Default"/>
        <w:rPr>
          <w:sz w:val="28"/>
          <w:szCs w:val="28"/>
        </w:rPr>
      </w:pPr>
      <w:r w:rsidRPr="0004665A">
        <w:rPr>
          <w:sz w:val="28"/>
          <w:szCs w:val="28"/>
        </w:rPr>
        <w:t>-</w:t>
      </w:r>
      <w:r w:rsidR="00C802F3" w:rsidRPr="0004665A">
        <w:rPr>
          <w:sz w:val="28"/>
          <w:szCs w:val="28"/>
        </w:rPr>
        <w:t>обеспечить охрану и укрепление физического и психического здоровья детей, в том числе их эмоционального благополучия;</w:t>
      </w:r>
    </w:p>
    <w:p w:rsidR="00C802F3" w:rsidRPr="0004665A" w:rsidRDefault="00C802F3" w:rsidP="00285E8E">
      <w:pPr>
        <w:pStyle w:val="Default"/>
        <w:rPr>
          <w:sz w:val="28"/>
          <w:szCs w:val="28"/>
        </w:rPr>
      </w:pPr>
    </w:p>
    <w:p w:rsidR="0004665A" w:rsidRDefault="00285E8E" w:rsidP="00285E8E">
      <w:pPr>
        <w:pStyle w:val="Default"/>
        <w:rPr>
          <w:sz w:val="28"/>
          <w:szCs w:val="28"/>
        </w:rPr>
      </w:pPr>
      <w:r w:rsidRPr="0004665A">
        <w:rPr>
          <w:sz w:val="28"/>
          <w:szCs w:val="28"/>
        </w:rPr>
        <w:t>-</w:t>
      </w:r>
      <w:r w:rsidR="00C802F3" w:rsidRPr="0004665A">
        <w:rPr>
          <w:sz w:val="28"/>
          <w:szCs w:val="28"/>
        </w:rPr>
        <w:t xml:space="preserve">способствовать  развитию дошкольников с ОНР, коррекции </w:t>
      </w:r>
      <w:r w:rsidR="0004665A">
        <w:rPr>
          <w:sz w:val="28"/>
          <w:szCs w:val="28"/>
        </w:rPr>
        <w:t xml:space="preserve">их </w:t>
      </w:r>
      <w:r w:rsidR="00C802F3" w:rsidRPr="0004665A">
        <w:rPr>
          <w:sz w:val="28"/>
          <w:szCs w:val="28"/>
        </w:rPr>
        <w:t>психофизического развития, подготовке к обучению в школе;</w:t>
      </w:r>
    </w:p>
    <w:p w:rsidR="00C802F3" w:rsidRPr="0004665A" w:rsidRDefault="00C802F3" w:rsidP="00285E8E">
      <w:pPr>
        <w:pStyle w:val="Default"/>
        <w:rPr>
          <w:sz w:val="28"/>
          <w:szCs w:val="28"/>
        </w:rPr>
      </w:pPr>
    </w:p>
    <w:p w:rsidR="00C802F3" w:rsidRDefault="00285E8E" w:rsidP="00285E8E">
      <w:pPr>
        <w:pStyle w:val="Default"/>
        <w:rPr>
          <w:color w:val="auto"/>
          <w:sz w:val="28"/>
          <w:szCs w:val="28"/>
        </w:rPr>
      </w:pPr>
      <w:r w:rsidRPr="0004665A">
        <w:rPr>
          <w:sz w:val="28"/>
          <w:szCs w:val="28"/>
        </w:rPr>
        <w:t>-</w:t>
      </w:r>
      <w:r w:rsidR="00C802F3" w:rsidRPr="0004665A">
        <w:rPr>
          <w:sz w:val="28"/>
          <w:szCs w:val="28"/>
        </w:rPr>
        <w:t>создать благоприятные условия  для детей в соответствии</w:t>
      </w:r>
      <w:r w:rsidR="00C802F3" w:rsidRPr="0004665A">
        <w:rPr>
          <w:color w:val="auto"/>
          <w:sz w:val="28"/>
          <w:szCs w:val="28"/>
        </w:rPr>
        <w:t xml:space="preserve"> с их возрастными и индивидуальными особенностями и склонностями;</w:t>
      </w:r>
    </w:p>
    <w:p w:rsidR="0004665A" w:rsidRPr="0004665A" w:rsidRDefault="0004665A" w:rsidP="00285E8E">
      <w:pPr>
        <w:pStyle w:val="Default"/>
        <w:rPr>
          <w:sz w:val="28"/>
          <w:szCs w:val="28"/>
        </w:rPr>
      </w:pPr>
    </w:p>
    <w:p w:rsidR="00C802F3" w:rsidRDefault="00285E8E" w:rsidP="00285E8E">
      <w:pPr>
        <w:pStyle w:val="Default"/>
        <w:rPr>
          <w:color w:val="auto"/>
          <w:sz w:val="28"/>
          <w:szCs w:val="28"/>
        </w:rPr>
      </w:pPr>
      <w:r w:rsidRPr="0004665A">
        <w:rPr>
          <w:color w:val="auto"/>
          <w:sz w:val="28"/>
          <w:szCs w:val="28"/>
        </w:rPr>
        <w:t>-</w:t>
      </w:r>
      <w:r w:rsidR="00C802F3" w:rsidRPr="0004665A">
        <w:rPr>
          <w:color w:val="auto"/>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04665A" w:rsidRPr="0004665A" w:rsidRDefault="0004665A" w:rsidP="00285E8E">
      <w:pPr>
        <w:pStyle w:val="Default"/>
        <w:rPr>
          <w:color w:val="auto"/>
          <w:sz w:val="28"/>
          <w:szCs w:val="28"/>
        </w:rPr>
      </w:pPr>
    </w:p>
    <w:p w:rsidR="00C802F3" w:rsidRPr="0004665A" w:rsidRDefault="00285E8E" w:rsidP="00285E8E">
      <w:pPr>
        <w:pStyle w:val="Default"/>
        <w:rPr>
          <w:color w:val="auto"/>
          <w:sz w:val="28"/>
          <w:szCs w:val="28"/>
        </w:rPr>
      </w:pPr>
      <w:r w:rsidRPr="0004665A">
        <w:rPr>
          <w:color w:val="auto"/>
          <w:sz w:val="28"/>
          <w:szCs w:val="28"/>
        </w:rPr>
        <w:t>-</w:t>
      </w:r>
      <w:r w:rsidR="00C802F3" w:rsidRPr="0004665A">
        <w:rPr>
          <w:color w:val="auto"/>
          <w:sz w:val="28"/>
          <w:szCs w:val="28"/>
        </w:rPr>
        <w:t>способствовать объединению обучения и воспитания в целостный</w:t>
      </w:r>
    </w:p>
    <w:p w:rsidR="00C802F3" w:rsidRPr="0004665A" w:rsidRDefault="00C802F3" w:rsidP="00C802F3">
      <w:pPr>
        <w:pStyle w:val="Default"/>
        <w:rPr>
          <w:color w:val="auto"/>
          <w:sz w:val="28"/>
          <w:szCs w:val="28"/>
        </w:rPr>
      </w:pPr>
      <w:r w:rsidRPr="0004665A">
        <w:rPr>
          <w:color w:val="auto"/>
          <w:sz w:val="28"/>
          <w:szCs w:val="28"/>
        </w:rPr>
        <w:t xml:space="preserve">образовательный процесс. </w:t>
      </w:r>
    </w:p>
    <w:p w:rsidR="00C802F3" w:rsidRPr="0004665A" w:rsidRDefault="00C802F3" w:rsidP="00C802F3">
      <w:pPr>
        <w:pStyle w:val="Default"/>
        <w:ind w:firstLine="708"/>
        <w:rPr>
          <w:color w:val="auto"/>
          <w:sz w:val="28"/>
          <w:szCs w:val="28"/>
        </w:rPr>
      </w:pPr>
      <w:r w:rsidRPr="0004665A">
        <w:rPr>
          <w:color w:val="auto"/>
          <w:sz w:val="28"/>
          <w:szCs w:val="28"/>
        </w:rPr>
        <w:t xml:space="preserve">Решение данных задач позволит сформировать у дошкольников с ОНР </w:t>
      </w:r>
    </w:p>
    <w:p w:rsidR="00494BF0" w:rsidRDefault="00C802F3" w:rsidP="000D34AA">
      <w:pPr>
        <w:pStyle w:val="Default"/>
        <w:rPr>
          <w:color w:val="auto"/>
          <w:sz w:val="28"/>
          <w:szCs w:val="28"/>
        </w:rPr>
      </w:pPr>
      <w:r w:rsidRPr="0004665A">
        <w:rPr>
          <w:color w:val="auto"/>
          <w:sz w:val="28"/>
          <w:szCs w:val="28"/>
        </w:rPr>
        <w:t>психологическую готовность к обучению в общеобразовательной школе, реализующ</w:t>
      </w:r>
      <w:r w:rsidR="00285E8E" w:rsidRPr="0004665A">
        <w:rPr>
          <w:color w:val="auto"/>
          <w:sz w:val="28"/>
          <w:szCs w:val="28"/>
        </w:rPr>
        <w:t xml:space="preserve">ей </w:t>
      </w:r>
      <w:r w:rsidRPr="0004665A">
        <w:rPr>
          <w:color w:val="auto"/>
          <w:sz w:val="28"/>
          <w:szCs w:val="28"/>
        </w:rPr>
        <w:t xml:space="preserve">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 </w:t>
      </w:r>
    </w:p>
    <w:p w:rsidR="000D34AA" w:rsidRPr="000D34AA" w:rsidRDefault="000D34AA" w:rsidP="000D34AA">
      <w:pPr>
        <w:pStyle w:val="Default"/>
        <w:rPr>
          <w:color w:val="auto"/>
          <w:sz w:val="28"/>
          <w:szCs w:val="28"/>
        </w:rPr>
      </w:pPr>
    </w:p>
    <w:p w:rsidR="00E25962" w:rsidRPr="000D34AA" w:rsidRDefault="00B6745D" w:rsidP="0055724D">
      <w:pPr>
        <w:jc w:val="both"/>
        <w:rPr>
          <w:rFonts w:ascii="Times New Roman" w:eastAsia="Calibri" w:hAnsi="Times New Roman" w:cs="Times New Roman"/>
          <w:b/>
          <w:sz w:val="28"/>
          <w:szCs w:val="28"/>
        </w:rPr>
      </w:pPr>
      <w:r w:rsidRPr="000D34AA">
        <w:rPr>
          <w:rFonts w:ascii="Times New Roman" w:eastAsia="Calibri" w:hAnsi="Times New Roman" w:cs="Times New Roman"/>
          <w:b/>
          <w:sz w:val="28"/>
          <w:szCs w:val="28"/>
        </w:rPr>
        <w:t>1.</w:t>
      </w:r>
      <w:r w:rsidR="000D34AA" w:rsidRPr="000D34AA">
        <w:rPr>
          <w:rFonts w:ascii="Times New Roman" w:eastAsia="Calibri" w:hAnsi="Times New Roman" w:cs="Times New Roman"/>
          <w:b/>
          <w:sz w:val="28"/>
          <w:szCs w:val="28"/>
        </w:rPr>
        <w:t>4</w:t>
      </w:r>
      <w:r w:rsidR="009F562D">
        <w:rPr>
          <w:rFonts w:ascii="Times New Roman" w:eastAsia="Calibri" w:hAnsi="Times New Roman" w:cs="Times New Roman"/>
          <w:b/>
          <w:sz w:val="28"/>
          <w:szCs w:val="28"/>
        </w:rPr>
        <w:t>.</w:t>
      </w:r>
      <w:r w:rsidR="00E25962" w:rsidRPr="000D34AA">
        <w:rPr>
          <w:rFonts w:ascii="Times New Roman" w:eastAsia="Calibri" w:hAnsi="Times New Roman" w:cs="Times New Roman"/>
          <w:b/>
          <w:sz w:val="28"/>
          <w:szCs w:val="28"/>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п.1.4.ФГОС ДО):</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lastRenderedPageBreak/>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8D3752" w:rsidRDefault="008D3752"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5.Принцип интеграции усилий специалистов.</w:t>
      </w:r>
    </w:p>
    <w:p w:rsidR="00E25962" w:rsidRDefault="008D3752"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E25962" w:rsidRPr="00E25962">
        <w:rPr>
          <w:rFonts w:ascii="Times New Roman" w:eastAsia="Calibri" w:hAnsi="Times New Roman" w:cs="Times New Roman"/>
          <w:sz w:val="28"/>
          <w:szCs w:val="28"/>
        </w:rPr>
        <w:t xml:space="preserve">. Принцип сотрудничества с семьей. </w:t>
      </w:r>
    </w:p>
    <w:p w:rsidR="00E25962" w:rsidRDefault="008D3752"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E25962" w:rsidRPr="00E25962">
        <w:rPr>
          <w:rFonts w:ascii="Times New Roman" w:eastAsia="Calibri" w:hAnsi="Times New Roman" w:cs="Times New Roman"/>
          <w:sz w:val="28"/>
          <w:szCs w:val="28"/>
        </w:rPr>
        <w:t xml:space="preserve">. Принцип приобщения детей к социокультурным нормам, традициям семьи, общества и государства. </w:t>
      </w:r>
    </w:p>
    <w:p w:rsidR="00E25962" w:rsidRDefault="008D3752"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25962" w:rsidRPr="00E25962">
        <w:rPr>
          <w:rFonts w:ascii="Times New Roman" w:eastAsia="Calibri" w:hAnsi="Times New Roman" w:cs="Times New Roman"/>
          <w:sz w:val="28"/>
          <w:szCs w:val="28"/>
        </w:rPr>
        <w:t xml:space="preserve">. Принцип формирования познавательных интересов и познавательных действий ребенка в различных видах деятельности. </w:t>
      </w:r>
    </w:p>
    <w:p w:rsidR="00E25962" w:rsidRDefault="008D3752"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E25962" w:rsidRPr="00E25962">
        <w:rPr>
          <w:rFonts w:ascii="Times New Roman" w:eastAsia="Calibri" w:hAnsi="Times New Roman" w:cs="Times New Roman"/>
          <w:sz w:val="28"/>
          <w:szCs w:val="28"/>
        </w:rPr>
        <w:t xml:space="preserve">. Принцип возрастной адекватности дошкольного образования (соответствия условий, требований, методов возрасту и особенностям развития). </w:t>
      </w:r>
    </w:p>
    <w:p w:rsidR="008D3752" w:rsidRPr="008D3752" w:rsidRDefault="008D3752" w:rsidP="0055724D">
      <w:pPr>
        <w:jc w:val="both"/>
        <w:rPr>
          <w:rFonts w:ascii="Times New Roman" w:eastAsia="Calibri" w:hAnsi="Times New Roman" w:cs="Times New Roman"/>
          <w:sz w:val="28"/>
          <w:szCs w:val="28"/>
        </w:rPr>
      </w:pPr>
      <w:r w:rsidRPr="008D3752">
        <w:rPr>
          <w:rFonts w:ascii="Times New Roman" w:eastAsia="Calibri" w:hAnsi="Times New Roman" w:cs="Times New Roman"/>
          <w:sz w:val="28"/>
          <w:szCs w:val="28"/>
        </w:rPr>
        <w:t>10</w:t>
      </w:r>
      <w:r w:rsidR="00E25962" w:rsidRPr="008D3752">
        <w:rPr>
          <w:rFonts w:ascii="Times New Roman" w:eastAsia="Calibri" w:hAnsi="Times New Roman" w:cs="Times New Roman"/>
          <w:sz w:val="28"/>
          <w:szCs w:val="28"/>
        </w:rPr>
        <w:t xml:space="preserve">. Принцип учета этнокультурной ситуации развития детей. </w:t>
      </w:r>
    </w:p>
    <w:p w:rsidR="008D3752" w:rsidRPr="008D3752" w:rsidRDefault="008D3752" w:rsidP="008D3752">
      <w:pPr>
        <w:pStyle w:val="Default"/>
        <w:rPr>
          <w:i/>
          <w:iCs/>
          <w:sz w:val="28"/>
          <w:szCs w:val="28"/>
        </w:rPr>
      </w:pPr>
      <w:r w:rsidRPr="008D3752">
        <w:rPr>
          <w:sz w:val="28"/>
          <w:szCs w:val="28"/>
        </w:rPr>
        <w:t xml:space="preserve">Выполнение коррекционных, развивающих и воспитательных задач, поставленных Программой, обеспечивается </w:t>
      </w:r>
      <w:r w:rsidRPr="008D3752">
        <w:rPr>
          <w:i/>
          <w:iCs/>
          <w:sz w:val="28"/>
          <w:szCs w:val="28"/>
        </w:rPr>
        <w:t xml:space="preserve">благодаря комплексному подходу </w:t>
      </w:r>
    </w:p>
    <w:p w:rsidR="008D3752" w:rsidRPr="008D3752" w:rsidRDefault="008D3752" w:rsidP="008D3752">
      <w:pPr>
        <w:pStyle w:val="Default"/>
        <w:rPr>
          <w:sz w:val="28"/>
          <w:szCs w:val="28"/>
        </w:rPr>
      </w:pPr>
      <w:r w:rsidRPr="008D3752">
        <w:rPr>
          <w:i/>
          <w:iCs/>
          <w:sz w:val="28"/>
          <w:szCs w:val="28"/>
        </w:rPr>
        <w:t xml:space="preserve">и интеграции усилий специалистов </w:t>
      </w:r>
      <w:r w:rsidRPr="008D3752">
        <w:rPr>
          <w:sz w:val="28"/>
          <w:szCs w:val="28"/>
        </w:rPr>
        <w:t xml:space="preserve">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w:t>
      </w:r>
    </w:p>
    <w:p w:rsidR="00E25962" w:rsidRPr="00E25962" w:rsidRDefault="008D3752" w:rsidP="008D3752">
      <w:pPr>
        <w:pStyle w:val="Default"/>
        <w:rPr>
          <w:sz w:val="28"/>
          <w:szCs w:val="28"/>
        </w:rPr>
      </w:pPr>
      <w:r w:rsidRPr="008D3752">
        <w:rPr>
          <w:sz w:val="28"/>
          <w:szCs w:val="28"/>
        </w:rPr>
        <w:t>возможностей и способностей, заложенных в детях природой, и предусматривает</w:t>
      </w:r>
      <w:r w:rsidRPr="008D3752">
        <w:rPr>
          <w:color w:val="auto"/>
          <w:sz w:val="28"/>
          <w:szCs w:val="28"/>
        </w:rPr>
        <w:t xml:space="preserve">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760A77" w:rsidRPr="002F540A" w:rsidRDefault="00760A77" w:rsidP="00760A77">
      <w:pPr>
        <w:ind w:firstLine="708"/>
        <w:jc w:val="both"/>
        <w:rPr>
          <w:rFonts w:ascii="Times New Roman" w:eastAsia="Calibri" w:hAnsi="Times New Roman" w:cs="Times New Roman"/>
          <w:sz w:val="28"/>
          <w:szCs w:val="28"/>
        </w:rPr>
      </w:pPr>
      <w:r w:rsidRPr="002F540A">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Pr="002F540A" w:rsidRDefault="00760A77" w:rsidP="00760A77">
      <w:pPr>
        <w:ind w:firstLine="708"/>
        <w:jc w:val="both"/>
        <w:rPr>
          <w:rFonts w:ascii="Times New Roman" w:eastAsia="Calibri" w:hAnsi="Times New Roman" w:cs="Times New Roman"/>
          <w:sz w:val="28"/>
          <w:szCs w:val="28"/>
        </w:rPr>
      </w:pPr>
      <w:r w:rsidRPr="002F540A">
        <w:rPr>
          <w:rFonts w:ascii="Times New Roman" w:eastAsia="Calibri" w:hAnsi="Times New Roman" w:cs="Times New Roman"/>
          <w:sz w:val="28"/>
          <w:szCs w:val="28"/>
        </w:rPr>
        <w:t>Базовые идеи программы:</w:t>
      </w:r>
    </w:p>
    <w:p w:rsidR="00760A77" w:rsidRPr="002F540A" w:rsidRDefault="00760A77" w:rsidP="00760A77">
      <w:pPr>
        <w:ind w:firstLine="708"/>
        <w:jc w:val="both"/>
        <w:rPr>
          <w:rFonts w:ascii="Times New Roman" w:eastAsia="Calibri" w:hAnsi="Times New Roman" w:cs="Times New Roman"/>
          <w:sz w:val="28"/>
          <w:szCs w:val="28"/>
        </w:rPr>
      </w:pPr>
      <w:r w:rsidRPr="002F540A">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Pr="002F540A" w:rsidRDefault="00760A77" w:rsidP="00760A77">
      <w:pPr>
        <w:ind w:firstLine="708"/>
        <w:jc w:val="both"/>
        <w:rPr>
          <w:rFonts w:ascii="Times New Roman" w:eastAsia="Calibri" w:hAnsi="Times New Roman" w:cs="Times New Roman"/>
          <w:sz w:val="28"/>
          <w:szCs w:val="28"/>
        </w:rPr>
      </w:pPr>
      <w:r w:rsidRPr="002F540A">
        <w:rPr>
          <w:rFonts w:ascii="Times New Roman" w:eastAsia="Calibri" w:hAnsi="Times New Roman" w:cs="Times New Roman"/>
          <w:sz w:val="28"/>
          <w:szCs w:val="28"/>
        </w:rPr>
        <w:t xml:space="preserve">2. Идея о феноменологии современного дошкольного детства. </w:t>
      </w:r>
    </w:p>
    <w:p w:rsidR="00E25962" w:rsidRPr="002F540A" w:rsidRDefault="00760A77" w:rsidP="00760A77">
      <w:pPr>
        <w:ind w:firstLine="708"/>
        <w:jc w:val="both"/>
        <w:rPr>
          <w:rFonts w:ascii="Times New Roman" w:eastAsia="Calibri" w:hAnsi="Times New Roman" w:cs="Times New Roman"/>
          <w:sz w:val="28"/>
          <w:szCs w:val="28"/>
        </w:rPr>
      </w:pPr>
      <w:r w:rsidRPr="002F540A">
        <w:rPr>
          <w:rFonts w:ascii="Times New Roman" w:eastAsia="Calibri"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423C58" w:rsidRPr="008A6F0E" w:rsidRDefault="00423C58" w:rsidP="00760A77">
      <w:pPr>
        <w:ind w:firstLine="708"/>
        <w:jc w:val="both"/>
        <w:rPr>
          <w:rFonts w:ascii="Times New Roman" w:eastAsia="Calibri" w:hAnsi="Times New Roman" w:cs="Times New Roman"/>
          <w:b/>
          <w:color w:val="C0504D" w:themeColor="accent2"/>
          <w:sz w:val="28"/>
          <w:szCs w:val="28"/>
        </w:rPr>
      </w:pPr>
    </w:p>
    <w:p w:rsidR="008C36EB" w:rsidRPr="0089172D" w:rsidRDefault="0089172D" w:rsidP="0089172D">
      <w:pPr>
        <w:jc w:val="both"/>
        <w:rPr>
          <w:rFonts w:ascii="Times New Roman" w:eastAsia="Calibri" w:hAnsi="Times New Roman" w:cs="Times New Roman"/>
          <w:b/>
          <w:sz w:val="28"/>
          <w:szCs w:val="28"/>
        </w:rPr>
      </w:pPr>
      <w:r>
        <w:rPr>
          <w:rFonts w:ascii="Times New Roman" w:hAnsi="Times New Roman" w:cs="Times New Roman"/>
          <w:b/>
          <w:bCs/>
          <w:sz w:val="28"/>
          <w:szCs w:val="28"/>
        </w:rPr>
        <w:t>1.5</w:t>
      </w:r>
      <w:r w:rsidRPr="0089172D">
        <w:rPr>
          <w:rFonts w:ascii="Times New Roman" w:hAnsi="Times New Roman" w:cs="Times New Roman"/>
          <w:b/>
          <w:bCs/>
          <w:sz w:val="28"/>
          <w:szCs w:val="28"/>
        </w:rPr>
        <w:t xml:space="preserve">. </w:t>
      </w:r>
      <w:r w:rsidR="008A6F0E" w:rsidRPr="0089172D">
        <w:rPr>
          <w:rFonts w:ascii="Times New Roman" w:hAnsi="Times New Roman" w:cs="Times New Roman"/>
          <w:b/>
          <w:bCs/>
          <w:sz w:val="28"/>
          <w:szCs w:val="28"/>
        </w:rPr>
        <w:t>Характеристика особенностей развития детей</w:t>
      </w:r>
      <w:r w:rsidR="002F540A">
        <w:rPr>
          <w:rFonts w:ascii="Times New Roman" w:hAnsi="Times New Roman" w:cs="Times New Roman"/>
          <w:b/>
          <w:bCs/>
          <w:sz w:val="28"/>
          <w:szCs w:val="28"/>
        </w:rPr>
        <w:t xml:space="preserve"> </w:t>
      </w:r>
      <w:r w:rsidR="008C36EB" w:rsidRPr="0089172D">
        <w:rPr>
          <w:rFonts w:ascii="Times New Roman" w:eastAsia="Calibri" w:hAnsi="Times New Roman" w:cs="Times New Roman"/>
          <w:b/>
          <w:sz w:val="28"/>
          <w:szCs w:val="28"/>
        </w:rPr>
        <w:t>группы</w:t>
      </w:r>
    </w:p>
    <w:p w:rsidR="002F540A" w:rsidRPr="004A1B98" w:rsidRDefault="002F540A" w:rsidP="002F540A">
      <w:pPr>
        <w:pStyle w:val="af2"/>
        <w:spacing w:line="360" w:lineRule="auto"/>
        <w:ind w:firstLine="567"/>
        <w:contextualSpacing/>
        <w:jc w:val="both"/>
        <w:rPr>
          <w:rFonts w:ascii="Times New Roman" w:eastAsia="Calibri" w:hAnsi="Times New Roman" w:cs="Times New Roman"/>
          <w:sz w:val="28"/>
          <w:szCs w:val="28"/>
        </w:rPr>
      </w:pPr>
      <w:r w:rsidRPr="00E57DDC">
        <w:rPr>
          <w:rFonts w:ascii="Times New Roman" w:eastAsia="Calibri" w:hAnsi="Times New Roman" w:cs="Times New Roman"/>
          <w:sz w:val="28"/>
          <w:szCs w:val="28"/>
        </w:rPr>
        <w:t>Группу посещают</w:t>
      </w:r>
      <w:r>
        <w:rPr>
          <w:rFonts w:ascii="Times New Roman" w:eastAsia="Calibri" w:hAnsi="Times New Roman" w:cs="Times New Roman"/>
          <w:sz w:val="28"/>
          <w:szCs w:val="28"/>
        </w:rPr>
        <w:t xml:space="preserve"> 22 ребёнка </w:t>
      </w:r>
      <w:r w:rsidRPr="004A1B98">
        <w:rPr>
          <w:rFonts w:ascii="Times New Roman" w:eastAsia="Calibri" w:hAnsi="Times New Roman" w:cs="Times New Roman"/>
          <w:sz w:val="28"/>
          <w:szCs w:val="28"/>
        </w:rPr>
        <w:t>со II группой здоровья.</w:t>
      </w:r>
    </w:p>
    <w:p w:rsidR="000F44DF" w:rsidRPr="000F44DF" w:rsidRDefault="002F540A" w:rsidP="002F540A">
      <w:pPr>
        <w:pStyle w:val="af2"/>
        <w:spacing w:line="360" w:lineRule="auto"/>
        <w:ind w:firstLine="567"/>
        <w:contextualSpacing/>
        <w:jc w:val="both"/>
        <w:rPr>
          <w:rFonts w:ascii="Times New Roman" w:eastAsia="Calibri" w:hAnsi="Times New Roman" w:cs="Times New Roman"/>
          <w:sz w:val="28"/>
          <w:szCs w:val="28"/>
        </w:rPr>
      </w:pPr>
      <w:r w:rsidRPr="004A1B98">
        <w:rPr>
          <w:rFonts w:ascii="Times New Roman" w:eastAsia="Calibri" w:hAnsi="Times New Roman" w:cs="Times New Roman"/>
          <w:sz w:val="28"/>
          <w:szCs w:val="28"/>
        </w:rPr>
        <w:t>ОВЗ-</w:t>
      </w:r>
      <w:r w:rsidR="000F44DF" w:rsidRPr="000F44DF">
        <w:rPr>
          <w:rFonts w:ascii="Times New Roman" w:eastAsia="Calibri" w:hAnsi="Times New Roman" w:cs="Times New Roman"/>
          <w:sz w:val="28"/>
          <w:szCs w:val="28"/>
        </w:rPr>
        <w:t xml:space="preserve"> 13</w:t>
      </w:r>
    </w:p>
    <w:p w:rsidR="000F44DF" w:rsidRDefault="002F540A" w:rsidP="002F540A">
      <w:pPr>
        <w:pStyle w:val="af2"/>
        <w:spacing w:line="360" w:lineRule="auto"/>
        <w:ind w:firstLine="567"/>
        <w:contextualSpacing/>
        <w:jc w:val="both"/>
        <w:rPr>
          <w:rFonts w:ascii="Times New Roman" w:eastAsia="Calibri" w:hAnsi="Times New Roman" w:cs="Times New Roman"/>
          <w:sz w:val="28"/>
          <w:szCs w:val="28"/>
        </w:rPr>
      </w:pPr>
      <w:r w:rsidRPr="004A1B98">
        <w:rPr>
          <w:rFonts w:ascii="Times New Roman" w:eastAsia="Calibri" w:hAnsi="Times New Roman" w:cs="Times New Roman"/>
          <w:sz w:val="28"/>
          <w:szCs w:val="28"/>
        </w:rPr>
        <w:t>ОНР,</w:t>
      </w:r>
      <w:r w:rsidR="000F44DF">
        <w:rPr>
          <w:rFonts w:ascii="Times New Roman" w:eastAsia="Calibri" w:hAnsi="Times New Roman" w:cs="Times New Roman"/>
          <w:sz w:val="28"/>
          <w:szCs w:val="28"/>
          <w:lang w:val="en-US"/>
        </w:rPr>
        <w:t>III</w:t>
      </w:r>
      <w:r w:rsidR="000F44DF" w:rsidRPr="000F44DF">
        <w:rPr>
          <w:rFonts w:ascii="Times New Roman" w:eastAsia="Calibri" w:hAnsi="Times New Roman" w:cs="Times New Roman"/>
          <w:sz w:val="28"/>
          <w:szCs w:val="28"/>
        </w:rPr>
        <w:t xml:space="preserve"> </w:t>
      </w:r>
      <w:r w:rsidR="000F44DF">
        <w:rPr>
          <w:rFonts w:ascii="Times New Roman" w:eastAsia="Calibri" w:hAnsi="Times New Roman" w:cs="Times New Roman"/>
          <w:sz w:val="28"/>
          <w:szCs w:val="28"/>
        </w:rPr>
        <w:t>уровень речевого развития-10</w:t>
      </w:r>
      <w:r w:rsidR="000F44DF" w:rsidRPr="000F44DF">
        <w:rPr>
          <w:rFonts w:ascii="Times New Roman" w:eastAsia="Calibri" w:hAnsi="Times New Roman" w:cs="Times New Roman"/>
          <w:sz w:val="28"/>
          <w:szCs w:val="28"/>
        </w:rPr>
        <w:t xml:space="preserve"> </w:t>
      </w:r>
      <w:r w:rsidRPr="004A1B98">
        <w:rPr>
          <w:rFonts w:ascii="Times New Roman" w:eastAsia="Calibri" w:hAnsi="Times New Roman" w:cs="Times New Roman"/>
          <w:sz w:val="28"/>
          <w:szCs w:val="28"/>
        </w:rPr>
        <w:t>детей</w:t>
      </w:r>
    </w:p>
    <w:p w:rsidR="002F540A" w:rsidRPr="004A1B98" w:rsidRDefault="000F44DF" w:rsidP="002F540A">
      <w:pPr>
        <w:pStyle w:val="af2"/>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ОНР,</w:t>
      </w:r>
      <w:r>
        <w:rPr>
          <w:rFonts w:ascii="Times New Roman" w:eastAsia="Calibri" w:hAnsi="Times New Roman" w:cs="Times New Roman"/>
          <w:sz w:val="28"/>
          <w:szCs w:val="28"/>
          <w:lang w:val="en-US"/>
        </w:rPr>
        <w:t>II</w:t>
      </w:r>
      <w:r w:rsidRPr="000F44DF">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уровень речевого развития- 3 ребёнка</w:t>
      </w:r>
      <w:r w:rsidR="002F540A" w:rsidRPr="004A1B98">
        <w:rPr>
          <w:rFonts w:ascii="Times New Roman" w:eastAsia="Calibri" w:hAnsi="Times New Roman" w:cs="Times New Roman"/>
          <w:sz w:val="28"/>
          <w:szCs w:val="28"/>
        </w:rPr>
        <w:t xml:space="preserve">   </w:t>
      </w:r>
    </w:p>
    <w:p w:rsidR="006D13F7" w:rsidRPr="006D13F7" w:rsidRDefault="006D13F7" w:rsidP="006D13F7">
      <w:pPr>
        <w:spacing w:after="0" w:line="270" w:lineRule="atLeast"/>
        <w:jc w:val="center"/>
        <w:rPr>
          <w:rFonts w:ascii="Calibri" w:eastAsia="Times New Roman" w:hAnsi="Calibri" w:cs="Times New Roman"/>
          <w:color w:val="000000"/>
          <w:lang w:eastAsia="ru-RU"/>
        </w:rPr>
      </w:pPr>
      <w:r w:rsidRPr="006D13F7">
        <w:rPr>
          <w:rFonts w:ascii="Times New Roman" w:eastAsia="Times New Roman" w:hAnsi="Times New Roman" w:cs="Times New Roman"/>
          <w:b/>
          <w:bCs/>
          <w:color w:val="000000"/>
          <w:sz w:val="28"/>
          <w:szCs w:val="20"/>
          <w:lang w:eastAsia="ru-RU"/>
        </w:rPr>
        <w:t>Возрастные особенности психического развития детей 6 – 7 лет</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сюжетно-ролевых играх </w:t>
      </w:r>
      <w:r w:rsidRPr="006D13F7">
        <w:rPr>
          <w:rFonts w:ascii="Times New Roman" w:eastAsia="Times New Roman" w:hAnsi="Times New Roman" w:cs="Times New Roman"/>
          <w:b/>
          <w:bCs/>
          <w:color w:val="000000"/>
          <w:sz w:val="28"/>
          <w:szCs w:val="20"/>
          <w:lang w:eastAsia="ru-RU"/>
        </w:rPr>
        <w:t>дети седьмого года жизни </w:t>
      </w:r>
      <w:r w:rsidRPr="006D13F7">
        <w:rPr>
          <w:rFonts w:ascii="Times New Roman" w:eastAsia="Times New Roman" w:hAnsi="Times New Roman" w:cs="Times New Roman"/>
          <w:color w:val="000000"/>
          <w:sz w:val="28"/>
          <w:szCs w:val="28"/>
          <w:lang w:eastAsia="ru-RU"/>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D13F7" w:rsidRPr="006D13F7" w:rsidRDefault="006D13F7" w:rsidP="006D13F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r w:rsidRPr="006D13F7">
        <w:rPr>
          <w:rFonts w:ascii="Times New Roman" w:eastAsia="Times New Roman" w:hAnsi="Times New Roman" w:cs="Times New Roman"/>
          <w:color w:val="000000"/>
          <w:sz w:val="28"/>
          <w:szCs w:val="28"/>
          <w:lang w:eastAsia="ru-RU"/>
        </w:rPr>
        <w:lastRenderedPageBreak/>
        <w:t>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6D13F7" w:rsidRPr="006D13F7" w:rsidRDefault="006D13F7" w:rsidP="006D13F7">
      <w:pPr>
        <w:spacing w:after="0" w:line="240" w:lineRule="auto"/>
        <w:ind w:firstLine="708"/>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6D13F7" w:rsidRPr="006D13F7" w:rsidRDefault="006D13F7" w:rsidP="006D13F7">
      <w:pPr>
        <w:spacing w:after="0" w:line="240" w:lineRule="auto"/>
        <w:jc w:val="both"/>
        <w:rPr>
          <w:rFonts w:ascii="Calibri" w:eastAsia="Times New Roman" w:hAnsi="Calibri" w:cs="Times New Roman"/>
          <w:color w:val="000000"/>
          <w:lang w:eastAsia="ru-RU"/>
        </w:rPr>
      </w:pPr>
      <w:r w:rsidRPr="006D13F7">
        <w:rPr>
          <w:rFonts w:ascii="Times New Roman" w:eastAsia="Times New Roman" w:hAnsi="Times New Roman" w:cs="Times New Roman"/>
          <w:color w:val="000000"/>
          <w:sz w:val="28"/>
          <w:szCs w:val="28"/>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13F7" w:rsidRDefault="006D13F7" w:rsidP="006D13F7">
      <w:pPr>
        <w:widowControl w:val="0"/>
        <w:suppressAutoHyphens/>
        <w:autoSpaceDE w:val="0"/>
        <w:spacing w:after="0" w:line="240" w:lineRule="auto"/>
        <w:jc w:val="both"/>
        <w:rPr>
          <w:rFonts w:ascii="Times New Roman" w:eastAsia="Times New Roman" w:hAnsi="Times New Roman" w:cs="Times New Roman"/>
          <w:bCs/>
          <w:sz w:val="28"/>
          <w:szCs w:val="28"/>
          <w:lang w:eastAsia="zh-CN"/>
        </w:rPr>
      </w:pPr>
    </w:p>
    <w:p w:rsidR="008A6F0E" w:rsidRDefault="008A6F0E" w:rsidP="008A6F0E">
      <w:pPr>
        <w:pStyle w:val="Default"/>
        <w:rPr>
          <w:sz w:val="28"/>
          <w:szCs w:val="28"/>
        </w:rPr>
      </w:pPr>
      <w:r>
        <w:rPr>
          <w:b/>
          <w:bCs/>
          <w:sz w:val="28"/>
          <w:szCs w:val="28"/>
        </w:rPr>
        <w:t xml:space="preserve">1.5. </w:t>
      </w:r>
      <w:r w:rsidR="00462675">
        <w:rPr>
          <w:b/>
          <w:bCs/>
          <w:sz w:val="28"/>
          <w:szCs w:val="28"/>
        </w:rPr>
        <w:t xml:space="preserve">1 </w:t>
      </w:r>
      <w:r>
        <w:rPr>
          <w:b/>
          <w:bCs/>
          <w:sz w:val="28"/>
          <w:szCs w:val="28"/>
        </w:rPr>
        <w:t>Характеристика особенностей развития детей с  общим недоразвитием речи</w:t>
      </w:r>
      <w:r w:rsidR="00462675">
        <w:rPr>
          <w:b/>
          <w:bCs/>
          <w:sz w:val="28"/>
          <w:szCs w:val="28"/>
        </w:rPr>
        <w:t>.</w:t>
      </w:r>
    </w:p>
    <w:p w:rsidR="008A6F0E" w:rsidRDefault="008A6F0E" w:rsidP="008A6F0E">
      <w:pPr>
        <w:pStyle w:val="Default"/>
        <w:rPr>
          <w:sz w:val="28"/>
          <w:szCs w:val="28"/>
        </w:rPr>
      </w:pPr>
      <w:r>
        <w:rPr>
          <w:sz w:val="28"/>
          <w:szCs w:val="28"/>
        </w:rPr>
        <w:t xml:space="preserve">Существующая связь между речевыми нарушениями и другими сторонами психического развития является причиной низкого уровня развития интеллектуальных и личностных качеств. Для детей с ОНР характерен низкий уровень развития основных свойств внимания, страдают все виды памяти, снижена познавательная деятельность, дети отстают в развитии наглядно-образного мышления. Низкий уровень эмоциональной отзывчивости, трудности в овладении средствами общения и взаимодействия обусловлен пониманием детьми тяжести своего заболевания, в связи с этим, практически у всех детей снижена речевая активность, присутствует зажатость, не эмоциональность. Возникающие на этом фоне комплексы затрудняют взаимодействие со сверстниками и взрослыми. </w:t>
      </w:r>
    </w:p>
    <w:p w:rsidR="006D13F7" w:rsidRDefault="006D13F7" w:rsidP="006D13F7">
      <w:pPr>
        <w:suppressAutoHyphens/>
        <w:spacing w:after="0" w:line="240" w:lineRule="auto"/>
        <w:ind w:firstLine="709"/>
        <w:jc w:val="both"/>
        <w:rPr>
          <w:rFonts w:ascii="Times New Roman" w:eastAsia="Times New Roman" w:hAnsi="Times New Roman" w:cs="Times New Roman"/>
          <w:bCs/>
          <w:sz w:val="28"/>
          <w:szCs w:val="28"/>
          <w:lang w:eastAsia="zh-CN"/>
        </w:rPr>
      </w:pPr>
    </w:p>
    <w:p w:rsidR="00341D9A" w:rsidRDefault="006D13F7" w:rsidP="00462675">
      <w:pPr>
        <w:pStyle w:val="Default"/>
        <w:rPr>
          <w:sz w:val="28"/>
          <w:szCs w:val="28"/>
        </w:rPr>
      </w:pPr>
      <w:r w:rsidRPr="006D13F7">
        <w:rPr>
          <w:rFonts w:eastAsia="Times New Roman"/>
          <w:bCs/>
          <w:sz w:val="28"/>
          <w:szCs w:val="28"/>
          <w:lang w:eastAsia="zh-CN"/>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r w:rsidR="00462675">
        <w:rPr>
          <w:sz w:val="28"/>
          <w:szCs w:val="28"/>
        </w:rPr>
        <w:t>Также отмечается несформированность психомоторики (общей, пальчиковой, ручной).</w:t>
      </w:r>
    </w:p>
    <w:p w:rsidR="00462675" w:rsidRDefault="00462675" w:rsidP="00462675">
      <w:pPr>
        <w:pStyle w:val="Default"/>
        <w:rPr>
          <w:sz w:val="28"/>
          <w:szCs w:val="28"/>
        </w:rPr>
      </w:pPr>
    </w:p>
    <w:p w:rsidR="00341D9A" w:rsidRPr="00341D9A" w:rsidRDefault="00341D9A" w:rsidP="00341D9A">
      <w:pPr>
        <w:widowControl w:val="0"/>
        <w:overflowPunct w:val="0"/>
        <w:autoSpaceDE w:val="0"/>
        <w:autoSpaceDN w:val="0"/>
        <w:adjustRightInd w:val="0"/>
        <w:spacing w:after="0" w:line="236" w:lineRule="auto"/>
        <w:ind w:firstLine="711"/>
        <w:jc w:val="both"/>
        <w:rPr>
          <w:rFonts w:ascii="Times New Roman" w:hAnsi="Times New Roman" w:cs="Times New Roman"/>
          <w:sz w:val="28"/>
          <w:szCs w:val="28"/>
        </w:rPr>
      </w:pPr>
      <w:r>
        <w:rPr>
          <w:rFonts w:ascii="Times New Roman" w:hAnsi="Times New Roman" w:cs="Times New Roman"/>
          <w:sz w:val="28"/>
          <w:szCs w:val="28"/>
        </w:rPr>
        <w:t>Второй уровень речевого развития:</w:t>
      </w:r>
      <w:r w:rsidRPr="00341D9A">
        <w:rPr>
          <w:rFonts w:ascii="Times New Roman" w:hAnsi="Times New Roman" w:cs="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341D9A" w:rsidRPr="00341D9A" w:rsidRDefault="00341D9A" w:rsidP="00341D9A">
      <w:pPr>
        <w:widowControl w:val="0"/>
        <w:autoSpaceDE w:val="0"/>
        <w:autoSpaceDN w:val="0"/>
        <w:adjustRightInd w:val="0"/>
        <w:spacing w:after="0" w:line="77" w:lineRule="exact"/>
        <w:rPr>
          <w:rFonts w:ascii="Times New Roman" w:hAnsi="Times New Roman" w:cs="Times New Roman"/>
          <w:sz w:val="28"/>
          <w:szCs w:val="28"/>
        </w:rPr>
      </w:pPr>
    </w:p>
    <w:p w:rsidR="006D13F7" w:rsidRPr="00341D9A" w:rsidRDefault="006D13F7" w:rsidP="006D13F7">
      <w:pPr>
        <w:suppressAutoHyphens/>
        <w:spacing w:after="0" w:line="240" w:lineRule="auto"/>
        <w:ind w:firstLine="709"/>
        <w:jc w:val="both"/>
        <w:rPr>
          <w:rFonts w:ascii="Times New Roman" w:eastAsia="Times New Roman" w:hAnsi="Times New Roman" w:cs="Times New Roman"/>
          <w:bCs/>
          <w:sz w:val="28"/>
          <w:szCs w:val="28"/>
          <w:lang w:eastAsia="zh-CN"/>
        </w:rPr>
      </w:pPr>
    </w:p>
    <w:p w:rsidR="006D13F7" w:rsidRPr="006D13F7" w:rsidRDefault="006D13F7" w:rsidP="006D13F7">
      <w:pPr>
        <w:suppressAutoHyphens/>
        <w:spacing w:after="0" w:line="240" w:lineRule="auto"/>
        <w:ind w:firstLine="709"/>
        <w:jc w:val="both"/>
        <w:rPr>
          <w:rFonts w:ascii="Times New Roman" w:eastAsia="Times New Roman" w:hAnsi="Times New Roman" w:cs="Times New Roman"/>
          <w:bCs/>
          <w:sz w:val="28"/>
          <w:szCs w:val="28"/>
          <w:lang w:eastAsia="zh-CN"/>
        </w:rPr>
      </w:pPr>
      <w:r w:rsidRPr="006D13F7">
        <w:rPr>
          <w:rFonts w:ascii="Times New Roman" w:eastAsia="Times New Roman" w:hAnsi="Times New Roman" w:cs="Times New Roman"/>
          <w:bCs/>
          <w:sz w:val="28"/>
          <w:szCs w:val="28"/>
          <w:lang w:eastAsia="zh-CN"/>
        </w:rPr>
        <w:t xml:space="preserve">Третий уровень ОНР характеризуется наличием развернутой фразовой речи с элементами лексико – грамматического и фонетико – фонематического недоразвития. Отмечаются попытки употребления предложения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w:t>
      </w:r>
      <w:r w:rsidRPr="006D13F7">
        <w:rPr>
          <w:rFonts w:ascii="Times New Roman" w:eastAsia="Times New Roman" w:hAnsi="Times New Roman" w:cs="Times New Roman"/>
          <w:bCs/>
          <w:sz w:val="28"/>
          <w:szCs w:val="28"/>
          <w:lang w:eastAsia="zh-CN"/>
        </w:rPr>
        <w:lastRenderedPageBreak/>
        <w:t>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 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в произношении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повторить трех – четырехсложные слова вслед за взрослым, но искажает их в потоке речи.Понимание речи приближается к норме. Хотя отмечается недостаточное понимание значений слов, выраженных приставками и суффиксами.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детей представляют сложные предложения с разными придаточными.</w:t>
      </w:r>
    </w:p>
    <w:p w:rsidR="006D13F7" w:rsidRPr="006D13F7" w:rsidRDefault="006D13F7" w:rsidP="006D13F7">
      <w:pPr>
        <w:suppressAutoHyphens/>
        <w:spacing w:after="0" w:line="240" w:lineRule="auto"/>
        <w:ind w:firstLine="709"/>
        <w:jc w:val="both"/>
        <w:rPr>
          <w:rFonts w:ascii="Times New Roman" w:eastAsia="Times New Roman" w:hAnsi="Times New Roman" w:cs="Times New Roman"/>
          <w:b/>
          <w:bCs/>
          <w:sz w:val="28"/>
          <w:szCs w:val="28"/>
          <w:lang w:eastAsia="zh-CN"/>
        </w:rPr>
      </w:pPr>
      <w:r w:rsidRPr="006D13F7">
        <w:rPr>
          <w:rFonts w:ascii="Times New Roman" w:eastAsia="Times New Roman" w:hAnsi="Times New Roman" w:cs="Times New Roman"/>
          <w:bCs/>
          <w:sz w:val="28"/>
          <w:szCs w:val="28"/>
          <w:lang w:eastAsia="zh-CN"/>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1739B4" w:rsidRDefault="001739B4" w:rsidP="001739B4">
      <w:pPr>
        <w:contextualSpacing/>
        <w:jc w:val="both"/>
        <w:rPr>
          <w:rFonts w:ascii="Times New Roman" w:eastAsia="Calibri" w:hAnsi="Times New Roman" w:cs="Times New Roman"/>
          <w:sz w:val="28"/>
          <w:szCs w:val="28"/>
        </w:rPr>
      </w:pPr>
    </w:p>
    <w:p w:rsidR="00BE62A1" w:rsidRDefault="00B6745D" w:rsidP="00BE62A1">
      <w:pPr>
        <w:pStyle w:val="af2"/>
        <w:spacing w:line="360" w:lineRule="auto"/>
        <w:ind w:firstLine="567"/>
        <w:contextualSpacing/>
        <w:jc w:val="both"/>
        <w:rPr>
          <w:rFonts w:ascii="Times New Roman" w:eastAsia="Calibri" w:hAnsi="Times New Roman" w:cs="Times New Roman"/>
          <w:b/>
          <w:sz w:val="28"/>
          <w:szCs w:val="28"/>
        </w:rPr>
      </w:pPr>
      <w:r w:rsidRPr="002264D8">
        <w:rPr>
          <w:rFonts w:ascii="Times New Roman" w:eastAsia="Calibri" w:hAnsi="Times New Roman" w:cs="Times New Roman"/>
          <w:b/>
          <w:sz w:val="28"/>
          <w:szCs w:val="28"/>
        </w:rPr>
        <w:t xml:space="preserve">1.5. </w:t>
      </w:r>
      <w:r w:rsidR="002264D8" w:rsidRPr="002264D8">
        <w:rPr>
          <w:rFonts w:ascii="Times New Roman" w:eastAsia="Calibri" w:hAnsi="Times New Roman" w:cs="Times New Roman"/>
          <w:b/>
          <w:sz w:val="28"/>
          <w:szCs w:val="28"/>
        </w:rPr>
        <w:t>2.</w:t>
      </w:r>
      <w:r w:rsidR="00F31E37" w:rsidRPr="002264D8">
        <w:rPr>
          <w:rFonts w:ascii="Times New Roman" w:eastAsia="Calibri" w:hAnsi="Times New Roman" w:cs="Times New Roman"/>
          <w:b/>
          <w:sz w:val="28"/>
          <w:szCs w:val="28"/>
        </w:rPr>
        <w:t>Социальный портрет группы</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 Анализ социального статуса семей выявил, что в группе </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20семей  - полные семьи, </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2семьи  - неполные семьи (ребёнок проживает с мамой),  </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из них 1 семья – статус одиночка. </w:t>
      </w:r>
    </w:p>
    <w:p w:rsidR="00BE62A1" w:rsidRPr="00BE62A1" w:rsidRDefault="00BE62A1" w:rsidP="00BE62A1">
      <w:pPr>
        <w:pStyle w:val="af2"/>
        <w:spacing w:line="360" w:lineRule="auto"/>
        <w:ind w:firstLine="567"/>
        <w:contextualSpacing/>
        <w:jc w:val="both"/>
        <w:rPr>
          <w:rFonts w:ascii="Times New Roman" w:hAnsi="Times New Roman" w:cs="Times New Roman"/>
        </w:rPr>
      </w:pPr>
      <w:r w:rsidRPr="00BE62A1">
        <w:rPr>
          <w:rFonts w:ascii="Times New Roman" w:eastAsia="Calibri" w:hAnsi="Times New Roman" w:cs="Times New Roman"/>
          <w:sz w:val="28"/>
          <w:szCs w:val="28"/>
        </w:rPr>
        <w:t>Уровень жизни семей удовлетворительный.</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Анализ этнического состава воспитанников группы: </w:t>
      </w:r>
    </w:p>
    <w:p w:rsidR="00BE62A1" w:rsidRPr="00BE62A1" w:rsidRDefault="00BE62A1" w:rsidP="00BE62A1">
      <w:pPr>
        <w:pStyle w:val="af2"/>
        <w:spacing w:line="360" w:lineRule="auto"/>
        <w:ind w:firstLine="567"/>
        <w:contextualSpacing/>
        <w:jc w:val="both"/>
        <w:rPr>
          <w:rFonts w:ascii="Times New Roman" w:eastAsia="Calibri" w:hAnsi="Times New Roman" w:cs="Times New Roman"/>
          <w:sz w:val="28"/>
          <w:szCs w:val="28"/>
        </w:rPr>
      </w:pPr>
      <w:r w:rsidRPr="00BE62A1">
        <w:rPr>
          <w:rFonts w:ascii="Times New Roman" w:eastAsia="Calibri" w:hAnsi="Times New Roman" w:cs="Times New Roman"/>
          <w:sz w:val="28"/>
          <w:szCs w:val="28"/>
        </w:rPr>
        <w:t xml:space="preserve">22ребёнка  - русские, </w:t>
      </w:r>
    </w:p>
    <w:p w:rsidR="00F31E37" w:rsidRPr="002264D8" w:rsidRDefault="00F31E37" w:rsidP="00F31E37">
      <w:pPr>
        <w:contextualSpacing/>
        <w:jc w:val="both"/>
        <w:rPr>
          <w:rFonts w:ascii="Times New Roman" w:eastAsia="Calibri" w:hAnsi="Times New Roman" w:cs="Times New Roman"/>
          <w:b/>
          <w:sz w:val="28"/>
          <w:szCs w:val="28"/>
        </w:rPr>
      </w:pPr>
    </w:p>
    <w:p w:rsidR="00423C58" w:rsidRDefault="00463323" w:rsidP="00F31E37">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t xml:space="preserve">      В этом учебном году в нашу группу перешли </w:t>
      </w:r>
      <w:r w:rsidR="00BE62A1">
        <w:rPr>
          <w:rFonts w:ascii="Times New Roman" w:eastAsia="Calibri" w:hAnsi="Times New Roman" w:cs="Times New Roman"/>
          <w:sz w:val="28"/>
          <w:szCs w:val="28"/>
        </w:rPr>
        <w:t>3</w:t>
      </w:r>
      <w:r w:rsidR="00AC1F1D">
        <w:rPr>
          <w:rFonts w:ascii="Times New Roman" w:eastAsia="Calibri" w:hAnsi="Times New Roman" w:cs="Times New Roman"/>
          <w:sz w:val="28"/>
          <w:szCs w:val="28"/>
        </w:rPr>
        <w:t>мальчик</w:t>
      </w:r>
      <w:r w:rsidR="00BE62A1">
        <w:rPr>
          <w:rFonts w:ascii="Times New Roman" w:eastAsia="Calibri" w:hAnsi="Times New Roman" w:cs="Times New Roman"/>
          <w:sz w:val="28"/>
          <w:szCs w:val="28"/>
        </w:rPr>
        <w:t>а</w:t>
      </w:r>
      <w:r w:rsidR="00AC1F1D">
        <w:rPr>
          <w:rFonts w:ascii="Times New Roman" w:eastAsia="Calibri" w:hAnsi="Times New Roman" w:cs="Times New Roman"/>
          <w:sz w:val="28"/>
          <w:szCs w:val="28"/>
        </w:rPr>
        <w:t xml:space="preserve"> и 1 девочка</w:t>
      </w:r>
      <w:r w:rsidR="00BE62A1">
        <w:rPr>
          <w:rFonts w:ascii="Times New Roman" w:eastAsia="Calibri" w:hAnsi="Times New Roman" w:cs="Times New Roman"/>
          <w:sz w:val="28"/>
          <w:szCs w:val="28"/>
        </w:rPr>
        <w:t xml:space="preserve"> </w:t>
      </w:r>
      <w:r w:rsidRPr="006743D4">
        <w:rPr>
          <w:rFonts w:ascii="Times New Roman" w:eastAsia="Calibri" w:hAnsi="Times New Roman" w:cs="Times New Roman"/>
          <w:sz w:val="28"/>
          <w:szCs w:val="28"/>
        </w:rPr>
        <w:t xml:space="preserve">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w:t>
      </w:r>
      <w:r w:rsidR="00AC1F1D">
        <w:rPr>
          <w:rFonts w:ascii="Times New Roman" w:eastAsia="Calibri" w:hAnsi="Times New Roman" w:cs="Times New Roman"/>
          <w:sz w:val="28"/>
          <w:szCs w:val="28"/>
        </w:rPr>
        <w:t>Но нужно отметить, что большинство детей</w:t>
      </w:r>
      <w:r w:rsidR="00BE62A1">
        <w:rPr>
          <w:rFonts w:ascii="Times New Roman" w:eastAsia="Calibri" w:hAnsi="Times New Roman" w:cs="Times New Roman"/>
          <w:sz w:val="28"/>
          <w:szCs w:val="28"/>
        </w:rPr>
        <w:t xml:space="preserve"> </w:t>
      </w:r>
      <w:r w:rsidR="00AC1F1D">
        <w:rPr>
          <w:rFonts w:ascii="Times New Roman" w:eastAsia="Calibri" w:hAnsi="Times New Roman" w:cs="Times New Roman"/>
          <w:sz w:val="28"/>
          <w:szCs w:val="28"/>
        </w:rPr>
        <w:t>гипер</w:t>
      </w:r>
      <w:r w:rsidRPr="006743D4">
        <w:rPr>
          <w:rFonts w:ascii="Times New Roman" w:eastAsia="Calibri" w:hAnsi="Times New Roman" w:cs="Times New Roman"/>
          <w:sz w:val="28"/>
          <w:szCs w:val="28"/>
        </w:rPr>
        <w:t xml:space="preserve">активные, </w:t>
      </w:r>
      <w:r w:rsidR="00190B92">
        <w:rPr>
          <w:rFonts w:ascii="Times New Roman" w:eastAsia="Calibri" w:hAnsi="Times New Roman" w:cs="Times New Roman"/>
          <w:sz w:val="28"/>
          <w:szCs w:val="28"/>
        </w:rPr>
        <w:t>с частой сменой настроения, из-за чего часто возникают конфликтные ситуации.</w:t>
      </w:r>
    </w:p>
    <w:p w:rsidR="00423C58" w:rsidRDefault="00423C58" w:rsidP="00F31E37">
      <w:pPr>
        <w:contextualSpacing/>
        <w:jc w:val="both"/>
        <w:rPr>
          <w:rFonts w:ascii="Times New Roman" w:eastAsia="Calibri" w:hAnsi="Times New Roman" w:cs="Times New Roman"/>
          <w:sz w:val="28"/>
          <w:szCs w:val="28"/>
        </w:rPr>
      </w:pPr>
    </w:p>
    <w:p w:rsidR="00423C58" w:rsidRPr="006743D4" w:rsidRDefault="00423C58" w:rsidP="00423C5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5о% родителей имеют высшее образование, 46% - среднеспециальное, 4% - неполное среднее.</w:t>
      </w:r>
    </w:p>
    <w:p w:rsidR="00423C58" w:rsidRDefault="00463323" w:rsidP="00F31E37">
      <w:pPr>
        <w:contextualSpacing/>
        <w:jc w:val="both"/>
        <w:rPr>
          <w:rFonts w:ascii="Times New Roman" w:eastAsia="Calibri" w:hAnsi="Times New Roman" w:cs="Times New Roman"/>
          <w:sz w:val="28"/>
          <w:szCs w:val="28"/>
        </w:rPr>
      </w:pPr>
      <w:r w:rsidRPr="006743D4">
        <w:rPr>
          <w:rFonts w:ascii="Times New Roman" w:eastAsia="Calibri" w:hAnsi="Times New Roman" w:cs="Times New Roman"/>
          <w:sz w:val="28"/>
          <w:szCs w:val="28"/>
        </w:rPr>
        <w:lastRenderedPageBreak/>
        <w:t>Родители принимают участие в жизни группы и детского сада,  интересуются жизнью детей, радуются их успехам, оказывают посильную помощь</w:t>
      </w:r>
      <w:r w:rsidR="00B6745D" w:rsidRPr="006743D4">
        <w:rPr>
          <w:rFonts w:ascii="Times New Roman" w:eastAsia="Calibri" w:hAnsi="Times New Roman" w:cs="Times New Roman"/>
          <w:sz w:val="28"/>
          <w:szCs w:val="28"/>
        </w:rPr>
        <w:t xml:space="preserve"> в воспитании и развитии детей.</w:t>
      </w:r>
    </w:p>
    <w:p w:rsidR="00423C58" w:rsidRDefault="00423C58" w:rsidP="00F31E37">
      <w:pPr>
        <w:contextualSpacing/>
        <w:jc w:val="both"/>
        <w:rPr>
          <w:rFonts w:ascii="Times New Roman" w:eastAsia="Calibri" w:hAnsi="Times New Roman" w:cs="Times New Roman"/>
          <w:sz w:val="28"/>
          <w:szCs w:val="28"/>
        </w:rPr>
      </w:pPr>
    </w:p>
    <w:p w:rsidR="00F31E37" w:rsidRPr="00AA4D4C" w:rsidRDefault="00B6745D" w:rsidP="00F31E37">
      <w:pPr>
        <w:contextualSpacing/>
        <w:jc w:val="both"/>
        <w:rPr>
          <w:rFonts w:ascii="Times New Roman" w:eastAsia="Calibri" w:hAnsi="Times New Roman" w:cs="Times New Roman"/>
          <w:b/>
          <w:sz w:val="28"/>
          <w:szCs w:val="28"/>
        </w:rPr>
      </w:pPr>
      <w:r w:rsidRPr="00AA4D4C">
        <w:rPr>
          <w:rFonts w:ascii="Times New Roman" w:eastAsia="Calibri" w:hAnsi="Times New Roman" w:cs="Times New Roman"/>
          <w:b/>
          <w:sz w:val="28"/>
          <w:szCs w:val="28"/>
        </w:rPr>
        <w:t xml:space="preserve">1.6. </w:t>
      </w:r>
      <w:r w:rsidR="00574AF2" w:rsidRPr="00AA4D4C">
        <w:rPr>
          <w:rFonts w:ascii="Times New Roman" w:eastAsia="Calibri" w:hAnsi="Times New Roman" w:cs="Times New Roman"/>
          <w:b/>
          <w:sz w:val="28"/>
          <w:szCs w:val="28"/>
        </w:rPr>
        <w:t>П</w:t>
      </w:r>
      <w:r w:rsidR="00F31E37" w:rsidRPr="00AA4D4C">
        <w:rPr>
          <w:rFonts w:ascii="Times New Roman" w:eastAsia="Calibri" w:hAnsi="Times New Roman" w:cs="Times New Roman"/>
          <w:b/>
          <w:sz w:val="28"/>
          <w:szCs w:val="28"/>
        </w:rPr>
        <w:t>ланируемые резуль</w:t>
      </w:r>
      <w:r w:rsidR="00574AF2" w:rsidRPr="00AA4D4C">
        <w:rPr>
          <w:rFonts w:ascii="Times New Roman" w:eastAsia="Calibri" w:hAnsi="Times New Roman" w:cs="Times New Roman"/>
          <w:b/>
          <w:sz w:val="28"/>
          <w:szCs w:val="28"/>
        </w:rPr>
        <w:t>таты освоения Рабочей программы</w:t>
      </w:r>
    </w:p>
    <w:p w:rsidR="00423C58" w:rsidRDefault="00423C58" w:rsidP="00F31E37">
      <w:pPr>
        <w:contextualSpacing/>
        <w:jc w:val="both"/>
        <w:rPr>
          <w:rFonts w:ascii="Times New Roman" w:eastAsia="Calibri" w:hAnsi="Times New Roman" w:cs="Times New Roman"/>
          <w:sz w:val="28"/>
          <w:szCs w:val="28"/>
          <w:u w:val="single"/>
        </w:rPr>
      </w:pPr>
    </w:p>
    <w:p w:rsidR="001F4A91" w:rsidRPr="001F4A91" w:rsidRDefault="001F4A91" w:rsidP="001F4A91">
      <w:pPr>
        <w:ind w:firstLine="709"/>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w:t>
      </w:r>
    </w:p>
    <w:p w:rsidR="001F4A91" w:rsidRPr="001F4A91" w:rsidRDefault="001F4A91" w:rsidP="001F4A91">
      <w:pPr>
        <w:keepNext/>
        <w:ind w:right="-142" w:firstLine="425"/>
        <w:jc w:val="both"/>
        <w:rPr>
          <w:rFonts w:ascii="Times New Roman" w:eastAsia="Calibri" w:hAnsi="Times New Roman" w:cs="Times New Roman"/>
          <w:sz w:val="28"/>
          <w:szCs w:val="28"/>
        </w:rPr>
      </w:pPr>
      <w:r w:rsidRPr="001F4A91">
        <w:rPr>
          <w:rFonts w:ascii="Times New Roman" w:eastAsia="Calibri" w:hAnsi="Times New Roman" w:cs="Times New Roman"/>
          <w:sz w:val="28"/>
          <w:szCs w:val="28"/>
        </w:rPr>
        <w:t>Планируемые результаты освоения Программы детьми соответствуют планируемым результатам примерной и парциальных программ.</w:t>
      </w:r>
    </w:p>
    <w:p w:rsidR="001F4A91" w:rsidRPr="001F4A91" w:rsidRDefault="001F4A91" w:rsidP="00F31E37">
      <w:pPr>
        <w:contextualSpacing/>
        <w:jc w:val="both"/>
        <w:rPr>
          <w:rFonts w:ascii="Times New Roman" w:eastAsia="Calibri" w:hAnsi="Times New Roman" w:cs="Times New Roman"/>
          <w:sz w:val="28"/>
          <w:szCs w:val="28"/>
          <w:u w:val="single"/>
        </w:rPr>
      </w:pPr>
      <w:r w:rsidRPr="001F4A91">
        <w:rPr>
          <w:rFonts w:ascii="Times New Roman" w:hAnsi="Times New Roman" w:cs="Times New Roman"/>
          <w:sz w:val="28"/>
          <w:szCs w:val="28"/>
        </w:rPr>
        <w:t>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w:t>
      </w:r>
    </w:p>
    <w:p w:rsidR="00564842" w:rsidRPr="00052D4A" w:rsidRDefault="00564842" w:rsidP="00463323">
      <w:pPr>
        <w:contextualSpacing/>
        <w:jc w:val="both"/>
        <w:rPr>
          <w:rFonts w:ascii="Times New Roman" w:eastAsia="Calibri" w:hAnsi="Times New Roman" w:cs="Times New Roman"/>
          <w:b/>
          <w:sz w:val="28"/>
          <w:szCs w:val="28"/>
        </w:rPr>
      </w:pPr>
      <w:r w:rsidRPr="00052D4A">
        <w:rPr>
          <w:rFonts w:ascii="Times New Roman" w:eastAsia="Calibri" w:hAnsi="Times New Roman" w:cs="Times New Roman"/>
          <w:b/>
          <w:sz w:val="28"/>
          <w:szCs w:val="28"/>
        </w:rPr>
        <w:t>К семи годам</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052D4A" w:rsidRPr="00052D4A">
        <w:rPr>
          <w:rFonts w:ascii="Times New Roman" w:eastAsia="Calibri" w:hAnsi="Times New Roman" w:cs="Times New Roman"/>
          <w:sz w:val="28"/>
          <w:szCs w:val="28"/>
        </w:rPr>
        <w:t>-</w:t>
      </w:r>
      <w:r w:rsidRPr="00052D4A">
        <w:rPr>
          <w:rFonts w:ascii="Times New Roman" w:eastAsia="Calibri" w:hAnsi="Times New Roman" w:cs="Times New Roman"/>
          <w:sz w:val="28"/>
          <w:szCs w:val="28"/>
        </w:rPr>
        <w:t>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Способен договариваться,учитывать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Активно взаимодействует со сверстниками и взрослыми, участвует в совместных играх.</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lastRenderedPageBreak/>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924E7F" w:rsidRPr="00052D4A" w:rsidRDefault="00924E7F" w:rsidP="00463323">
      <w:pPr>
        <w:contextualSpacing/>
        <w:jc w:val="both"/>
        <w:rPr>
          <w:rFonts w:ascii="Times New Roman" w:eastAsia="Calibri" w:hAnsi="Times New Roman" w:cs="Times New Roman"/>
          <w:sz w:val="28"/>
          <w:szCs w:val="28"/>
        </w:rPr>
      </w:pPr>
      <w:r w:rsidRPr="00052D4A">
        <w:rPr>
          <w:rFonts w:ascii="Times New Roman" w:eastAsia="Calibri" w:hAnsi="Times New Roman" w:cs="Times New Roman"/>
          <w:sz w:val="28"/>
          <w:szCs w:val="28"/>
        </w:rPr>
        <w:t>-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022D8" w:rsidRDefault="00924E7F" w:rsidP="004022D8">
      <w:pPr>
        <w:autoSpaceDE w:val="0"/>
        <w:autoSpaceDN w:val="0"/>
        <w:adjustRightInd w:val="0"/>
        <w:spacing w:after="0" w:line="240" w:lineRule="auto"/>
        <w:rPr>
          <w:rFonts w:ascii="Times New Roman" w:eastAsia="Calibri" w:hAnsi="Times New Roman"/>
          <w:b/>
          <w:sz w:val="28"/>
          <w:szCs w:val="28"/>
        </w:rPr>
      </w:pPr>
      <w:r w:rsidRPr="00052D4A">
        <w:rPr>
          <w:rFonts w:ascii="Times New Roman" w:eastAsia="Calibri" w:hAnsi="Times New Roman" w:cs="Times New Roman"/>
          <w:sz w:val="28"/>
          <w:szCs w:val="28"/>
        </w:rPr>
        <w:t>- Способен к принятию собственных решений, опираясь на свои знания и умения в различных видах деятельности</w:t>
      </w:r>
      <w:r w:rsidR="00B6745D" w:rsidRPr="00052D4A">
        <w:rPr>
          <w:rFonts w:ascii="Times New Roman" w:eastAsia="Calibri" w:hAnsi="Times New Roman" w:cs="Times New Roman"/>
          <w:sz w:val="28"/>
          <w:szCs w:val="28"/>
        </w:rPr>
        <w:t>.</w:t>
      </w:r>
    </w:p>
    <w:p w:rsidR="004022D8" w:rsidRDefault="004022D8" w:rsidP="004022D8">
      <w:pPr>
        <w:autoSpaceDE w:val="0"/>
        <w:autoSpaceDN w:val="0"/>
        <w:adjustRightInd w:val="0"/>
        <w:spacing w:after="0" w:line="240" w:lineRule="auto"/>
        <w:rPr>
          <w:rFonts w:ascii="Times New Roman" w:eastAsia="Calibri" w:hAnsi="Times New Roman"/>
          <w:b/>
          <w:sz w:val="28"/>
          <w:szCs w:val="28"/>
        </w:rPr>
      </w:pPr>
    </w:p>
    <w:p w:rsidR="004022D8" w:rsidRDefault="004022D8" w:rsidP="004022D8">
      <w:pPr>
        <w:autoSpaceDE w:val="0"/>
        <w:autoSpaceDN w:val="0"/>
        <w:adjustRightInd w:val="0"/>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1.6.1. </w:t>
      </w:r>
      <w:r w:rsidRPr="00A023E7">
        <w:rPr>
          <w:rFonts w:ascii="Times New Roman" w:eastAsia="Calibri" w:hAnsi="Times New Roman"/>
          <w:b/>
          <w:sz w:val="28"/>
          <w:szCs w:val="28"/>
        </w:rPr>
        <w:t xml:space="preserve">Планируемые результаты непосредственно </w:t>
      </w:r>
      <w:r>
        <w:rPr>
          <w:rFonts w:ascii="Times New Roman" w:eastAsia="Calibri" w:hAnsi="Times New Roman"/>
          <w:b/>
          <w:sz w:val="28"/>
          <w:szCs w:val="28"/>
        </w:rPr>
        <w:t>коррекционной работы</w:t>
      </w:r>
    </w:p>
    <w:p w:rsidR="004022D8" w:rsidRDefault="004022D8" w:rsidP="004022D8">
      <w:pPr>
        <w:autoSpaceDE w:val="0"/>
        <w:autoSpaceDN w:val="0"/>
        <w:adjustRightInd w:val="0"/>
        <w:spacing w:after="0" w:line="240" w:lineRule="auto"/>
        <w:rPr>
          <w:rFonts w:ascii="Times New Roman" w:eastAsia="Calibri" w:hAnsi="Times New Roman"/>
          <w:b/>
          <w:sz w:val="28"/>
          <w:szCs w:val="28"/>
        </w:rPr>
      </w:pPr>
    </w:p>
    <w:p w:rsidR="004022D8" w:rsidRPr="00A023E7" w:rsidRDefault="004022D8" w:rsidP="004022D8">
      <w:pPr>
        <w:numPr>
          <w:ilvl w:val="0"/>
          <w:numId w:val="19"/>
        </w:numPr>
        <w:autoSpaceDE w:val="0"/>
        <w:autoSpaceDN w:val="0"/>
        <w:adjustRightInd w:val="0"/>
        <w:spacing w:after="0" w:line="240" w:lineRule="auto"/>
        <w:rPr>
          <w:rFonts w:ascii="Times New Roman" w:eastAsia="Calibri" w:hAnsi="Times New Roman"/>
          <w:b/>
          <w:sz w:val="28"/>
          <w:szCs w:val="28"/>
        </w:rPr>
      </w:pPr>
      <w:r>
        <w:rPr>
          <w:rFonts w:ascii="Times New Roman" w:eastAsia="Calibri" w:hAnsi="Times New Roman"/>
          <w:b/>
          <w:sz w:val="28"/>
          <w:szCs w:val="28"/>
        </w:rPr>
        <w:t>Л</w:t>
      </w:r>
      <w:r w:rsidRPr="00A023E7">
        <w:rPr>
          <w:rFonts w:ascii="Times New Roman" w:eastAsia="Calibri" w:hAnsi="Times New Roman"/>
          <w:b/>
          <w:sz w:val="28"/>
          <w:szCs w:val="28"/>
        </w:rPr>
        <w:t>огопедическ</w:t>
      </w:r>
      <w:r>
        <w:rPr>
          <w:rFonts w:ascii="Times New Roman" w:eastAsia="Calibri" w:hAnsi="Times New Roman"/>
          <w:b/>
          <w:sz w:val="28"/>
          <w:szCs w:val="28"/>
        </w:rPr>
        <w:t>ая</w:t>
      </w:r>
      <w:r w:rsidRPr="00A023E7">
        <w:rPr>
          <w:rFonts w:ascii="Times New Roman" w:eastAsia="Calibri" w:hAnsi="Times New Roman"/>
          <w:b/>
          <w:sz w:val="28"/>
          <w:szCs w:val="28"/>
        </w:rPr>
        <w:t xml:space="preserve"> работ</w:t>
      </w:r>
      <w:r>
        <w:rPr>
          <w:rFonts w:ascii="Times New Roman" w:eastAsia="Calibri" w:hAnsi="Times New Roman"/>
          <w:b/>
          <w:sz w:val="28"/>
          <w:szCs w:val="28"/>
        </w:rPr>
        <w:t>а</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Ребенок:</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обладает сформированной мотивацией к школьному обучению;</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усваивает значения новых слов на основе углубленных знаний опредметах и явлениях окружающего мира;</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употребляет слова, обозначающие личностные характеристики,многозначные;</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слова с противоположным и сходным значением;</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осмысливать образные выражения и объяснять смысл поговорок (при необходимости прибегает к помощи взрослого);</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употребляет грамматические формы слова; продуктивные и непродуктивные словообразовательные модели;</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подбирать однокоренные слова, образовывать сложные слова;</w:t>
      </w:r>
    </w:p>
    <w:p w:rsidR="004022D8" w:rsidRPr="00102354" w:rsidRDefault="004022D8" w:rsidP="00102354">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 xml:space="preserve">умеет строить простые распространенные предложения; предложения с однородными членами; простейшие виды сложносочиненных </w:t>
      </w:r>
      <w:r w:rsidR="00B05D6A">
        <w:rPr>
          <w:rFonts w:ascii="Times New Roman" w:eastAsia="Calibri" w:hAnsi="Times New Roman"/>
          <w:sz w:val="28"/>
          <w:szCs w:val="28"/>
        </w:rPr>
        <w:t xml:space="preserve">и </w:t>
      </w:r>
      <w:r>
        <w:rPr>
          <w:rFonts w:ascii="Times New Roman" w:eastAsia="Calibri" w:hAnsi="Times New Roman"/>
          <w:sz w:val="28"/>
          <w:szCs w:val="28"/>
        </w:rPr>
        <w:t>сложноподчиненных предложений</w:t>
      </w:r>
      <w:r w:rsidR="00B05D6A">
        <w:rPr>
          <w:rFonts w:ascii="Times New Roman" w:eastAsia="Calibri" w:hAnsi="Times New Roman"/>
          <w:sz w:val="28"/>
          <w:szCs w:val="28"/>
        </w:rPr>
        <w:t>;</w:t>
      </w:r>
    </w:p>
    <w:p w:rsidR="004022D8" w:rsidRDefault="00B05D6A"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4022D8">
        <w:rPr>
          <w:rFonts w:ascii="Times New Roman" w:eastAsia="Calibri" w:hAnsi="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творческие рассказы;</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простыми ф</w:t>
      </w:r>
      <w:r w:rsidR="00B05D6A">
        <w:rPr>
          <w:rFonts w:ascii="Times New Roman" w:eastAsia="Calibri" w:hAnsi="Times New Roman"/>
          <w:sz w:val="28"/>
          <w:szCs w:val="28"/>
        </w:rPr>
        <w:t xml:space="preserve">ормами фонематического анализа, </w:t>
      </w:r>
      <w:r>
        <w:rPr>
          <w:rFonts w:ascii="Times New Roman" w:eastAsia="Calibri" w:hAnsi="Times New Roman"/>
          <w:sz w:val="28"/>
          <w:szCs w:val="28"/>
        </w:rPr>
        <w:t>способеносуществлять сложные формы фонематического анализа (с постепенным</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переводом речевых умений во внутренний план), осуществляет операции</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фонематического синтеза;</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владеет понятиями «слово» и «слог», «предложение»;</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осознает слоговое строение слова, осуществляет слоговой анализ</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и синтез слов (двухсложных с открытыми, закрытыми слогами, трехслож-</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ных с открытыми слогами, односложных);</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умеет составлять графические схемы слогов, слов, предложений;</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знает печатные буквы (без употребления алфавитных названий),умеет их воспроизводить;</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правильно произносит звуки (в соответствии с онтогенезом);</w:t>
      </w:r>
    </w:p>
    <w:p w:rsidR="004022D8" w:rsidRDefault="004022D8" w:rsidP="004022D8">
      <w:pPr>
        <w:autoSpaceDE w:val="0"/>
        <w:autoSpaceDN w:val="0"/>
        <w:adjustRightInd w:val="0"/>
        <w:spacing w:after="0" w:line="240" w:lineRule="auto"/>
        <w:rPr>
          <w:rFonts w:ascii="Times New Roman" w:eastAsia="Calibri" w:hAnsi="Times New Roman"/>
          <w:sz w:val="28"/>
          <w:szCs w:val="28"/>
        </w:rPr>
      </w:pPr>
      <w:r>
        <w:rPr>
          <w:rFonts w:ascii="Symbol" w:eastAsia="Calibri" w:hAnsi="Symbol" w:cs="Symbol"/>
          <w:sz w:val="24"/>
          <w:szCs w:val="24"/>
        </w:rPr>
        <w:t></w:t>
      </w:r>
      <w:r>
        <w:rPr>
          <w:rFonts w:ascii="Symbol" w:eastAsia="Calibri" w:hAnsi="Symbol" w:cs="Symbol"/>
          <w:sz w:val="24"/>
          <w:szCs w:val="24"/>
        </w:rPr>
        <w:t></w:t>
      </w:r>
      <w:r>
        <w:rPr>
          <w:rFonts w:ascii="Times New Roman" w:eastAsia="Calibri" w:hAnsi="Times New Roman"/>
          <w:sz w:val="28"/>
          <w:szCs w:val="28"/>
        </w:rPr>
        <w:t>воспроизводит слова различнойзвукослоговой структуры (изоли-</w:t>
      </w:r>
    </w:p>
    <w:p w:rsidR="004022D8" w:rsidRDefault="004022D8" w:rsidP="004022D8">
      <w:pPr>
        <w:autoSpaceDE w:val="0"/>
        <w:autoSpaceDN w:val="0"/>
        <w:adjustRightInd w:val="0"/>
        <w:spacing w:after="0" w:line="240" w:lineRule="auto"/>
        <w:rPr>
          <w:rFonts w:ascii="Arial" w:eastAsia="Calibri" w:hAnsi="Arial" w:cs="Arial"/>
          <w:sz w:val="28"/>
          <w:szCs w:val="28"/>
        </w:rPr>
      </w:pPr>
      <w:r>
        <w:rPr>
          <w:rFonts w:ascii="Times New Roman" w:eastAsia="Calibri" w:hAnsi="Times New Roman"/>
          <w:sz w:val="28"/>
          <w:szCs w:val="28"/>
        </w:rPr>
        <w:t>рованно и в условиях контекста).</w:t>
      </w:r>
    </w:p>
    <w:p w:rsidR="004022D8" w:rsidRDefault="004022D8" w:rsidP="004022D8">
      <w:pPr>
        <w:autoSpaceDE w:val="0"/>
        <w:autoSpaceDN w:val="0"/>
        <w:adjustRightInd w:val="0"/>
        <w:spacing w:after="0" w:line="240" w:lineRule="auto"/>
        <w:rPr>
          <w:rFonts w:ascii="Arial" w:eastAsia="Calibri" w:hAnsi="Arial" w:cs="Arial"/>
          <w:sz w:val="28"/>
          <w:szCs w:val="28"/>
        </w:rPr>
      </w:pPr>
    </w:p>
    <w:p w:rsidR="004022D8" w:rsidRPr="00BE62A1" w:rsidRDefault="004022D8" w:rsidP="004022D8">
      <w:pPr>
        <w:numPr>
          <w:ilvl w:val="0"/>
          <w:numId w:val="19"/>
        </w:numPr>
        <w:autoSpaceDE w:val="0"/>
        <w:autoSpaceDN w:val="0"/>
        <w:adjustRightInd w:val="0"/>
        <w:spacing w:after="0" w:line="240" w:lineRule="auto"/>
        <w:rPr>
          <w:rFonts w:ascii="Times New Roman" w:eastAsia="Calibri" w:hAnsi="Times New Roman"/>
          <w:b/>
          <w:sz w:val="28"/>
          <w:szCs w:val="28"/>
        </w:rPr>
      </w:pPr>
      <w:r w:rsidRPr="00BE62A1">
        <w:rPr>
          <w:rFonts w:ascii="Times New Roman" w:eastAsia="Calibri" w:hAnsi="Times New Roman"/>
          <w:b/>
          <w:sz w:val="28"/>
          <w:szCs w:val="28"/>
        </w:rPr>
        <w:t>Речевое развитие</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Times New Roman" w:eastAsia="Calibri" w:hAnsi="Times New Roman"/>
          <w:sz w:val="28"/>
          <w:szCs w:val="28"/>
        </w:rPr>
        <w:t>Ребенок:</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самостоятельно получает новую информацию (задает вопросы,экспериментирует);</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правильно произносит все звуки, замечает ошибки в звукопроизношении;</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грамотно использует все части речи, строит распространенныепредложения;</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владеет словарным запасом, связанным с содержанием эмоционального, бытового, предметного, социального и игрового опыта детей;</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использует обобщающие слова, устанавливает и выражает в речиантонимические и синонимические отношения;</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объясняет значения знакомых многозначных слов;</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пересказывает литературные произведения, по иллюстративномуматериалу (картинкам, картинам, фотографиям), содержание которых отражает эмоциональный, игровой, трудовой, познавательный опыт детей;</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пересказывает произведение от лица разных персонажей, используя языковые (эпитеты, с</w:t>
      </w:r>
      <w:r w:rsidR="00B05D6A" w:rsidRPr="00BE62A1">
        <w:rPr>
          <w:rFonts w:ascii="Times New Roman" w:eastAsia="Calibri" w:hAnsi="Times New Roman"/>
          <w:sz w:val="28"/>
          <w:szCs w:val="28"/>
        </w:rPr>
        <w:t xml:space="preserve">равнения, образные выражения), </w:t>
      </w:r>
      <w:r w:rsidRPr="00BE62A1">
        <w:rPr>
          <w:rFonts w:ascii="Times New Roman" w:eastAsia="Calibri" w:hAnsi="Times New Roman"/>
          <w:sz w:val="28"/>
          <w:szCs w:val="28"/>
        </w:rPr>
        <w:t>интонационнообразные (модуляция голоса, интонация) средства выразительности речи;</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сюжетныхкартинок, используя графические схемы, наглядные опоры;</w:t>
      </w:r>
    </w:p>
    <w:p w:rsidR="004022D8" w:rsidRPr="00BE62A1" w:rsidRDefault="004022D8" w:rsidP="004022D8">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отражает в речи собственные впечатления, представления, события своей жизни, составляет с помощью взрослого небольшие сообщения,рассказы «из личного опыта»;</w:t>
      </w:r>
    </w:p>
    <w:p w:rsidR="004022D8" w:rsidRPr="00BE62A1" w:rsidRDefault="004022D8" w:rsidP="00B05D6A">
      <w:pPr>
        <w:autoSpaceDE w:val="0"/>
        <w:autoSpaceDN w:val="0"/>
        <w:adjustRightInd w:val="0"/>
        <w:spacing w:after="0" w:line="240" w:lineRule="auto"/>
        <w:rPr>
          <w:rFonts w:ascii="Times New Roman" w:eastAsia="Calibri" w:hAnsi="Times New Roman"/>
          <w:sz w:val="28"/>
          <w:szCs w:val="28"/>
        </w:rPr>
      </w:pPr>
      <w:r w:rsidRPr="00BE62A1">
        <w:rPr>
          <w:rFonts w:ascii="Symbol" w:eastAsia="Calibri" w:hAnsi="Symbol" w:cs="Symbol"/>
          <w:sz w:val="28"/>
          <w:szCs w:val="28"/>
        </w:rPr>
        <w:t></w:t>
      </w:r>
      <w:r w:rsidRPr="00BE62A1">
        <w:rPr>
          <w:rFonts w:ascii="Symbol" w:eastAsia="Calibri" w:hAnsi="Symbol" w:cs="Symbol"/>
          <w:sz w:val="28"/>
          <w:szCs w:val="28"/>
        </w:rPr>
        <w:t></w:t>
      </w:r>
      <w:r w:rsidRPr="00BE62A1">
        <w:rPr>
          <w:rFonts w:ascii="Times New Roman" w:eastAsia="Calibri" w:hAnsi="Times New Roman"/>
          <w:sz w:val="28"/>
          <w:szCs w:val="28"/>
        </w:rPr>
        <w:t>владеет языковыми операции, обеспечивающими овладение гра</w:t>
      </w:r>
      <w:r w:rsidRPr="00BE62A1">
        <w:rPr>
          <w:sz w:val="28"/>
          <w:szCs w:val="28"/>
        </w:rPr>
        <w:t>мотой</w:t>
      </w:r>
    </w:p>
    <w:p w:rsidR="004022D8" w:rsidRPr="00BE62A1" w:rsidRDefault="004022D8" w:rsidP="00F31E37">
      <w:pPr>
        <w:contextualSpacing/>
        <w:jc w:val="both"/>
        <w:rPr>
          <w:rFonts w:ascii="Times New Roman" w:eastAsia="Calibri" w:hAnsi="Times New Roman" w:cs="Times New Roman"/>
          <w:sz w:val="28"/>
          <w:szCs w:val="28"/>
        </w:rPr>
      </w:pPr>
    </w:p>
    <w:p w:rsidR="00F31E37" w:rsidRPr="00102354" w:rsidRDefault="00B6745D" w:rsidP="00F31E37">
      <w:pPr>
        <w:contextualSpacing/>
        <w:jc w:val="both"/>
        <w:rPr>
          <w:rFonts w:ascii="Times New Roman" w:eastAsia="Calibri" w:hAnsi="Times New Roman" w:cs="Times New Roman"/>
          <w:b/>
          <w:sz w:val="28"/>
          <w:szCs w:val="28"/>
        </w:rPr>
      </w:pPr>
      <w:r w:rsidRPr="00102354">
        <w:rPr>
          <w:rFonts w:ascii="Times New Roman" w:eastAsia="Calibri" w:hAnsi="Times New Roman" w:cs="Times New Roman"/>
          <w:b/>
          <w:sz w:val="28"/>
          <w:szCs w:val="28"/>
        </w:rPr>
        <w:t xml:space="preserve">1.7. </w:t>
      </w:r>
      <w:r w:rsidR="00F31E37" w:rsidRPr="00102354">
        <w:rPr>
          <w:rFonts w:ascii="Times New Roman" w:eastAsia="Calibri" w:hAnsi="Times New Roman" w:cs="Times New Roman"/>
          <w:b/>
          <w:sz w:val="28"/>
          <w:szCs w:val="28"/>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lastRenderedPageBreak/>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4022D8" w:rsidRDefault="004022D8" w:rsidP="00F31E37">
      <w:pPr>
        <w:contextualSpacing/>
        <w:jc w:val="both"/>
        <w:rPr>
          <w:rFonts w:ascii="Times New Roman" w:eastAsia="Calibri" w:hAnsi="Times New Roman" w:cs="Times New Roman"/>
          <w:sz w:val="28"/>
          <w:szCs w:val="28"/>
        </w:rPr>
      </w:pPr>
    </w:p>
    <w:p w:rsidR="004022D8" w:rsidRDefault="004022D8" w:rsidP="00F31E37">
      <w:pPr>
        <w:contextualSpacing/>
        <w:jc w:val="both"/>
        <w:rPr>
          <w:rFonts w:ascii="Times New Roman" w:eastAsia="Calibri" w:hAnsi="Times New Roman" w:cs="Times New Roman"/>
          <w:sz w:val="28"/>
          <w:szCs w:val="28"/>
        </w:rPr>
      </w:pPr>
    </w:p>
    <w:p w:rsidR="00413FB3" w:rsidRPr="00BA57FC" w:rsidRDefault="00B6745D" w:rsidP="00413FB3">
      <w:pPr>
        <w:pStyle w:val="a6"/>
        <w:ind w:left="360"/>
        <w:jc w:val="both"/>
        <w:rPr>
          <w:rFonts w:ascii="Times New Roman" w:eastAsia="Calibri" w:hAnsi="Times New Roman" w:cs="Times New Roman"/>
          <w:b/>
          <w:sz w:val="32"/>
          <w:szCs w:val="32"/>
        </w:rPr>
      </w:pPr>
      <w:r w:rsidRPr="00BA57FC">
        <w:rPr>
          <w:rFonts w:ascii="Times New Roman" w:eastAsia="Calibri" w:hAnsi="Times New Roman" w:cs="Times New Roman"/>
          <w:b/>
          <w:sz w:val="32"/>
          <w:szCs w:val="32"/>
        </w:rPr>
        <w:t>2. Содержание (проектирование) образовательного процесса:</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 xml:space="preserve">      Содержание работы ориентировано на разностороннее развитие дошкольников с учётом их возрастных и индивидуальных особенностей.</w:t>
      </w:r>
    </w:p>
    <w:p w:rsidR="00DD54AD" w:rsidRPr="00CF5A9C" w:rsidRDefault="00DD54AD" w:rsidP="00CF5A9C">
      <w:pPr>
        <w:ind w:firstLine="709"/>
        <w:jc w:val="both"/>
        <w:rPr>
          <w:b/>
          <w:sz w:val="28"/>
          <w:szCs w:val="28"/>
        </w:rPr>
      </w:pPr>
    </w:p>
    <w:p w:rsidR="00DD54AD" w:rsidRPr="00BE62A1" w:rsidRDefault="00804A2F" w:rsidP="00F90F7F">
      <w:pPr>
        <w:jc w:val="both"/>
        <w:rPr>
          <w:rFonts w:ascii="Times New Roman" w:hAnsi="Times New Roman" w:cs="Times New Roman"/>
          <w:b/>
          <w:sz w:val="28"/>
          <w:szCs w:val="28"/>
        </w:rPr>
      </w:pPr>
      <w:r w:rsidRPr="00CF5A9C">
        <w:rPr>
          <w:b/>
          <w:sz w:val="28"/>
          <w:szCs w:val="28"/>
        </w:rPr>
        <w:t>2.1.</w:t>
      </w:r>
      <w:r w:rsidR="00CF5A9C">
        <w:rPr>
          <w:b/>
          <w:sz w:val="28"/>
          <w:szCs w:val="28"/>
        </w:rPr>
        <w:t xml:space="preserve"> </w:t>
      </w:r>
      <w:r w:rsidR="00CF5A9C" w:rsidRPr="00BE62A1">
        <w:rPr>
          <w:rFonts w:ascii="Times New Roman" w:hAnsi="Times New Roman" w:cs="Times New Roman"/>
          <w:b/>
          <w:sz w:val="28"/>
          <w:szCs w:val="28"/>
        </w:rPr>
        <w:t xml:space="preserve">Образовательная деятельность в соответствии с направлениями развития ребенка (в пяти образовательных областях) </w:t>
      </w:r>
    </w:p>
    <w:p w:rsidR="00DD54AD" w:rsidRPr="00BE62A1" w:rsidRDefault="00DD54AD" w:rsidP="00F90F7F">
      <w:pPr>
        <w:ind w:firstLine="709"/>
        <w:jc w:val="center"/>
        <w:rPr>
          <w:rFonts w:ascii="Times New Roman" w:hAnsi="Times New Roman" w:cs="Times New Roman"/>
          <w:b/>
          <w:sz w:val="28"/>
          <w:szCs w:val="28"/>
        </w:rPr>
      </w:pPr>
      <w:r w:rsidRPr="00BE62A1">
        <w:rPr>
          <w:rFonts w:ascii="Times New Roman" w:hAnsi="Times New Roman" w:cs="Times New Roman"/>
          <w:b/>
          <w:sz w:val="28"/>
          <w:szCs w:val="28"/>
        </w:rPr>
        <w:t>Характеристика образовательного процесса</w:t>
      </w:r>
    </w:p>
    <w:p w:rsidR="00DD54AD" w:rsidRPr="00BE62A1" w:rsidRDefault="00DD54AD" w:rsidP="00DD54AD">
      <w:pPr>
        <w:ind w:firstLine="709"/>
        <w:jc w:val="both"/>
        <w:rPr>
          <w:rFonts w:ascii="Times New Roman" w:hAnsi="Times New Roman" w:cs="Times New Roman"/>
          <w:sz w:val="28"/>
          <w:szCs w:val="28"/>
        </w:rPr>
      </w:pPr>
      <w:r w:rsidRPr="00BE62A1">
        <w:rPr>
          <w:rFonts w:ascii="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а также в ходе режимных моментов, в совместной с взрослыми и самостоятельной деятельности детей и во взаимодействии с семьями воспитанников ДОУ. Содержание коррекционно-образовательного процесса направлено на коррекцию нарушений речевого и  психического развития детей и освоения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DD54AD" w:rsidRPr="00BE62A1" w:rsidRDefault="00DD54AD" w:rsidP="00DD54AD">
      <w:pPr>
        <w:ind w:firstLine="709"/>
        <w:jc w:val="both"/>
        <w:rPr>
          <w:rFonts w:ascii="Times New Roman" w:hAnsi="Times New Roman" w:cs="Times New Roman"/>
          <w:i/>
          <w:sz w:val="28"/>
          <w:szCs w:val="28"/>
        </w:rPr>
      </w:pPr>
      <w:r w:rsidRPr="00BE62A1">
        <w:rPr>
          <w:rFonts w:ascii="Times New Roman" w:hAnsi="Times New Roman" w:cs="Times New Roman"/>
          <w:sz w:val="28"/>
          <w:szCs w:val="28"/>
        </w:rPr>
        <w:t xml:space="preserve">Содержание образовательного процесса ДОУ строится на основании следующих принципов: </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t xml:space="preserve">Целостность. </w:t>
      </w:r>
      <w:r w:rsidRPr="00BE62A1">
        <w:rPr>
          <w:rFonts w:ascii="Times New Roman" w:hAnsi="Times New Roman" w:cs="Times New Roman"/>
          <w:sz w:val="28"/>
          <w:szCs w:val="28"/>
        </w:rPr>
        <w:t>Отдельные стороны психической организации ребенка: психические процессы, познавательная деятельность, эмоционально- личностное развитие не изолированы друг от друга, а проявляются целостно, в совокупности всех психических качеств личности, обусловлены мотивационными установками, зависимы от его физического состояния. В соответствии с данным положением определяется возможность каждого специалиста в формировании познавательной и эмоционально- волевой сфер ребенка.</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lastRenderedPageBreak/>
        <w:t>Индивидуализация.</w:t>
      </w:r>
      <w:r w:rsidRPr="00BE62A1">
        <w:rPr>
          <w:rFonts w:ascii="Times New Roman" w:hAnsi="Times New Roman" w:cs="Times New Roman"/>
          <w:sz w:val="28"/>
          <w:szCs w:val="28"/>
        </w:rPr>
        <w:t xml:space="preserve"> Основное требование данного принципа предполагает учет способностей, темпа продвижений, уровня развития каждого ребенка в процессе образовательной и коррекционной работы.</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t>Гуманизация.</w:t>
      </w:r>
      <w:r w:rsidRPr="00BE62A1">
        <w:rPr>
          <w:rFonts w:ascii="Times New Roman" w:hAnsi="Times New Roman" w:cs="Times New Roman"/>
          <w:sz w:val="28"/>
          <w:szCs w:val="28"/>
        </w:rPr>
        <w:t xml:space="preserve"> Основывается на усилении внимания к личности каждого воспитанника как высшей ценности общества. Гуманизациясоставляет важнейшую характеристику образа жизни педагогов и детей, предполагающую установление подлинно человеческих, равноправных и партнерских отношений, направленных на сохранение социально- эмоционального здоровья детей.</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t>Комплексность.</w:t>
      </w:r>
      <w:r w:rsidRPr="00BE62A1">
        <w:rPr>
          <w:rFonts w:ascii="Times New Roman" w:hAnsi="Times New Roman" w:cs="Times New Roman"/>
          <w:sz w:val="28"/>
          <w:szCs w:val="28"/>
        </w:rPr>
        <w:t xml:space="preserve"> Образовательный процесс охватывает все основные направления развития ребенка, а также предусматривает систему мер по охране и укреплению здоровья детей. Основное требование этого принципа предписывает тесное взаимодействие разных специалистов в ходе работы с ребенком: воспитателей, учителя - логопеда, педагога - психолога, музыкального руководителя, инструктора по физической культуре,  медицинских работников. Использование каждым специалистом современных личностно - ориентированных технологий позволяет получить сугубо специфические результаты, которые являются частью целостного процесса развития ребенка.</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t xml:space="preserve">Преемственность. </w:t>
      </w:r>
      <w:r w:rsidRPr="00BE62A1">
        <w:rPr>
          <w:rFonts w:ascii="Times New Roman" w:hAnsi="Times New Roman" w:cs="Times New Roman"/>
          <w:sz w:val="28"/>
          <w:szCs w:val="28"/>
        </w:rPr>
        <w:t>Предполагает обогащение средств, форм и методов воспитания и обучения, предопределяет характер связей между элементами педагогического процесса в возрастных группах и стилем воспитания в семье.</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i/>
          <w:sz w:val="28"/>
          <w:szCs w:val="28"/>
        </w:rPr>
      </w:pPr>
      <w:r w:rsidRPr="00BE62A1">
        <w:rPr>
          <w:rFonts w:ascii="Times New Roman" w:hAnsi="Times New Roman" w:cs="Times New Roman"/>
          <w:i/>
          <w:sz w:val="28"/>
          <w:szCs w:val="28"/>
        </w:rPr>
        <w:t>Интеграция и координация.</w:t>
      </w:r>
      <w:r w:rsidRPr="00BE62A1">
        <w:rPr>
          <w:rFonts w:ascii="Times New Roman" w:hAnsi="Times New Roman" w:cs="Times New Roman"/>
          <w:sz w:val="28"/>
          <w:szCs w:val="28"/>
        </w:rPr>
        <w:t xml:space="preserve"> Интеграция обеспечивает взаимодействие как внутри элементов, входящих в образовательный процесс ДОУ, так и между ними и характеризует уровень их связей, определяющих его целостность. Координация отражает способы взаимосвязанной деятельности всех объектов: администрации, сотрудников, педагогов, специалистов узкого профиля, родителей, детей.</w:t>
      </w:r>
    </w:p>
    <w:p w:rsidR="00DD54AD" w:rsidRPr="00BE62A1" w:rsidRDefault="00DD54AD" w:rsidP="00AB661F">
      <w:pPr>
        <w:numPr>
          <w:ilvl w:val="0"/>
          <w:numId w:val="7"/>
        </w:numPr>
        <w:tabs>
          <w:tab w:val="left" w:pos="1358"/>
        </w:tabs>
        <w:suppressAutoHyphens/>
        <w:spacing w:after="0" w:line="240" w:lineRule="auto"/>
        <w:ind w:left="0" w:firstLine="709"/>
        <w:jc w:val="both"/>
        <w:rPr>
          <w:rFonts w:ascii="Times New Roman" w:hAnsi="Times New Roman" w:cs="Times New Roman"/>
          <w:sz w:val="28"/>
          <w:szCs w:val="28"/>
        </w:rPr>
      </w:pPr>
      <w:r w:rsidRPr="00BE62A1">
        <w:rPr>
          <w:rFonts w:ascii="Times New Roman" w:hAnsi="Times New Roman" w:cs="Times New Roman"/>
          <w:i/>
          <w:sz w:val="28"/>
          <w:szCs w:val="28"/>
        </w:rPr>
        <w:t>Ориентация на зону ближайшего развития.</w:t>
      </w:r>
      <w:r w:rsidRPr="00BE62A1">
        <w:rPr>
          <w:rFonts w:ascii="Times New Roman" w:hAnsi="Times New Roman" w:cs="Times New Roman"/>
          <w:sz w:val="28"/>
          <w:szCs w:val="28"/>
        </w:rPr>
        <w:t xml:space="preserve"> Включает в себя дифференциацию воспитания, обучения в соответствии с индивидуальным темпом усвоения ребенком, обеспечения доступного для него уровня трудности в освоении образования, построении с каждым воспитанником индивидуальных зон его личностного развития.</w:t>
      </w:r>
    </w:p>
    <w:p w:rsidR="00DD54AD" w:rsidRPr="00DD54AD" w:rsidRDefault="00DD54AD" w:rsidP="00DD54AD">
      <w:pPr>
        <w:ind w:firstLine="709"/>
        <w:jc w:val="both"/>
        <w:rPr>
          <w:sz w:val="28"/>
          <w:szCs w:val="28"/>
        </w:rPr>
      </w:pPr>
      <w:r w:rsidRPr="00BE62A1">
        <w:rPr>
          <w:rFonts w:ascii="Times New Roman" w:hAnsi="Times New Roman" w:cs="Times New Roman"/>
          <w:sz w:val="28"/>
          <w:szCs w:val="28"/>
        </w:rPr>
        <w:t>Содержание воспитания и обучения определяется парадигмой личностно-деятельного подхода на основе вышеприведенных принципов. Центральное место здесь занимает личностно-ориентированное и личностно-деятельное обучение. Концептуальным подходом является научно-обоснованная организация коррекционно-педагогического процесса с единым требованием к ребенку логопедического, медицинского,</w:t>
      </w:r>
      <w:r w:rsidRPr="00DD54AD">
        <w:rPr>
          <w:sz w:val="28"/>
          <w:szCs w:val="28"/>
        </w:rPr>
        <w:t xml:space="preserve"> психологического характера с целью своевременной коррекции речевых, сенсорных, моторных нарушений; социальной дезадаптации в условиях ДОУ.</w:t>
      </w:r>
    </w:p>
    <w:p w:rsidR="00BA57FC" w:rsidRPr="002F7A0F" w:rsidRDefault="00BA57FC" w:rsidP="00BA57FC">
      <w:pPr>
        <w:pStyle w:val="Default"/>
        <w:rPr>
          <w:b/>
          <w:bCs/>
          <w:sz w:val="28"/>
          <w:szCs w:val="28"/>
        </w:rPr>
      </w:pPr>
      <w:r>
        <w:rPr>
          <w:b/>
          <w:sz w:val="28"/>
          <w:szCs w:val="28"/>
        </w:rPr>
        <w:t>2.1.</w:t>
      </w:r>
      <w:r w:rsidR="00804A2F">
        <w:rPr>
          <w:b/>
          <w:sz w:val="28"/>
          <w:szCs w:val="28"/>
        </w:rPr>
        <w:t>1</w:t>
      </w:r>
      <w:r w:rsidRPr="002F7A0F">
        <w:rPr>
          <w:b/>
          <w:sz w:val="28"/>
          <w:szCs w:val="28"/>
        </w:rPr>
        <w:t>.</w:t>
      </w:r>
      <w:r>
        <w:rPr>
          <w:b/>
          <w:sz w:val="28"/>
          <w:szCs w:val="28"/>
        </w:rPr>
        <w:t xml:space="preserve">Основные направления </w:t>
      </w:r>
      <w:r w:rsidRPr="002F7A0F">
        <w:rPr>
          <w:b/>
          <w:bCs/>
          <w:sz w:val="28"/>
          <w:szCs w:val="28"/>
        </w:rPr>
        <w:t>коррекционно-развивающей работы в пяти образовательных областях  для детей с  общим недоразвитием речи</w:t>
      </w:r>
    </w:p>
    <w:p w:rsidR="00BA57FC" w:rsidRDefault="00BA57FC" w:rsidP="00BA57FC">
      <w:pPr>
        <w:pStyle w:val="Default"/>
        <w:rPr>
          <w:sz w:val="23"/>
          <w:szCs w:val="23"/>
        </w:rPr>
      </w:pPr>
    </w:p>
    <w:p w:rsidR="00BA57FC" w:rsidRPr="002F7A0F" w:rsidRDefault="00BA57FC" w:rsidP="00BA57FC">
      <w:pPr>
        <w:pStyle w:val="Default"/>
        <w:rPr>
          <w:sz w:val="28"/>
          <w:szCs w:val="28"/>
        </w:rPr>
      </w:pPr>
      <w:r w:rsidRPr="002F7A0F">
        <w:rPr>
          <w:b/>
          <w:bCs/>
          <w:i/>
          <w:iCs/>
          <w:sz w:val="28"/>
          <w:szCs w:val="28"/>
        </w:rPr>
        <w:lastRenderedPageBreak/>
        <w:t xml:space="preserve">I. Образовательная область «Речевое развитие» </w:t>
      </w:r>
    </w:p>
    <w:p w:rsidR="00BA57FC" w:rsidRPr="002F7A0F" w:rsidRDefault="00BA57FC" w:rsidP="00BA57FC">
      <w:pPr>
        <w:pStyle w:val="Default"/>
        <w:rPr>
          <w:sz w:val="28"/>
          <w:szCs w:val="28"/>
        </w:rPr>
      </w:pPr>
      <w:r>
        <w:rPr>
          <w:sz w:val="28"/>
          <w:szCs w:val="28"/>
        </w:rPr>
        <w:t>-</w:t>
      </w:r>
      <w:r w:rsidRPr="002F7A0F">
        <w:rPr>
          <w:sz w:val="28"/>
          <w:szCs w:val="28"/>
        </w:rPr>
        <w:t xml:space="preserve">Развитие словаря. </w:t>
      </w:r>
    </w:p>
    <w:p w:rsidR="00BA57FC" w:rsidRPr="002F7A0F" w:rsidRDefault="00BA57FC" w:rsidP="00BA57FC">
      <w:pPr>
        <w:pStyle w:val="Default"/>
        <w:rPr>
          <w:sz w:val="28"/>
          <w:szCs w:val="28"/>
        </w:rPr>
      </w:pPr>
      <w:r>
        <w:rPr>
          <w:sz w:val="28"/>
          <w:szCs w:val="28"/>
        </w:rPr>
        <w:t>-</w:t>
      </w:r>
      <w:r w:rsidRPr="002F7A0F">
        <w:rPr>
          <w:sz w:val="28"/>
          <w:szCs w:val="28"/>
        </w:rPr>
        <w:t xml:space="preserve">Формирование и совершенствование грамматического строя речи. </w:t>
      </w:r>
    </w:p>
    <w:p w:rsidR="00BA57FC" w:rsidRPr="002F7A0F" w:rsidRDefault="00BA57FC" w:rsidP="00BA57FC">
      <w:pPr>
        <w:pStyle w:val="Default"/>
        <w:rPr>
          <w:sz w:val="28"/>
          <w:szCs w:val="28"/>
        </w:rPr>
      </w:pPr>
      <w:r>
        <w:rPr>
          <w:sz w:val="28"/>
          <w:szCs w:val="28"/>
        </w:rPr>
        <w:t>-</w:t>
      </w:r>
      <w:r w:rsidRPr="002F7A0F">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BA57FC" w:rsidRPr="002F7A0F" w:rsidRDefault="00BA57FC" w:rsidP="00BA57FC">
      <w:pPr>
        <w:pStyle w:val="Default"/>
        <w:rPr>
          <w:sz w:val="28"/>
          <w:szCs w:val="28"/>
        </w:rPr>
      </w:pPr>
      <w:r>
        <w:rPr>
          <w:sz w:val="28"/>
          <w:szCs w:val="28"/>
        </w:rPr>
        <w:t>-</w:t>
      </w:r>
      <w:r w:rsidRPr="002F7A0F">
        <w:rPr>
          <w:sz w:val="28"/>
          <w:szCs w:val="28"/>
        </w:rPr>
        <w:t xml:space="preserve">Развитие связной речи. </w:t>
      </w:r>
    </w:p>
    <w:p w:rsidR="00BA57FC" w:rsidRPr="002F7A0F" w:rsidRDefault="00BA57FC" w:rsidP="00BA57FC">
      <w:pPr>
        <w:pStyle w:val="Default"/>
        <w:rPr>
          <w:sz w:val="28"/>
          <w:szCs w:val="28"/>
        </w:rPr>
      </w:pPr>
      <w:r>
        <w:rPr>
          <w:sz w:val="28"/>
          <w:szCs w:val="28"/>
        </w:rPr>
        <w:t>-</w:t>
      </w:r>
      <w:r w:rsidRPr="002F7A0F">
        <w:rPr>
          <w:sz w:val="28"/>
          <w:szCs w:val="28"/>
        </w:rPr>
        <w:t xml:space="preserve">Формирование коммуникативных навыков. </w:t>
      </w:r>
    </w:p>
    <w:p w:rsidR="00BA57FC" w:rsidRPr="002F7A0F" w:rsidRDefault="00BA57FC" w:rsidP="00BA57FC">
      <w:pPr>
        <w:pStyle w:val="Default"/>
        <w:rPr>
          <w:sz w:val="28"/>
          <w:szCs w:val="28"/>
        </w:rPr>
      </w:pPr>
      <w:r>
        <w:rPr>
          <w:sz w:val="28"/>
          <w:szCs w:val="28"/>
        </w:rPr>
        <w:t>-</w:t>
      </w:r>
      <w:r w:rsidRPr="002F7A0F">
        <w:rPr>
          <w:sz w:val="28"/>
          <w:szCs w:val="28"/>
        </w:rPr>
        <w:t xml:space="preserve">Обучение элементам грамоты. </w:t>
      </w:r>
    </w:p>
    <w:p w:rsidR="00BA57FC" w:rsidRPr="002F7A0F" w:rsidRDefault="00BA57FC" w:rsidP="00BA57FC">
      <w:pPr>
        <w:pStyle w:val="Default"/>
        <w:rPr>
          <w:sz w:val="28"/>
          <w:szCs w:val="28"/>
        </w:rPr>
      </w:pPr>
      <w:r w:rsidRPr="002F7A0F">
        <w:rPr>
          <w:b/>
          <w:bCs/>
          <w:i/>
          <w:iCs/>
          <w:sz w:val="28"/>
          <w:szCs w:val="28"/>
        </w:rPr>
        <w:t xml:space="preserve">II. Образовательная область «Познавательное развитие» </w:t>
      </w:r>
    </w:p>
    <w:p w:rsidR="00BA57FC" w:rsidRPr="002F7A0F" w:rsidRDefault="00BA57FC" w:rsidP="00BA57FC">
      <w:pPr>
        <w:pStyle w:val="Default"/>
        <w:rPr>
          <w:sz w:val="28"/>
          <w:szCs w:val="28"/>
        </w:rPr>
      </w:pPr>
      <w:r>
        <w:rPr>
          <w:sz w:val="28"/>
          <w:szCs w:val="28"/>
        </w:rPr>
        <w:t>-</w:t>
      </w:r>
      <w:r w:rsidRPr="002F7A0F">
        <w:rPr>
          <w:sz w:val="28"/>
          <w:szCs w:val="28"/>
        </w:rPr>
        <w:t xml:space="preserve">Сенсорное развитие. </w:t>
      </w:r>
    </w:p>
    <w:p w:rsidR="00BA57FC" w:rsidRDefault="00BA57FC" w:rsidP="00BA57FC">
      <w:pPr>
        <w:pStyle w:val="Default"/>
        <w:rPr>
          <w:sz w:val="28"/>
          <w:szCs w:val="28"/>
        </w:rPr>
      </w:pPr>
      <w:r>
        <w:rPr>
          <w:sz w:val="28"/>
          <w:szCs w:val="28"/>
        </w:rPr>
        <w:t>-</w:t>
      </w:r>
      <w:r w:rsidRPr="002F7A0F">
        <w:rPr>
          <w:sz w:val="28"/>
          <w:szCs w:val="28"/>
        </w:rPr>
        <w:t xml:space="preserve">Развитие психических функций. </w:t>
      </w:r>
    </w:p>
    <w:p w:rsidR="00BA57FC" w:rsidRPr="002F7A0F" w:rsidRDefault="00BA57FC" w:rsidP="00BA57FC">
      <w:pPr>
        <w:pStyle w:val="Default"/>
        <w:rPr>
          <w:sz w:val="28"/>
          <w:szCs w:val="28"/>
        </w:rPr>
      </w:pPr>
      <w:r>
        <w:rPr>
          <w:sz w:val="28"/>
          <w:szCs w:val="28"/>
        </w:rPr>
        <w:t>-</w:t>
      </w:r>
      <w:r w:rsidRPr="002F7A0F">
        <w:rPr>
          <w:sz w:val="28"/>
          <w:szCs w:val="28"/>
        </w:rPr>
        <w:t xml:space="preserve"> Формирование целостной картины мира. </w:t>
      </w:r>
    </w:p>
    <w:p w:rsidR="00BA57FC" w:rsidRDefault="00BA57FC" w:rsidP="00BA57FC">
      <w:pPr>
        <w:pStyle w:val="Default"/>
        <w:rPr>
          <w:sz w:val="28"/>
          <w:szCs w:val="28"/>
        </w:rPr>
      </w:pPr>
      <w:r>
        <w:rPr>
          <w:sz w:val="28"/>
          <w:szCs w:val="28"/>
        </w:rPr>
        <w:t>-</w:t>
      </w:r>
      <w:r w:rsidRPr="002F7A0F">
        <w:rPr>
          <w:sz w:val="28"/>
          <w:szCs w:val="28"/>
        </w:rPr>
        <w:t xml:space="preserve">Познавательно-исследовательская деятельность. </w:t>
      </w:r>
    </w:p>
    <w:p w:rsidR="00BA57FC" w:rsidRPr="002F7A0F" w:rsidRDefault="00BA57FC" w:rsidP="00BA57FC">
      <w:pPr>
        <w:pStyle w:val="Default"/>
        <w:rPr>
          <w:sz w:val="28"/>
          <w:szCs w:val="28"/>
        </w:rPr>
      </w:pPr>
      <w:r>
        <w:rPr>
          <w:sz w:val="28"/>
          <w:szCs w:val="28"/>
        </w:rPr>
        <w:t>-</w:t>
      </w:r>
      <w:r w:rsidRPr="002F7A0F">
        <w:rPr>
          <w:sz w:val="28"/>
          <w:szCs w:val="28"/>
        </w:rPr>
        <w:t xml:space="preserve"> Развитие математических представлений. </w:t>
      </w:r>
    </w:p>
    <w:p w:rsidR="00BA57FC" w:rsidRPr="002F7A0F" w:rsidRDefault="00BA57FC" w:rsidP="00BA57FC">
      <w:pPr>
        <w:pStyle w:val="Default"/>
        <w:rPr>
          <w:sz w:val="28"/>
          <w:szCs w:val="28"/>
        </w:rPr>
      </w:pPr>
      <w:r w:rsidRPr="002F7A0F">
        <w:rPr>
          <w:b/>
          <w:bCs/>
          <w:i/>
          <w:iCs/>
          <w:sz w:val="28"/>
          <w:szCs w:val="28"/>
        </w:rPr>
        <w:t xml:space="preserve">III. Образовательная область «Художественно-эстетическое развитие» </w:t>
      </w:r>
    </w:p>
    <w:p w:rsidR="00BA57FC" w:rsidRPr="002F7A0F" w:rsidRDefault="00BA57FC" w:rsidP="00BA57FC">
      <w:pPr>
        <w:pStyle w:val="Default"/>
        <w:rPr>
          <w:sz w:val="28"/>
          <w:szCs w:val="28"/>
        </w:rPr>
      </w:pPr>
      <w:r>
        <w:rPr>
          <w:sz w:val="28"/>
          <w:szCs w:val="28"/>
        </w:rPr>
        <w:t>-</w:t>
      </w:r>
      <w:r w:rsidRPr="002F7A0F">
        <w:rPr>
          <w:sz w:val="28"/>
          <w:szCs w:val="28"/>
        </w:rPr>
        <w:t xml:space="preserve">Восприятие художественной литературы. </w:t>
      </w:r>
    </w:p>
    <w:p w:rsidR="00BA57FC" w:rsidRPr="002F7A0F" w:rsidRDefault="00BA57FC" w:rsidP="00BA57FC">
      <w:pPr>
        <w:pStyle w:val="Default"/>
        <w:rPr>
          <w:sz w:val="28"/>
          <w:szCs w:val="28"/>
        </w:rPr>
      </w:pPr>
      <w:r>
        <w:rPr>
          <w:sz w:val="28"/>
          <w:szCs w:val="28"/>
        </w:rPr>
        <w:t>-</w:t>
      </w:r>
      <w:r w:rsidRPr="002F7A0F">
        <w:rPr>
          <w:sz w:val="28"/>
          <w:szCs w:val="28"/>
        </w:rPr>
        <w:t xml:space="preserve">Конструктивно-модельная деятельность. </w:t>
      </w:r>
    </w:p>
    <w:p w:rsidR="00BA57FC" w:rsidRPr="002F7A0F" w:rsidRDefault="00BA57FC" w:rsidP="00BA57FC">
      <w:pPr>
        <w:pStyle w:val="Default"/>
        <w:rPr>
          <w:sz w:val="28"/>
          <w:szCs w:val="28"/>
        </w:rPr>
      </w:pPr>
      <w:r>
        <w:rPr>
          <w:sz w:val="28"/>
          <w:szCs w:val="28"/>
        </w:rPr>
        <w:t>-</w:t>
      </w:r>
      <w:r w:rsidRPr="002F7A0F">
        <w:rPr>
          <w:sz w:val="28"/>
          <w:szCs w:val="28"/>
        </w:rPr>
        <w:t>Изобразительная деятельность (рисование, аппликация, лепка )</w:t>
      </w:r>
    </w:p>
    <w:p w:rsidR="00BA57FC" w:rsidRPr="002F7A0F" w:rsidRDefault="00BA57FC" w:rsidP="00BA57FC">
      <w:pPr>
        <w:pStyle w:val="Default"/>
        <w:rPr>
          <w:sz w:val="28"/>
          <w:szCs w:val="28"/>
        </w:rPr>
      </w:pPr>
      <w:r>
        <w:rPr>
          <w:sz w:val="28"/>
          <w:szCs w:val="28"/>
        </w:rPr>
        <w:t xml:space="preserve">- </w:t>
      </w:r>
      <w:r w:rsidRPr="002F7A0F">
        <w:rPr>
          <w:sz w:val="28"/>
          <w:szCs w:val="28"/>
        </w:rPr>
        <w:t xml:space="preserve">Музыкальное развитие (восприятие музыки, музыкально-ритмические движения, пение, игра на детских музыкальных инструментах). </w:t>
      </w:r>
    </w:p>
    <w:p w:rsidR="00BA57FC" w:rsidRPr="002F7A0F" w:rsidRDefault="00BA57FC" w:rsidP="00BA57FC">
      <w:pPr>
        <w:pStyle w:val="Default"/>
        <w:rPr>
          <w:sz w:val="28"/>
          <w:szCs w:val="28"/>
        </w:rPr>
      </w:pPr>
      <w:r w:rsidRPr="002F7A0F">
        <w:rPr>
          <w:b/>
          <w:bCs/>
          <w:i/>
          <w:iCs/>
          <w:sz w:val="28"/>
          <w:szCs w:val="28"/>
        </w:rPr>
        <w:t xml:space="preserve">IV. Образовательная область «Социально-коммуникативное развитие» </w:t>
      </w:r>
    </w:p>
    <w:p w:rsidR="00BA57FC" w:rsidRPr="002F7A0F" w:rsidRDefault="00BA57FC" w:rsidP="00BA57FC">
      <w:pPr>
        <w:pStyle w:val="Default"/>
        <w:rPr>
          <w:sz w:val="28"/>
          <w:szCs w:val="28"/>
        </w:rPr>
      </w:pPr>
      <w:r>
        <w:rPr>
          <w:sz w:val="28"/>
          <w:szCs w:val="28"/>
        </w:rPr>
        <w:t xml:space="preserve">- </w:t>
      </w:r>
      <w:r w:rsidRPr="002F7A0F">
        <w:rPr>
          <w:sz w:val="28"/>
          <w:szCs w:val="28"/>
        </w:rPr>
        <w:t xml:space="preserve">Формирование общепринятых норм поведения. </w:t>
      </w:r>
    </w:p>
    <w:p w:rsidR="00BA57FC" w:rsidRPr="002F7A0F" w:rsidRDefault="00BA57FC" w:rsidP="00BA57FC">
      <w:pPr>
        <w:pStyle w:val="Default"/>
        <w:rPr>
          <w:sz w:val="28"/>
          <w:szCs w:val="28"/>
        </w:rPr>
      </w:pPr>
      <w:r>
        <w:rPr>
          <w:sz w:val="28"/>
          <w:szCs w:val="28"/>
        </w:rPr>
        <w:t xml:space="preserve">- </w:t>
      </w:r>
      <w:r w:rsidRPr="002F7A0F">
        <w:rPr>
          <w:sz w:val="28"/>
          <w:szCs w:val="28"/>
        </w:rPr>
        <w:t xml:space="preserve">Формирование гендерных и гражданских чувств. </w:t>
      </w:r>
    </w:p>
    <w:p w:rsidR="00BA57FC" w:rsidRPr="002F7A0F" w:rsidRDefault="00BA57FC" w:rsidP="00BA57FC">
      <w:pPr>
        <w:pStyle w:val="Default"/>
        <w:rPr>
          <w:sz w:val="28"/>
          <w:szCs w:val="28"/>
          <w:lang w:eastAsia="ru-RU"/>
        </w:rPr>
      </w:pPr>
      <w:r>
        <w:rPr>
          <w:sz w:val="28"/>
          <w:szCs w:val="28"/>
        </w:rPr>
        <w:t xml:space="preserve">- </w:t>
      </w:r>
      <w:r w:rsidRPr="002F7A0F">
        <w:rPr>
          <w:sz w:val="28"/>
          <w:szCs w:val="28"/>
        </w:rPr>
        <w:t xml:space="preserve">Развитие игровой и театрализованной деятельности </w:t>
      </w:r>
      <w:r w:rsidRPr="002F7A0F">
        <w:rPr>
          <w:b/>
          <w:bCs/>
          <w:sz w:val="28"/>
          <w:szCs w:val="28"/>
        </w:rPr>
        <w:t>(</w:t>
      </w:r>
      <w:r w:rsidRPr="002F7A0F">
        <w:rPr>
          <w:sz w:val="28"/>
          <w:szCs w:val="28"/>
        </w:rPr>
        <w:t xml:space="preserve">подвижные игры, дидактические игры, сюжетно-ролевые игры, театрализованные игры). </w:t>
      </w:r>
      <w:r>
        <w:rPr>
          <w:rFonts w:ascii="Symbol" w:hAnsi="Symbol" w:cs="Symbol"/>
          <w:sz w:val="28"/>
          <w:szCs w:val="28"/>
          <w:lang w:eastAsia="ru-RU"/>
        </w:rPr>
        <w:t></w:t>
      </w:r>
      <w:r>
        <w:rPr>
          <w:rFonts w:ascii="Symbol" w:hAnsi="Symbol" w:cs="Symbol"/>
          <w:sz w:val="28"/>
          <w:szCs w:val="28"/>
          <w:lang w:eastAsia="ru-RU"/>
        </w:rPr>
        <w:t></w:t>
      </w:r>
      <w:r w:rsidRPr="002F7A0F">
        <w:rPr>
          <w:sz w:val="28"/>
          <w:szCs w:val="28"/>
          <w:lang w:eastAsia="ru-RU"/>
        </w:rPr>
        <w:t xml:space="preserve">Совместная трудовая деятельность. </w:t>
      </w:r>
    </w:p>
    <w:p w:rsidR="00BA57FC" w:rsidRPr="002F7A0F" w:rsidRDefault="00BA57FC" w:rsidP="00BA57F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Формирование основ безопасности в быту, социуме, природе. </w:t>
      </w:r>
    </w:p>
    <w:p w:rsidR="00BA57FC" w:rsidRPr="002F7A0F" w:rsidRDefault="00BA57FC" w:rsidP="00BA57FC">
      <w:pPr>
        <w:autoSpaceDE w:val="0"/>
        <w:autoSpaceDN w:val="0"/>
        <w:adjustRightInd w:val="0"/>
        <w:spacing w:after="0" w:line="240" w:lineRule="auto"/>
        <w:rPr>
          <w:rFonts w:ascii="Times New Roman" w:eastAsia="Calibri" w:hAnsi="Times New Roman" w:cs="Times New Roman"/>
          <w:color w:val="000000"/>
          <w:sz w:val="28"/>
          <w:szCs w:val="28"/>
        </w:rPr>
      </w:pPr>
      <w:r w:rsidRPr="002F7A0F">
        <w:rPr>
          <w:rFonts w:ascii="Times New Roman" w:eastAsia="Calibri" w:hAnsi="Times New Roman" w:cs="Times New Roman"/>
          <w:b/>
          <w:bCs/>
          <w:i/>
          <w:iCs/>
          <w:color w:val="000000"/>
          <w:sz w:val="28"/>
          <w:szCs w:val="28"/>
        </w:rPr>
        <w:t xml:space="preserve">V. Образовательная область «Физическое развитие» </w:t>
      </w:r>
    </w:p>
    <w:p w:rsidR="00BA57FC" w:rsidRPr="002F7A0F" w:rsidRDefault="00BA57FC" w:rsidP="00BA57F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F7A0F">
        <w:rPr>
          <w:rFonts w:ascii="Times New Roman" w:eastAsia="Calibri" w:hAnsi="Times New Roman" w:cs="Times New Roman"/>
          <w:color w:val="000000"/>
          <w:sz w:val="28"/>
          <w:szCs w:val="28"/>
        </w:rPr>
        <w:t xml:space="preserve">Физическая культура (основные движения, общеразвивающие упражнения, спортивные упражнения, подвижные игры). </w:t>
      </w:r>
    </w:p>
    <w:p w:rsidR="00BA57FC" w:rsidRDefault="00BA57FC" w:rsidP="00BA57FC">
      <w:pPr>
        <w:pStyle w:val="Default"/>
        <w:rPr>
          <w:sz w:val="28"/>
          <w:szCs w:val="28"/>
          <w:lang w:eastAsia="ru-RU"/>
        </w:rPr>
      </w:pPr>
      <w:r>
        <w:rPr>
          <w:sz w:val="28"/>
          <w:szCs w:val="28"/>
          <w:lang w:eastAsia="ru-RU"/>
        </w:rPr>
        <w:t xml:space="preserve">- </w:t>
      </w:r>
      <w:r w:rsidRPr="002F7A0F">
        <w:rPr>
          <w:sz w:val="28"/>
          <w:szCs w:val="28"/>
          <w:lang w:eastAsia="ru-RU"/>
        </w:rPr>
        <w:t>Овладение элементарными нормами и правилами здорового образа жизни.</w:t>
      </w:r>
    </w:p>
    <w:p w:rsidR="00BA57FC" w:rsidRDefault="00BA57FC" w:rsidP="00BA57FC">
      <w:pPr>
        <w:pStyle w:val="Default"/>
        <w:rPr>
          <w:sz w:val="28"/>
          <w:szCs w:val="28"/>
          <w:lang w:eastAsia="ru-RU"/>
        </w:rPr>
      </w:pPr>
    </w:p>
    <w:p w:rsidR="00CF5A9C" w:rsidRPr="00413FB3" w:rsidRDefault="00CF5A9C" w:rsidP="00CF5A9C">
      <w:pPr>
        <w:jc w:val="both"/>
        <w:rPr>
          <w:rFonts w:ascii="Times New Roman" w:hAnsi="Times New Roman" w:cs="Times New Roman"/>
          <w:sz w:val="28"/>
          <w:szCs w:val="28"/>
        </w:rPr>
      </w:pP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закрепляется в режимных моментах, в работе с семьёй.</w:t>
      </w:r>
    </w:p>
    <w:p w:rsidR="00CF5A9C" w:rsidRPr="001900E3" w:rsidRDefault="00CF5A9C" w:rsidP="00CF5A9C">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w:t>
      </w:r>
      <w:r w:rsidRPr="00413FB3">
        <w:rPr>
          <w:rFonts w:ascii="Times New Roman" w:hAnsi="Times New Roman" w:cs="Times New Roman"/>
          <w:sz w:val="28"/>
          <w:szCs w:val="28"/>
        </w:rPr>
        <w:lastRenderedPageBreak/>
        <w:t>единство воспитательных, развивающих и обучающих целей и задач, при этом решать поставленные цели и задачи, избегая перегрузки детей.</w:t>
      </w:r>
    </w:p>
    <w:p w:rsidR="00CF5A9C" w:rsidRPr="00B8694B" w:rsidRDefault="00CF5A9C" w:rsidP="00CF5A9C">
      <w:pPr>
        <w:jc w:val="center"/>
        <w:rPr>
          <w:rFonts w:ascii="Times New Roman" w:hAnsi="Times New Roman" w:cs="Times New Roman"/>
          <w:b/>
          <w:sz w:val="28"/>
          <w:szCs w:val="28"/>
        </w:rPr>
      </w:pPr>
      <w:r w:rsidRPr="00B8694B">
        <w:rPr>
          <w:rFonts w:ascii="Times New Roman" w:hAnsi="Times New Roman" w:cs="Times New Roman"/>
          <w:b/>
          <w:sz w:val="28"/>
          <w:szCs w:val="28"/>
        </w:rPr>
        <w:t>Т</w:t>
      </w:r>
      <w:r w:rsidR="00D617D8">
        <w:rPr>
          <w:rFonts w:ascii="Times New Roman" w:hAnsi="Times New Roman" w:cs="Times New Roman"/>
          <w:b/>
          <w:sz w:val="28"/>
          <w:szCs w:val="28"/>
        </w:rPr>
        <w:t>ематическое планирование на 201</w:t>
      </w:r>
      <w:r w:rsidR="00D617D8" w:rsidRPr="00D617D8">
        <w:rPr>
          <w:rFonts w:ascii="Times New Roman" w:hAnsi="Times New Roman" w:cs="Times New Roman"/>
          <w:b/>
          <w:sz w:val="28"/>
          <w:szCs w:val="28"/>
        </w:rPr>
        <w:t>6</w:t>
      </w:r>
      <w:r w:rsidR="00D617D8">
        <w:rPr>
          <w:rFonts w:ascii="Times New Roman" w:hAnsi="Times New Roman" w:cs="Times New Roman"/>
          <w:b/>
          <w:sz w:val="28"/>
          <w:szCs w:val="28"/>
        </w:rPr>
        <w:t>-201</w:t>
      </w:r>
      <w:r w:rsidR="00D617D8" w:rsidRPr="00D617D8">
        <w:rPr>
          <w:rFonts w:ascii="Times New Roman" w:hAnsi="Times New Roman" w:cs="Times New Roman"/>
          <w:b/>
          <w:sz w:val="28"/>
          <w:szCs w:val="28"/>
        </w:rPr>
        <w:t>7</w:t>
      </w:r>
      <w:r w:rsidRPr="00B8694B">
        <w:rPr>
          <w:rFonts w:ascii="Times New Roman" w:hAnsi="Times New Roman" w:cs="Times New Roman"/>
          <w:b/>
          <w:sz w:val="28"/>
          <w:szCs w:val="28"/>
        </w:rPr>
        <w:t xml:space="preserve"> учебный год по ООП в соответствии с ФГОС ДО</w:t>
      </w:r>
    </w:p>
    <w:tbl>
      <w:tblPr>
        <w:tblStyle w:val="41"/>
        <w:tblW w:w="0" w:type="auto"/>
        <w:tblLook w:val="04A0"/>
      </w:tblPr>
      <w:tblGrid>
        <w:gridCol w:w="1668"/>
        <w:gridCol w:w="7903"/>
      </w:tblGrid>
      <w:tr w:rsidR="00CF5A9C" w:rsidRPr="00B8694B" w:rsidTr="00C36FBE">
        <w:tc>
          <w:tcPr>
            <w:tcW w:w="1668" w:type="dxa"/>
            <w:vMerge w:val="restart"/>
            <w:vAlign w:val="center"/>
          </w:tcPr>
          <w:p w:rsidR="00CF5A9C" w:rsidRPr="00B8694B" w:rsidRDefault="00CF5A9C" w:rsidP="00C36FBE">
            <w:pPr>
              <w:jc w:val="center"/>
              <w:rPr>
                <w:rFonts w:ascii="Times New Roman" w:hAnsi="Times New Roman"/>
                <w:b/>
              </w:rPr>
            </w:pPr>
            <w:r w:rsidRPr="00B8694B">
              <w:rPr>
                <w:rFonts w:ascii="Times New Roman" w:hAnsi="Times New Roman"/>
                <w:b/>
              </w:rPr>
              <w:t>Недели</w:t>
            </w:r>
          </w:p>
        </w:tc>
        <w:tc>
          <w:tcPr>
            <w:tcW w:w="7903" w:type="dxa"/>
            <w:vAlign w:val="center"/>
          </w:tcPr>
          <w:p w:rsidR="00CF5A9C" w:rsidRPr="00B8694B" w:rsidRDefault="00CF5A9C" w:rsidP="00C36FBE">
            <w:pPr>
              <w:jc w:val="center"/>
              <w:rPr>
                <w:rFonts w:ascii="Times New Roman" w:hAnsi="Times New Roman"/>
                <w:b/>
              </w:rPr>
            </w:pPr>
            <w:r w:rsidRPr="00B8694B">
              <w:rPr>
                <w:rFonts w:ascii="Times New Roman" w:hAnsi="Times New Roman"/>
                <w:b/>
              </w:rPr>
              <w:t>Тема</w:t>
            </w:r>
          </w:p>
        </w:tc>
      </w:tr>
      <w:tr w:rsidR="00CF5A9C" w:rsidRPr="00B8694B" w:rsidTr="00C36FBE">
        <w:tc>
          <w:tcPr>
            <w:tcW w:w="1668" w:type="dxa"/>
            <w:vMerge/>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both"/>
              <w:rPr>
                <w:rFonts w:ascii="Times New Roman" w:hAnsi="Times New Roman"/>
                <w:b/>
              </w:rPr>
            </w:pPr>
            <w:r w:rsidRPr="00B8694B">
              <w:rPr>
                <w:rFonts w:ascii="Times New Roman" w:hAnsi="Times New Roman"/>
                <w:b/>
              </w:rPr>
              <w:t>подготовительная к школе группа</w:t>
            </w:r>
          </w:p>
        </w:tc>
      </w:tr>
      <w:tr w:rsidR="00CF5A9C" w:rsidRPr="00B8694B" w:rsidTr="00C36FBE">
        <w:tc>
          <w:tcPr>
            <w:tcW w:w="1668" w:type="dxa"/>
          </w:tcPr>
          <w:p w:rsidR="00CF5A9C" w:rsidRPr="00B8694B" w:rsidRDefault="00CF5A9C" w:rsidP="00C36FBE">
            <w:pPr>
              <w:jc w:val="both"/>
              <w:rPr>
                <w:rFonts w:ascii="Times New Roman" w:hAnsi="Times New Roman"/>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сентябрь</w:t>
            </w:r>
          </w:p>
        </w:tc>
      </w:tr>
      <w:tr w:rsidR="00CF5A9C" w:rsidRPr="00B8694B" w:rsidTr="00C36FBE">
        <w:tc>
          <w:tcPr>
            <w:tcW w:w="1668" w:type="dxa"/>
          </w:tcPr>
          <w:p w:rsidR="00CF5A9C" w:rsidRPr="00B8694B" w:rsidRDefault="00CF5A9C" w:rsidP="000F44DF">
            <w:pPr>
              <w:jc w:val="both"/>
              <w:rPr>
                <w:rFonts w:ascii="Times New Roman" w:hAnsi="Times New Roman"/>
                <w:b/>
              </w:rPr>
            </w:pPr>
            <w:r w:rsidRPr="00B8694B">
              <w:rPr>
                <w:rFonts w:ascii="Times New Roman" w:hAnsi="Times New Roman"/>
                <w:b/>
              </w:rPr>
              <w:t xml:space="preserve"> </w:t>
            </w:r>
            <w:r w:rsidR="000F44DF">
              <w:rPr>
                <w:rFonts w:ascii="Times New Roman" w:hAnsi="Times New Roman"/>
                <w:b/>
              </w:rPr>
              <w:t>(1-3),(5-9)</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Воспоминание о лете</w:t>
            </w:r>
          </w:p>
        </w:tc>
      </w:tr>
      <w:tr w:rsidR="00CF5A9C" w:rsidRPr="00B8694B" w:rsidTr="00C36FBE">
        <w:tc>
          <w:tcPr>
            <w:tcW w:w="1668" w:type="dxa"/>
          </w:tcPr>
          <w:p w:rsidR="00CF5A9C" w:rsidRPr="00B8694B" w:rsidRDefault="00CF5A9C" w:rsidP="000F44DF">
            <w:pPr>
              <w:jc w:val="both"/>
              <w:rPr>
                <w:rFonts w:ascii="Times New Roman" w:hAnsi="Times New Roman"/>
                <w:b/>
              </w:rPr>
            </w:pPr>
            <w:r w:rsidRPr="00B8694B">
              <w:rPr>
                <w:rFonts w:ascii="Times New Roman" w:hAnsi="Times New Roman"/>
                <w:b/>
              </w:rPr>
              <w:t xml:space="preserve"> </w:t>
            </w:r>
            <w:r>
              <w:rPr>
                <w:rFonts w:ascii="Times New Roman" w:hAnsi="Times New Roman"/>
                <w:b/>
              </w:rPr>
              <w:t>(</w:t>
            </w:r>
            <w:r w:rsidR="000F44DF">
              <w:rPr>
                <w:rFonts w:ascii="Times New Roman" w:hAnsi="Times New Roman"/>
                <w:b/>
              </w:rPr>
              <w:t>12-16</w:t>
            </w:r>
            <w:r>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Наш любимый детский сад</w:t>
            </w:r>
          </w:p>
        </w:tc>
      </w:tr>
      <w:tr w:rsidR="00CF5A9C" w:rsidRPr="00B8694B" w:rsidTr="00C36FBE">
        <w:tc>
          <w:tcPr>
            <w:tcW w:w="1668" w:type="dxa"/>
          </w:tcPr>
          <w:p w:rsidR="00CF5A9C" w:rsidRPr="00B8694B" w:rsidRDefault="00CF5A9C" w:rsidP="000F44DF">
            <w:pPr>
              <w:jc w:val="both"/>
              <w:rPr>
                <w:rFonts w:ascii="Times New Roman" w:hAnsi="Times New Roman"/>
                <w:b/>
              </w:rPr>
            </w:pPr>
            <w:r w:rsidRPr="00B8694B">
              <w:rPr>
                <w:rFonts w:ascii="Times New Roman" w:hAnsi="Times New Roman"/>
                <w:b/>
              </w:rPr>
              <w:t xml:space="preserve"> </w:t>
            </w:r>
            <w:r>
              <w:rPr>
                <w:rFonts w:ascii="Times New Roman" w:hAnsi="Times New Roman"/>
                <w:b/>
              </w:rPr>
              <w:t>(1</w:t>
            </w:r>
            <w:r w:rsidR="000F44DF">
              <w:rPr>
                <w:rFonts w:ascii="Times New Roman" w:hAnsi="Times New Roman"/>
                <w:b/>
              </w:rPr>
              <w:t>9-23)</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Вдохновение осени</w:t>
            </w:r>
          </w:p>
        </w:tc>
      </w:tr>
      <w:tr w:rsidR="00CF5A9C" w:rsidRPr="00B8694B" w:rsidTr="00C36FBE">
        <w:tc>
          <w:tcPr>
            <w:tcW w:w="1668" w:type="dxa"/>
          </w:tcPr>
          <w:p w:rsidR="00CF5A9C" w:rsidRPr="00B8694B" w:rsidRDefault="00CF5A9C" w:rsidP="00003E3D">
            <w:pPr>
              <w:jc w:val="both"/>
              <w:rPr>
                <w:rFonts w:ascii="Times New Roman" w:hAnsi="Times New Roman"/>
                <w:b/>
              </w:rPr>
            </w:pPr>
            <w:r w:rsidRPr="00B8694B">
              <w:rPr>
                <w:rFonts w:ascii="Times New Roman" w:hAnsi="Times New Roman"/>
                <w:b/>
              </w:rPr>
              <w:t xml:space="preserve"> (2</w:t>
            </w:r>
            <w:r w:rsidR="00003E3D">
              <w:rPr>
                <w:rFonts w:ascii="Times New Roman" w:hAnsi="Times New Roman"/>
                <w:b/>
              </w:rPr>
              <w:t>6-30)</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 xml:space="preserve">Урожай </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октябрь</w:t>
            </w:r>
          </w:p>
        </w:tc>
      </w:tr>
      <w:tr w:rsidR="00CF5A9C" w:rsidRPr="00B8694B" w:rsidTr="00C36FBE">
        <w:tc>
          <w:tcPr>
            <w:tcW w:w="1668" w:type="dxa"/>
          </w:tcPr>
          <w:p w:rsidR="00CF5A9C" w:rsidRPr="00B8694B" w:rsidRDefault="00003E3D" w:rsidP="00003E3D">
            <w:pPr>
              <w:jc w:val="both"/>
              <w:rPr>
                <w:rFonts w:ascii="Times New Roman" w:hAnsi="Times New Roman"/>
                <w:b/>
              </w:rPr>
            </w:pPr>
            <w:r>
              <w:rPr>
                <w:rFonts w:ascii="Times New Roman" w:hAnsi="Times New Roman"/>
                <w:b/>
              </w:rPr>
              <w:t xml:space="preserve"> (3-7</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Всякий труд почетен</w:t>
            </w:r>
          </w:p>
        </w:tc>
      </w:tr>
      <w:tr w:rsidR="00CF5A9C" w:rsidRPr="00B8694B" w:rsidTr="00C36FBE">
        <w:tc>
          <w:tcPr>
            <w:tcW w:w="1668" w:type="dxa"/>
          </w:tcPr>
          <w:p w:rsidR="00CF5A9C" w:rsidRPr="00B8694B" w:rsidRDefault="00003E3D" w:rsidP="00C36FBE">
            <w:pPr>
              <w:jc w:val="both"/>
              <w:rPr>
                <w:rFonts w:ascii="Times New Roman" w:hAnsi="Times New Roman"/>
                <w:b/>
              </w:rPr>
            </w:pPr>
            <w:r>
              <w:rPr>
                <w:rFonts w:ascii="Times New Roman" w:hAnsi="Times New Roman"/>
                <w:b/>
              </w:rPr>
              <w:t xml:space="preserve"> (10-14</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 xml:space="preserve">Осень золотая. Ярмарка </w:t>
            </w:r>
          </w:p>
        </w:tc>
      </w:tr>
      <w:tr w:rsidR="00CF5A9C" w:rsidRPr="00B8694B" w:rsidTr="00C36FBE">
        <w:tc>
          <w:tcPr>
            <w:tcW w:w="1668" w:type="dxa"/>
          </w:tcPr>
          <w:p w:rsidR="00CF5A9C" w:rsidRPr="00B8694B" w:rsidRDefault="00CF5A9C" w:rsidP="00003E3D">
            <w:pPr>
              <w:jc w:val="both"/>
              <w:rPr>
                <w:rFonts w:ascii="Times New Roman" w:hAnsi="Times New Roman"/>
                <w:b/>
              </w:rPr>
            </w:pPr>
            <w:r w:rsidRPr="00B8694B">
              <w:rPr>
                <w:rFonts w:ascii="Times New Roman" w:hAnsi="Times New Roman"/>
                <w:b/>
              </w:rPr>
              <w:t xml:space="preserve"> (1</w:t>
            </w:r>
            <w:r w:rsidR="00003E3D">
              <w:rPr>
                <w:rFonts w:ascii="Times New Roman" w:hAnsi="Times New Roman"/>
                <w:b/>
              </w:rPr>
              <w:t>7-21)</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Я - человек</w:t>
            </w:r>
          </w:p>
        </w:tc>
      </w:tr>
      <w:tr w:rsidR="00CF5A9C" w:rsidRPr="00B8694B" w:rsidTr="00C36FBE">
        <w:tc>
          <w:tcPr>
            <w:tcW w:w="1668" w:type="dxa"/>
          </w:tcPr>
          <w:p w:rsidR="00CF5A9C" w:rsidRPr="00B8694B" w:rsidRDefault="00003E3D" w:rsidP="00003E3D">
            <w:pPr>
              <w:jc w:val="both"/>
              <w:rPr>
                <w:rFonts w:ascii="Times New Roman" w:hAnsi="Times New Roman"/>
                <w:b/>
              </w:rPr>
            </w:pPr>
            <w:r>
              <w:rPr>
                <w:rFonts w:ascii="Times New Roman" w:hAnsi="Times New Roman"/>
                <w:b/>
              </w:rPr>
              <w:t xml:space="preserve"> (24-28</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Хочу все знать</w:t>
            </w:r>
          </w:p>
        </w:tc>
      </w:tr>
      <w:tr w:rsidR="00CF5A9C" w:rsidRPr="00B8694B" w:rsidTr="00C36FBE">
        <w:tc>
          <w:tcPr>
            <w:tcW w:w="1668" w:type="dxa"/>
          </w:tcPr>
          <w:p w:rsidR="00CF5A9C" w:rsidRPr="00B8694B" w:rsidRDefault="00003E3D" w:rsidP="00C36FBE">
            <w:pPr>
              <w:jc w:val="both"/>
              <w:rPr>
                <w:rFonts w:ascii="Times New Roman" w:hAnsi="Times New Roman"/>
                <w:b/>
              </w:rPr>
            </w:pPr>
            <w:r>
              <w:rPr>
                <w:rFonts w:ascii="Times New Roman" w:hAnsi="Times New Roman"/>
                <w:b/>
              </w:rPr>
              <w:t xml:space="preserve"> </w:t>
            </w:r>
          </w:p>
        </w:tc>
        <w:tc>
          <w:tcPr>
            <w:tcW w:w="7903" w:type="dxa"/>
          </w:tcPr>
          <w:p w:rsidR="00CF5A9C" w:rsidRPr="00F23117" w:rsidRDefault="00CF5A9C" w:rsidP="00C36FBE">
            <w:pPr>
              <w:rPr>
                <w:rFonts w:ascii="Times New Roman" w:hAnsi="Times New Roman"/>
                <w:sz w:val="20"/>
                <w:szCs w:val="20"/>
              </w:rPr>
            </w:pP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ноябрь</w:t>
            </w:r>
          </w:p>
        </w:tc>
      </w:tr>
      <w:tr w:rsidR="00CF5A9C" w:rsidRPr="00B8694B" w:rsidTr="00C36FBE">
        <w:tc>
          <w:tcPr>
            <w:tcW w:w="1668" w:type="dxa"/>
          </w:tcPr>
          <w:p w:rsidR="00CF5A9C" w:rsidRPr="00B8694B" w:rsidRDefault="00CF5A9C" w:rsidP="00C36FBE">
            <w:pPr>
              <w:jc w:val="both"/>
              <w:rPr>
                <w:rFonts w:ascii="Times New Roman" w:hAnsi="Times New Roman"/>
                <w:b/>
              </w:rPr>
            </w:pPr>
            <w:r w:rsidRPr="00B8694B">
              <w:rPr>
                <w:rFonts w:ascii="Times New Roman" w:hAnsi="Times New Roman"/>
                <w:b/>
              </w:rPr>
              <w:t xml:space="preserve"> (2-6)</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Моя страна – моя Россия</w:t>
            </w:r>
          </w:p>
        </w:tc>
      </w:tr>
      <w:tr w:rsidR="00003E3D" w:rsidRPr="00B8694B" w:rsidTr="00C36FBE">
        <w:tc>
          <w:tcPr>
            <w:tcW w:w="1668" w:type="dxa"/>
          </w:tcPr>
          <w:p w:rsidR="00003E3D" w:rsidRPr="00B8694B" w:rsidRDefault="00003E3D" w:rsidP="00003E3D">
            <w:pPr>
              <w:jc w:val="both"/>
              <w:rPr>
                <w:rFonts w:ascii="Times New Roman" w:hAnsi="Times New Roman"/>
                <w:b/>
              </w:rPr>
            </w:pPr>
            <w:r>
              <w:rPr>
                <w:rFonts w:ascii="Times New Roman" w:hAnsi="Times New Roman"/>
                <w:b/>
              </w:rPr>
              <w:t xml:space="preserve"> (7-11))</w:t>
            </w:r>
          </w:p>
        </w:tc>
        <w:tc>
          <w:tcPr>
            <w:tcW w:w="7903" w:type="dxa"/>
          </w:tcPr>
          <w:p w:rsidR="00003E3D" w:rsidRDefault="00003E3D" w:rsidP="00C36FBE">
            <w:pPr>
              <w:jc w:val="both"/>
              <w:rPr>
                <w:rFonts w:ascii="Times New Roman" w:hAnsi="Times New Roman"/>
                <w:sz w:val="20"/>
                <w:szCs w:val="20"/>
              </w:rPr>
            </w:pPr>
            <w:r w:rsidRPr="00F23117">
              <w:rPr>
                <w:rFonts w:ascii="Times New Roman" w:hAnsi="Times New Roman"/>
                <w:sz w:val="20"/>
                <w:szCs w:val="20"/>
              </w:rPr>
              <w:t>В гостях у бабушки в деревне</w:t>
            </w:r>
          </w:p>
        </w:tc>
      </w:tr>
      <w:tr w:rsidR="00003E3D" w:rsidRPr="00B8694B" w:rsidTr="00C36FBE">
        <w:tc>
          <w:tcPr>
            <w:tcW w:w="1668" w:type="dxa"/>
          </w:tcPr>
          <w:p w:rsidR="00003E3D" w:rsidRPr="00B8694B" w:rsidRDefault="00003E3D" w:rsidP="00C36FBE">
            <w:pPr>
              <w:jc w:val="both"/>
              <w:rPr>
                <w:rFonts w:ascii="Times New Roman" w:hAnsi="Times New Roman"/>
                <w:b/>
              </w:rPr>
            </w:pPr>
            <w:r>
              <w:rPr>
                <w:rFonts w:ascii="Times New Roman" w:hAnsi="Times New Roman"/>
                <w:b/>
              </w:rPr>
              <w:t xml:space="preserve"> (14-18)</w:t>
            </w:r>
          </w:p>
        </w:tc>
        <w:tc>
          <w:tcPr>
            <w:tcW w:w="7903" w:type="dxa"/>
          </w:tcPr>
          <w:p w:rsidR="00003E3D" w:rsidRPr="00F23117" w:rsidRDefault="00003E3D" w:rsidP="00C36FBE">
            <w:pPr>
              <w:jc w:val="both"/>
              <w:rPr>
                <w:rFonts w:ascii="Times New Roman" w:hAnsi="Times New Roman"/>
                <w:sz w:val="20"/>
                <w:szCs w:val="20"/>
              </w:rPr>
            </w:pPr>
            <w:r>
              <w:rPr>
                <w:rFonts w:ascii="Times New Roman" w:hAnsi="Times New Roman"/>
                <w:sz w:val="20"/>
                <w:szCs w:val="20"/>
              </w:rPr>
              <w:t>Поздняя осень</w:t>
            </w:r>
          </w:p>
        </w:tc>
      </w:tr>
      <w:tr w:rsidR="00003E3D" w:rsidRPr="00B8694B" w:rsidTr="00C36FBE">
        <w:tc>
          <w:tcPr>
            <w:tcW w:w="1668" w:type="dxa"/>
          </w:tcPr>
          <w:p w:rsidR="00003E3D" w:rsidRDefault="00003E3D" w:rsidP="00C36FBE">
            <w:pPr>
              <w:jc w:val="both"/>
              <w:rPr>
                <w:rFonts w:ascii="Times New Roman" w:hAnsi="Times New Roman"/>
                <w:b/>
              </w:rPr>
            </w:pPr>
            <w:r>
              <w:rPr>
                <w:rFonts w:ascii="Times New Roman" w:hAnsi="Times New Roman"/>
                <w:b/>
              </w:rPr>
              <w:t xml:space="preserve"> (21-25)</w:t>
            </w:r>
          </w:p>
        </w:tc>
        <w:tc>
          <w:tcPr>
            <w:tcW w:w="7903" w:type="dxa"/>
          </w:tcPr>
          <w:p w:rsidR="00003E3D" w:rsidRDefault="00003E3D" w:rsidP="00C36FBE">
            <w:pPr>
              <w:jc w:val="both"/>
              <w:rPr>
                <w:rFonts w:ascii="Times New Roman" w:hAnsi="Times New Roman"/>
                <w:sz w:val="20"/>
                <w:szCs w:val="20"/>
              </w:rPr>
            </w:pPr>
            <w:r>
              <w:rPr>
                <w:rFonts w:ascii="Times New Roman" w:hAnsi="Times New Roman"/>
                <w:sz w:val="20"/>
                <w:szCs w:val="20"/>
              </w:rPr>
              <w:t>Мамочка любимая моя</w:t>
            </w:r>
          </w:p>
        </w:tc>
      </w:tr>
      <w:tr w:rsidR="00CF5A9C" w:rsidRPr="00B8694B" w:rsidTr="00C36FBE">
        <w:tc>
          <w:tcPr>
            <w:tcW w:w="1668" w:type="dxa"/>
          </w:tcPr>
          <w:p w:rsidR="00CF5A9C" w:rsidRPr="00B8694B" w:rsidRDefault="00003E3D" w:rsidP="00C36FBE">
            <w:pPr>
              <w:jc w:val="both"/>
              <w:rPr>
                <w:rFonts w:ascii="Times New Roman" w:hAnsi="Times New Roman"/>
                <w:b/>
              </w:rPr>
            </w:pPr>
            <w:r>
              <w:rPr>
                <w:rFonts w:ascii="Times New Roman" w:hAnsi="Times New Roman"/>
                <w:b/>
              </w:rPr>
              <w:t xml:space="preserve"> (28-30)</w:t>
            </w:r>
            <w:r w:rsidR="00B94AF8">
              <w:rPr>
                <w:rFonts w:ascii="Times New Roman" w:hAnsi="Times New Roman"/>
                <w:b/>
              </w:rPr>
              <w:t>1-2.11</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Азбука вежливости</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both"/>
              <w:rPr>
                <w:rFonts w:ascii="Times New Roman" w:hAnsi="Times New Roman"/>
                <w:sz w:val="20"/>
                <w:szCs w:val="20"/>
              </w:rPr>
            </w:pP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декабрь</w:t>
            </w:r>
          </w:p>
        </w:tc>
      </w:tr>
      <w:tr w:rsidR="00CF5A9C" w:rsidRPr="00B8694B" w:rsidTr="00C36FBE">
        <w:tc>
          <w:tcPr>
            <w:tcW w:w="1668" w:type="dxa"/>
          </w:tcPr>
          <w:p w:rsidR="00CF5A9C" w:rsidRPr="00B8694B" w:rsidRDefault="00B94AF8" w:rsidP="00C36FBE">
            <w:pPr>
              <w:jc w:val="both"/>
              <w:rPr>
                <w:rFonts w:ascii="Times New Roman" w:hAnsi="Times New Roman"/>
                <w:b/>
              </w:rPr>
            </w:pPr>
            <w:r>
              <w:rPr>
                <w:rFonts w:ascii="Times New Roman" w:hAnsi="Times New Roman"/>
                <w:b/>
              </w:rPr>
              <w:t xml:space="preserve"> (5-9</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Зимний вечер</w:t>
            </w:r>
          </w:p>
        </w:tc>
      </w:tr>
      <w:tr w:rsidR="00CF5A9C" w:rsidRPr="00B8694B" w:rsidTr="00C36FBE">
        <w:tc>
          <w:tcPr>
            <w:tcW w:w="1668" w:type="dxa"/>
          </w:tcPr>
          <w:p w:rsidR="00CF5A9C" w:rsidRPr="00B8694B" w:rsidRDefault="00B94AF8" w:rsidP="00C36FBE">
            <w:pPr>
              <w:jc w:val="both"/>
              <w:rPr>
                <w:rFonts w:ascii="Times New Roman" w:hAnsi="Times New Roman"/>
                <w:b/>
              </w:rPr>
            </w:pPr>
            <w:r>
              <w:rPr>
                <w:rFonts w:ascii="Times New Roman" w:hAnsi="Times New Roman"/>
                <w:b/>
              </w:rPr>
              <w:t xml:space="preserve"> (12-16</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По лесным тропинкам</w:t>
            </w:r>
          </w:p>
        </w:tc>
      </w:tr>
      <w:tr w:rsidR="00CF5A9C" w:rsidRPr="00B8694B" w:rsidTr="00C36FBE">
        <w:tc>
          <w:tcPr>
            <w:tcW w:w="1668" w:type="dxa"/>
          </w:tcPr>
          <w:p w:rsidR="00CF5A9C" w:rsidRPr="00B8694B" w:rsidRDefault="00B94AF8" w:rsidP="00C36FBE">
            <w:pPr>
              <w:jc w:val="both"/>
              <w:rPr>
                <w:rFonts w:ascii="Times New Roman" w:hAnsi="Times New Roman"/>
                <w:b/>
              </w:rPr>
            </w:pPr>
            <w:r>
              <w:rPr>
                <w:rFonts w:ascii="Times New Roman" w:hAnsi="Times New Roman"/>
                <w:b/>
              </w:rPr>
              <w:t xml:space="preserve"> (19-23</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В гостях у сказки</w:t>
            </w:r>
          </w:p>
        </w:tc>
      </w:tr>
      <w:tr w:rsidR="00CF5A9C" w:rsidRPr="00B8694B" w:rsidTr="00C36FBE">
        <w:tc>
          <w:tcPr>
            <w:tcW w:w="1668" w:type="dxa"/>
          </w:tcPr>
          <w:p w:rsidR="00CF5A9C" w:rsidRPr="00B8694B" w:rsidRDefault="00B94AF8" w:rsidP="00C36FBE">
            <w:pPr>
              <w:jc w:val="both"/>
              <w:rPr>
                <w:rFonts w:ascii="Times New Roman" w:hAnsi="Times New Roman"/>
                <w:b/>
              </w:rPr>
            </w:pPr>
            <w:r>
              <w:rPr>
                <w:rFonts w:ascii="Times New Roman" w:hAnsi="Times New Roman"/>
                <w:b/>
              </w:rPr>
              <w:t xml:space="preserve"> (26-30</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Новогодний хоровод</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январь</w:t>
            </w:r>
          </w:p>
        </w:tc>
      </w:tr>
      <w:tr w:rsidR="00CF5A9C" w:rsidRPr="00B8694B" w:rsidTr="00C36FBE">
        <w:tc>
          <w:tcPr>
            <w:tcW w:w="1668" w:type="dxa"/>
          </w:tcPr>
          <w:p w:rsidR="00CF5A9C" w:rsidRPr="00B8694B" w:rsidRDefault="00B94AF8" w:rsidP="00B94AF8">
            <w:pPr>
              <w:jc w:val="both"/>
              <w:rPr>
                <w:rFonts w:ascii="Times New Roman" w:hAnsi="Times New Roman"/>
                <w:b/>
              </w:rPr>
            </w:pPr>
            <w:r>
              <w:rPr>
                <w:rFonts w:ascii="Times New Roman" w:hAnsi="Times New Roman"/>
                <w:b/>
              </w:rPr>
              <w:t xml:space="preserve"> (10-13</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Традиции россиян</w:t>
            </w:r>
          </w:p>
        </w:tc>
      </w:tr>
      <w:tr w:rsidR="00B94AF8" w:rsidRPr="00B8694B" w:rsidTr="00C36FBE">
        <w:tc>
          <w:tcPr>
            <w:tcW w:w="1668" w:type="dxa"/>
          </w:tcPr>
          <w:p w:rsidR="00B94AF8" w:rsidRDefault="00EF1A7A" w:rsidP="00B94AF8">
            <w:pPr>
              <w:jc w:val="both"/>
              <w:rPr>
                <w:rFonts w:ascii="Times New Roman" w:hAnsi="Times New Roman"/>
                <w:b/>
              </w:rPr>
            </w:pPr>
            <w:r>
              <w:rPr>
                <w:rFonts w:ascii="Times New Roman" w:hAnsi="Times New Roman"/>
                <w:b/>
              </w:rPr>
              <w:t xml:space="preserve"> </w:t>
            </w:r>
            <w:r w:rsidR="00B94AF8">
              <w:rPr>
                <w:rFonts w:ascii="Times New Roman" w:hAnsi="Times New Roman"/>
                <w:b/>
              </w:rPr>
              <w:t>(16-20</w:t>
            </w:r>
            <w:r w:rsidR="00B94AF8" w:rsidRPr="00B8694B">
              <w:rPr>
                <w:rFonts w:ascii="Times New Roman" w:hAnsi="Times New Roman"/>
                <w:b/>
              </w:rPr>
              <w:t>)</w:t>
            </w:r>
          </w:p>
        </w:tc>
        <w:tc>
          <w:tcPr>
            <w:tcW w:w="7903" w:type="dxa"/>
          </w:tcPr>
          <w:p w:rsidR="00B94AF8" w:rsidRDefault="00B94AF8" w:rsidP="00C36FBE">
            <w:pPr>
              <w:jc w:val="both"/>
              <w:rPr>
                <w:rFonts w:ascii="Times New Roman" w:hAnsi="Times New Roman"/>
                <w:sz w:val="20"/>
                <w:szCs w:val="20"/>
              </w:rPr>
            </w:pPr>
            <w:r>
              <w:rPr>
                <w:rFonts w:ascii="Times New Roman" w:hAnsi="Times New Roman"/>
                <w:sz w:val="20"/>
                <w:szCs w:val="20"/>
              </w:rPr>
              <w:t>Комнатные растения</w:t>
            </w:r>
          </w:p>
        </w:tc>
      </w:tr>
      <w:tr w:rsidR="00CF5A9C" w:rsidRPr="00B8694B" w:rsidTr="00C36FBE">
        <w:tc>
          <w:tcPr>
            <w:tcW w:w="1668" w:type="dxa"/>
          </w:tcPr>
          <w:p w:rsidR="00CF5A9C" w:rsidRPr="00B8694B" w:rsidRDefault="00B94AF8" w:rsidP="00B94AF8">
            <w:pPr>
              <w:jc w:val="both"/>
              <w:rPr>
                <w:rFonts w:ascii="Times New Roman" w:hAnsi="Times New Roman"/>
                <w:b/>
              </w:rPr>
            </w:pPr>
            <w:r>
              <w:rPr>
                <w:rFonts w:ascii="Times New Roman" w:hAnsi="Times New Roman"/>
                <w:b/>
              </w:rPr>
              <w:t xml:space="preserve"> </w:t>
            </w:r>
            <w:r w:rsidR="00EF1A7A">
              <w:rPr>
                <w:rFonts w:ascii="Times New Roman" w:hAnsi="Times New Roman"/>
                <w:b/>
              </w:rPr>
              <w:t>(23-27</w:t>
            </w:r>
            <w:r w:rsidR="00EF1A7A" w:rsidRPr="00B8694B">
              <w:rPr>
                <w:rFonts w:ascii="Times New Roman" w:hAnsi="Times New Roman"/>
                <w:b/>
              </w:rPr>
              <w:t>)</w:t>
            </w:r>
          </w:p>
        </w:tc>
        <w:tc>
          <w:tcPr>
            <w:tcW w:w="7903" w:type="dxa"/>
          </w:tcPr>
          <w:p w:rsidR="00CF5A9C" w:rsidRPr="00B8694B" w:rsidRDefault="00EF1A7A" w:rsidP="00C36FBE">
            <w:pPr>
              <w:jc w:val="both"/>
              <w:rPr>
                <w:rFonts w:ascii="Times New Roman" w:hAnsi="Times New Roman"/>
                <w:sz w:val="20"/>
                <w:szCs w:val="20"/>
              </w:rPr>
            </w:pPr>
            <w:r>
              <w:rPr>
                <w:rFonts w:ascii="Times New Roman" w:hAnsi="Times New Roman"/>
                <w:sz w:val="20"/>
                <w:szCs w:val="20"/>
              </w:rPr>
              <w:t>П</w:t>
            </w:r>
            <w:r w:rsidRPr="00F23117">
              <w:rPr>
                <w:rFonts w:ascii="Times New Roman" w:hAnsi="Times New Roman"/>
                <w:sz w:val="20"/>
                <w:szCs w:val="20"/>
              </w:rPr>
              <w:t xml:space="preserve">утешествие </w:t>
            </w:r>
            <w:r>
              <w:rPr>
                <w:rFonts w:ascii="Times New Roman" w:hAnsi="Times New Roman"/>
                <w:sz w:val="20"/>
                <w:szCs w:val="20"/>
              </w:rPr>
              <w:t>вокруг света</w:t>
            </w:r>
          </w:p>
        </w:tc>
      </w:tr>
      <w:tr w:rsidR="00CF5A9C" w:rsidRPr="00B8694B" w:rsidTr="00C36FBE">
        <w:tc>
          <w:tcPr>
            <w:tcW w:w="1668" w:type="dxa"/>
          </w:tcPr>
          <w:p w:rsidR="00CF5A9C" w:rsidRPr="00B8694B" w:rsidRDefault="00B94AF8" w:rsidP="00B94AF8">
            <w:pPr>
              <w:jc w:val="both"/>
              <w:rPr>
                <w:rFonts w:ascii="Times New Roman" w:hAnsi="Times New Roman"/>
                <w:b/>
              </w:rPr>
            </w:pPr>
            <w:r>
              <w:rPr>
                <w:rFonts w:ascii="Times New Roman" w:hAnsi="Times New Roman"/>
                <w:b/>
              </w:rPr>
              <w:t xml:space="preserve"> </w:t>
            </w:r>
          </w:p>
        </w:tc>
        <w:tc>
          <w:tcPr>
            <w:tcW w:w="7903" w:type="dxa"/>
          </w:tcPr>
          <w:p w:rsidR="00CF5A9C" w:rsidRPr="00B8694B" w:rsidRDefault="00CF5A9C" w:rsidP="00C36FBE">
            <w:pPr>
              <w:jc w:val="both"/>
              <w:rPr>
                <w:rFonts w:ascii="Times New Roman" w:hAnsi="Times New Roman"/>
                <w:sz w:val="20"/>
                <w:szCs w:val="20"/>
              </w:rPr>
            </w:pP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февраль</w:t>
            </w:r>
          </w:p>
        </w:tc>
      </w:tr>
      <w:tr w:rsidR="00CF5A9C" w:rsidRPr="00B8694B" w:rsidTr="00C36FBE">
        <w:tc>
          <w:tcPr>
            <w:tcW w:w="1668" w:type="dxa"/>
          </w:tcPr>
          <w:p w:rsidR="00CF5A9C" w:rsidRPr="00B8694B" w:rsidRDefault="00EF1A7A" w:rsidP="00EF1A7A">
            <w:pPr>
              <w:jc w:val="both"/>
              <w:rPr>
                <w:rFonts w:ascii="Times New Roman" w:hAnsi="Times New Roman"/>
                <w:b/>
              </w:rPr>
            </w:pPr>
            <w:r>
              <w:rPr>
                <w:rFonts w:ascii="Times New Roman" w:hAnsi="Times New Roman"/>
                <w:b/>
              </w:rPr>
              <w:t xml:space="preserve"> (30-31.01 1-3</w:t>
            </w:r>
            <w:r w:rsidR="00CF5A9C" w:rsidRPr="00B8694B">
              <w:rPr>
                <w:rFonts w:ascii="Times New Roman" w:hAnsi="Times New Roman"/>
                <w:b/>
              </w:rPr>
              <w:t>)</w:t>
            </w:r>
          </w:p>
        </w:tc>
        <w:tc>
          <w:tcPr>
            <w:tcW w:w="7903" w:type="dxa"/>
          </w:tcPr>
          <w:p w:rsidR="00CF5A9C" w:rsidRPr="00F23117" w:rsidRDefault="00EF1A7A" w:rsidP="00C36FBE">
            <w:pPr>
              <w:jc w:val="both"/>
              <w:rPr>
                <w:rFonts w:ascii="Times New Roman" w:hAnsi="Times New Roman"/>
                <w:sz w:val="20"/>
                <w:szCs w:val="20"/>
              </w:rPr>
            </w:pPr>
            <w:r>
              <w:rPr>
                <w:rFonts w:ascii="Times New Roman" w:hAnsi="Times New Roman"/>
                <w:sz w:val="20"/>
                <w:szCs w:val="20"/>
              </w:rPr>
              <w:t>Животные Севера</w:t>
            </w:r>
          </w:p>
        </w:tc>
      </w:tr>
      <w:tr w:rsidR="00CF5A9C" w:rsidRPr="00B8694B" w:rsidTr="00C36FBE">
        <w:tc>
          <w:tcPr>
            <w:tcW w:w="1668" w:type="dxa"/>
          </w:tcPr>
          <w:p w:rsidR="00CF5A9C" w:rsidRPr="00B8694B" w:rsidRDefault="00EF1A7A" w:rsidP="00EF1A7A">
            <w:pPr>
              <w:jc w:val="both"/>
              <w:rPr>
                <w:rFonts w:ascii="Times New Roman" w:hAnsi="Times New Roman"/>
                <w:b/>
              </w:rPr>
            </w:pPr>
            <w:r>
              <w:rPr>
                <w:rFonts w:ascii="Times New Roman" w:hAnsi="Times New Roman"/>
                <w:b/>
              </w:rPr>
              <w:t xml:space="preserve"> (6-10</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Люди и страны</w:t>
            </w:r>
          </w:p>
        </w:tc>
      </w:tr>
      <w:tr w:rsidR="00CF5A9C" w:rsidRPr="00B8694B" w:rsidTr="00C36FBE">
        <w:tc>
          <w:tcPr>
            <w:tcW w:w="1668" w:type="dxa"/>
          </w:tcPr>
          <w:p w:rsidR="00CF5A9C" w:rsidRPr="00B8694B" w:rsidRDefault="00EF1A7A" w:rsidP="00EF1A7A">
            <w:pPr>
              <w:jc w:val="both"/>
              <w:rPr>
                <w:rFonts w:ascii="Times New Roman" w:hAnsi="Times New Roman"/>
                <w:b/>
              </w:rPr>
            </w:pPr>
            <w:r>
              <w:rPr>
                <w:rFonts w:ascii="Times New Roman" w:hAnsi="Times New Roman"/>
                <w:b/>
              </w:rPr>
              <w:t xml:space="preserve"> (13-17</w:t>
            </w:r>
            <w:r w:rsidR="00CF5A9C" w:rsidRPr="00B8694B">
              <w:rPr>
                <w:rFonts w:ascii="Times New Roman" w:hAnsi="Times New Roman"/>
                <w:b/>
              </w:rPr>
              <w:t>)</w:t>
            </w:r>
          </w:p>
        </w:tc>
        <w:tc>
          <w:tcPr>
            <w:tcW w:w="7903" w:type="dxa"/>
          </w:tcPr>
          <w:p w:rsidR="00CF5A9C" w:rsidRPr="00B8694B" w:rsidRDefault="00EF1A7A" w:rsidP="00C36FBE">
            <w:pPr>
              <w:jc w:val="both"/>
              <w:rPr>
                <w:rFonts w:ascii="Times New Roman" w:hAnsi="Times New Roman"/>
                <w:sz w:val="20"/>
                <w:szCs w:val="20"/>
              </w:rPr>
            </w:pPr>
            <w:r w:rsidRPr="00F23117">
              <w:rPr>
                <w:rFonts w:ascii="Times New Roman" w:hAnsi="Times New Roman"/>
                <w:sz w:val="20"/>
                <w:szCs w:val="20"/>
              </w:rPr>
              <w:t>Каникулы. Наши добрые дела</w:t>
            </w:r>
          </w:p>
        </w:tc>
      </w:tr>
      <w:tr w:rsidR="00CF5A9C" w:rsidRPr="00B8694B" w:rsidTr="00C36FBE">
        <w:tc>
          <w:tcPr>
            <w:tcW w:w="1668" w:type="dxa"/>
          </w:tcPr>
          <w:p w:rsidR="00CF5A9C" w:rsidRPr="00B8694B" w:rsidRDefault="00CF5A9C" w:rsidP="00EF1A7A">
            <w:pPr>
              <w:jc w:val="both"/>
              <w:rPr>
                <w:rFonts w:ascii="Times New Roman" w:hAnsi="Times New Roman"/>
                <w:b/>
              </w:rPr>
            </w:pPr>
            <w:r w:rsidRPr="00B8694B">
              <w:rPr>
                <w:rFonts w:ascii="Times New Roman" w:hAnsi="Times New Roman"/>
                <w:b/>
              </w:rPr>
              <w:t xml:space="preserve"> (2</w:t>
            </w:r>
            <w:r w:rsidR="00EF1A7A">
              <w:rPr>
                <w:rFonts w:ascii="Times New Roman" w:hAnsi="Times New Roman"/>
                <w:b/>
              </w:rPr>
              <w:t>0-24)</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 xml:space="preserve"> День </w:t>
            </w:r>
            <w:r w:rsidRPr="00B8694B">
              <w:rPr>
                <w:rFonts w:ascii="Times New Roman" w:hAnsi="Times New Roman"/>
                <w:sz w:val="20"/>
                <w:szCs w:val="20"/>
              </w:rPr>
              <w:t>Защитники Отечества</w:t>
            </w:r>
          </w:p>
        </w:tc>
      </w:tr>
      <w:tr w:rsidR="00EF1A7A" w:rsidRPr="00B8694B" w:rsidTr="00C36FBE">
        <w:tc>
          <w:tcPr>
            <w:tcW w:w="1668" w:type="dxa"/>
          </w:tcPr>
          <w:p w:rsidR="00EF1A7A" w:rsidRPr="00B8694B" w:rsidRDefault="00EF1A7A" w:rsidP="00C36FBE">
            <w:pPr>
              <w:jc w:val="both"/>
              <w:rPr>
                <w:rFonts w:ascii="Times New Roman" w:hAnsi="Times New Roman"/>
                <w:b/>
              </w:rPr>
            </w:pPr>
            <w:r>
              <w:rPr>
                <w:rFonts w:ascii="Times New Roman" w:hAnsi="Times New Roman"/>
                <w:b/>
              </w:rPr>
              <w:t xml:space="preserve"> (27-28)</w:t>
            </w:r>
          </w:p>
        </w:tc>
        <w:tc>
          <w:tcPr>
            <w:tcW w:w="7903" w:type="dxa"/>
          </w:tcPr>
          <w:p w:rsidR="00EF1A7A" w:rsidRDefault="00EF1A7A" w:rsidP="00C36FBE">
            <w:pPr>
              <w:jc w:val="both"/>
              <w:rPr>
                <w:rFonts w:ascii="Times New Roman" w:hAnsi="Times New Roman"/>
                <w:sz w:val="20"/>
                <w:szCs w:val="20"/>
              </w:rPr>
            </w:pPr>
            <w:r w:rsidRPr="00B8694B">
              <w:rPr>
                <w:rFonts w:ascii="Times New Roman" w:hAnsi="Times New Roman"/>
                <w:sz w:val="20"/>
                <w:szCs w:val="20"/>
              </w:rPr>
              <w:t>Международный женский день</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EF1A7A" w:rsidP="00EF1A7A">
            <w:pPr>
              <w:jc w:val="center"/>
              <w:rPr>
                <w:rFonts w:ascii="Times New Roman" w:hAnsi="Times New Roman"/>
                <w:sz w:val="20"/>
                <w:szCs w:val="20"/>
              </w:rPr>
            </w:pPr>
            <w:r w:rsidRPr="00B8694B">
              <w:rPr>
                <w:rFonts w:ascii="Times New Roman" w:hAnsi="Times New Roman"/>
                <w:b/>
              </w:rPr>
              <w:t>март</w:t>
            </w:r>
          </w:p>
        </w:tc>
      </w:tr>
      <w:tr w:rsidR="00EF1A7A" w:rsidRPr="00B8694B" w:rsidTr="00C36FBE">
        <w:tc>
          <w:tcPr>
            <w:tcW w:w="1668" w:type="dxa"/>
          </w:tcPr>
          <w:p w:rsidR="00EF1A7A" w:rsidRPr="00B8694B" w:rsidRDefault="00EF1A7A" w:rsidP="00C36FBE">
            <w:pPr>
              <w:jc w:val="both"/>
              <w:rPr>
                <w:rFonts w:ascii="Times New Roman" w:hAnsi="Times New Roman"/>
                <w:b/>
              </w:rPr>
            </w:pPr>
            <w:r>
              <w:rPr>
                <w:rFonts w:ascii="Times New Roman" w:hAnsi="Times New Roman"/>
                <w:b/>
              </w:rPr>
              <w:t xml:space="preserve">  (1-10)</w:t>
            </w:r>
          </w:p>
        </w:tc>
        <w:tc>
          <w:tcPr>
            <w:tcW w:w="7903" w:type="dxa"/>
          </w:tcPr>
          <w:p w:rsidR="00EF1A7A" w:rsidRPr="00B8694B" w:rsidRDefault="00EF1A7A" w:rsidP="00EF1A7A">
            <w:pPr>
              <w:rPr>
                <w:rFonts w:ascii="Times New Roman" w:hAnsi="Times New Roman"/>
                <w:b/>
              </w:rPr>
            </w:pPr>
            <w:r w:rsidRPr="00B8694B">
              <w:rPr>
                <w:rFonts w:ascii="Times New Roman" w:hAnsi="Times New Roman"/>
                <w:sz w:val="20"/>
                <w:szCs w:val="20"/>
              </w:rPr>
              <w:t>Международный женский день</w:t>
            </w:r>
          </w:p>
        </w:tc>
      </w:tr>
      <w:tr w:rsidR="00CF5A9C" w:rsidRPr="00B8694B" w:rsidTr="00C36FBE">
        <w:tc>
          <w:tcPr>
            <w:tcW w:w="1668" w:type="dxa"/>
          </w:tcPr>
          <w:p w:rsidR="00CF5A9C" w:rsidRPr="00B8694B" w:rsidRDefault="00EF1A7A" w:rsidP="00C36FBE">
            <w:pPr>
              <w:jc w:val="both"/>
              <w:rPr>
                <w:rFonts w:ascii="Times New Roman" w:hAnsi="Times New Roman"/>
                <w:b/>
              </w:rPr>
            </w:pPr>
            <w:r>
              <w:rPr>
                <w:rFonts w:ascii="Times New Roman" w:hAnsi="Times New Roman"/>
                <w:b/>
              </w:rPr>
              <w:t xml:space="preserve">  (13-17)</w:t>
            </w:r>
          </w:p>
        </w:tc>
        <w:tc>
          <w:tcPr>
            <w:tcW w:w="7903" w:type="dxa"/>
          </w:tcPr>
          <w:p w:rsidR="00CF5A9C" w:rsidRPr="00F23117" w:rsidRDefault="00EF1A7A" w:rsidP="00C36FBE">
            <w:pPr>
              <w:rPr>
                <w:rFonts w:ascii="Times New Roman" w:hAnsi="Times New Roman"/>
                <w:sz w:val="20"/>
                <w:szCs w:val="20"/>
              </w:rPr>
            </w:pPr>
            <w:r>
              <w:rPr>
                <w:rFonts w:ascii="Times New Roman" w:hAnsi="Times New Roman"/>
                <w:sz w:val="20"/>
                <w:szCs w:val="20"/>
              </w:rPr>
              <w:t xml:space="preserve">Профессии </w:t>
            </w:r>
          </w:p>
        </w:tc>
      </w:tr>
      <w:tr w:rsidR="00CF5A9C" w:rsidRPr="00B8694B" w:rsidTr="00C36FBE">
        <w:tc>
          <w:tcPr>
            <w:tcW w:w="1668" w:type="dxa"/>
          </w:tcPr>
          <w:p w:rsidR="00CF5A9C" w:rsidRPr="00B8694B" w:rsidRDefault="00EF1A7A" w:rsidP="00EF1A7A">
            <w:pPr>
              <w:jc w:val="both"/>
              <w:rPr>
                <w:rFonts w:ascii="Times New Roman" w:hAnsi="Times New Roman"/>
                <w:b/>
              </w:rPr>
            </w:pPr>
            <w:r>
              <w:rPr>
                <w:rFonts w:ascii="Times New Roman" w:hAnsi="Times New Roman"/>
                <w:b/>
              </w:rPr>
              <w:t xml:space="preserve"> </w:t>
            </w:r>
            <w:r w:rsidR="00CF5A9C" w:rsidRPr="00B8694B">
              <w:rPr>
                <w:rFonts w:ascii="Times New Roman" w:hAnsi="Times New Roman"/>
                <w:b/>
              </w:rPr>
              <w:t xml:space="preserve"> (</w:t>
            </w:r>
            <w:r>
              <w:rPr>
                <w:rFonts w:ascii="Times New Roman" w:hAnsi="Times New Roman"/>
                <w:b/>
              </w:rPr>
              <w:t>20-</w:t>
            </w:r>
            <w:r w:rsidR="00CF5A9C" w:rsidRPr="00B8694B">
              <w:rPr>
                <w:rFonts w:ascii="Times New Roman" w:hAnsi="Times New Roman"/>
                <w:b/>
              </w:rPr>
              <w:t>18)</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Наука в повседневной жизни</w:t>
            </w:r>
          </w:p>
        </w:tc>
      </w:tr>
      <w:tr w:rsidR="00CF5A9C" w:rsidRPr="00B8694B" w:rsidTr="00C36FBE">
        <w:tc>
          <w:tcPr>
            <w:tcW w:w="1668" w:type="dxa"/>
          </w:tcPr>
          <w:p w:rsidR="00CF5A9C" w:rsidRPr="00B8694B" w:rsidRDefault="00F459F8" w:rsidP="00F459F8">
            <w:pPr>
              <w:jc w:val="both"/>
              <w:rPr>
                <w:rFonts w:ascii="Times New Roman" w:hAnsi="Times New Roman"/>
                <w:b/>
              </w:rPr>
            </w:pPr>
            <w:r>
              <w:rPr>
                <w:rFonts w:ascii="Times New Roman" w:hAnsi="Times New Roman"/>
                <w:b/>
              </w:rPr>
              <w:t xml:space="preserve">  (2</w:t>
            </w:r>
            <w:r w:rsidR="00D176BD">
              <w:rPr>
                <w:rFonts w:ascii="Times New Roman" w:hAnsi="Times New Roman"/>
                <w:b/>
              </w:rPr>
              <w:t>0-24</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 xml:space="preserve">Весна стучится в окна </w:t>
            </w:r>
          </w:p>
        </w:tc>
      </w:tr>
      <w:tr w:rsidR="00CF5A9C" w:rsidRPr="00B8694B" w:rsidTr="00C36FBE">
        <w:tc>
          <w:tcPr>
            <w:tcW w:w="9571" w:type="dxa"/>
            <w:gridSpan w:val="2"/>
          </w:tcPr>
          <w:p w:rsidR="00CF5A9C" w:rsidRPr="00B8694B" w:rsidRDefault="00D176BD" w:rsidP="00D176BD">
            <w:pPr>
              <w:tabs>
                <w:tab w:val="left" w:pos="1710"/>
              </w:tabs>
              <w:rPr>
                <w:rFonts w:ascii="Times New Roman" w:hAnsi="Times New Roman"/>
                <w:b/>
                <w:sz w:val="20"/>
                <w:szCs w:val="20"/>
              </w:rPr>
            </w:pPr>
            <w:r>
              <w:rPr>
                <w:rFonts w:ascii="Times New Roman" w:hAnsi="Times New Roman"/>
                <w:b/>
                <w:sz w:val="20"/>
                <w:szCs w:val="20"/>
              </w:rPr>
              <w:t xml:space="preserve">   (27-28)                   </w:t>
            </w:r>
            <w:r>
              <w:rPr>
                <w:rFonts w:ascii="Times New Roman" w:hAnsi="Times New Roman"/>
                <w:sz w:val="20"/>
                <w:szCs w:val="20"/>
              </w:rPr>
              <w:t>Дикие животные и их детеныши весной</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both"/>
              <w:rPr>
                <w:rFonts w:ascii="Times New Roman" w:hAnsi="Times New Roman"/>
                <w:sz w:val="20"/>
                <w:szCs w:val="20"/>
              </w:rPr>
            </w:pP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апрель</w:t>
            </w:r>
          </w:p>
        </w:tc>
      </w:tr>
      <w:tr w:rsidR="00CF5A9C" w:rsidRPr="00B8694B" w:rsidTr="00C36FBE">
        <w:tc>
          <w:tcPr>
            <w:tcW w:w="1668" w:type="dxa"/>
          </w:tcPr>
          <w:p w:rsidR="00CF5A9C" w:rsidRPr="00B8694B" w:rsidRDefault="00D176BD" w:rsidP="00C36FBE">
            <w:pPr>
              <w:jc w:val="both"/>
              <w:rPr>
                <w:rFonts w:ascii="Times New Roman" w:hAnsi="Times New Roman"/>
                <w:b/>
              </w:rPr>
            </w:pPr>
            <w:r>
              <w:rPr>
                <w:rFonts w:ascii="Times New Roman" w:hAnsi="Times New Roman"/>
                <w:b/>
              </w:rPr>
              <w:t xml:space="preserve">   (3-7</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Будьте здоровы</w:t>
            </w:r>
          </w:p>
        </w:tc>
      </w:tr>
      <w:tr w:rsidR="00CF5A9C" w:rsidRPr="00B8694B" w:rsidTr="00C36FBE">
        <w:tc>
          <w:tcPr>
            <w:tcW w:w="1668" w:type="dxa"/>
          </w:tcPr>
          <w:p w:rsidR="00CF5A9C" w:rsidRPr="00B8694B" w:rsidRDefault="00D176BD" w:rsidP="00C36FBE">
            <w:pPr>
              <w:jc w:val="both"/>
              <w:rPr>
                <w:rFonts w:ascii="Times New Roman" w:hAnsi="Times New Roman"/>
                <w:b/>
              </w:rPr>
            </w:pPr>
            <w:r>
              <w:rPr>
                <w:rFonts w:ascii="Times New Roman" w:hAnsi="Times New Roman"/>
                <w:b/>
              </w:rPr>
              <w:t xml:space="preserve">  (10-14)</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Наша планета Земля</w:t>
            </w:r>
          </w:p>
        </w:tc>
      </w:tr>
      <w:tr w:rsidR="00CF5A9C" w:rsidRPr="00B8694B" w:rsidTr="00C36FBE">
        <w:tc>
          <w:tcPr>
            <w:tcW w:w="1668" w:type="dxa"/>
          </w:tcPr>
          <w:p w:rsidR="00CF5A9C" w:rsidRPr="00B8694B" w:rsidRDefault="00D176BD" w:rsidP="00D176BD">
            <w:pPr>
              <w:jc w:val="both"/>
              <w:rPr>
                <w:rFonts w:ascii="Times New Roman" w:hAnsi="Times New Roman"/>
                <w:b/>
              </w:rPr>
            </w:pPr>
            <w:r>
              <w:rPr>
                <w:rFonts w:ascii="Times New Roman" w:hAnsi="Times New Roman"/>
                <w:b/>
              </w:rPr>
              <w:t xml:space="preserve">  (17-21</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Подводный мир</w:t>
            </w:r>
          </w:p>
        </w:tc>
      </w:tr>
      <w:tr w:rsidR="00CF5A9C" w:rsidRPr="00B8694B" w:rsidTr="00C36FBE">
        <w:tc>
          <w:tcPr>
            <w:tcW w:w="1668" w:type="dxa"/>
          </w:tcPr>
          <w:p w:rsidR="00CF5A9C" w:rsidRPr="00B8694B" w:rsidRDefault="00D176BD" w:rsidP="00D176BD">
            <w:pPr>
              <w:jc w:val="both"/>
              <w:rPr>
                <w:rFonts w:ascii="Times New Roman" w:hAnsi="Times New Roman"/>
                <w:b/>
              </w:rPr>
            </w:pPr>
            <w:r>
              <w:rPr>
                <w:rFonts w:ascii="Times New Roman" w:hAnsi="Times New Roman"/>
                <w:b/>
              </w:rPr>
              <w:t xml:space="preserve">  (24-28</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Праздник весны и труда</w:t>
            </w:r>
          </w:p>
        </w:tc>
      </w:tr>
      <w:tr w:rsidR="00CF5A9C" w:rsidRPr="00B8694B" w:rsidTr="00C36FBE">
        <w:tc>
          <w:tcPr>
            <w:tcW w:w="1668" w:type="dxa"/>
          </w:tcPr>
          <w:p w:rsidR="00CF5A9C" w:rsidRPr="00B8694B" w:rsidRDefault="00CF5A9C" w:rsidP="00C36FBE">
            <w:pPr>
              <w:jc w:val="both"/>
              <w:rPr>
                <w:rFonts w:ascii="Times New Roman" w:hAnsi="Times New Roman"/>
                <w:b/>
              </w:rPr>
            </w:pPr>
          </w:p>
        </w:tc>
        <w:tc>
          <w:tcPr>
            <w:tcW w:w="7903" w:type="dxa"/>
          </w:tcPr>
          <w:p w:rsidR="00CF5A9C" w:rsidRPr="00B8694B" w:rsidRDefault="00CF5A9C" w:rsidP="00C36FBE">
            <w:pPr>
              <w:jc w:val="center"/>
              <w:rPr>
                <w:rFonts w:ascii="Times New Roman" w:hAnsi="Times New Roman"/>
                <w:b/>
              </w:rPr>
            </w:pPr>
            <w:r w:rsidRPr="00B8694B">
              <w:rPr>
                <w:rFonts w:ascii="Times New Roman" w:hAnsi="Times New Roman"/>
                <w:b/>
              </w:rPr>
              <w:t>май</w:t>
            </w:r>
          </w:p>
        </w:tc>
      </w:tr>
      <w:tr w:rsidR="00CF5A9C" w:rsidRPr="00B8694B" w:rsidTr="00C36FBE">
        <w:tc>
          <w:tcPr>
            <w:tcW w:w="1668" w:type="dxa"/>
          </w:tcPr>
          <w:p w:rsidR="00CF5A9C" w:rsidRPr="00B8694B" w:rsidRDefault="00D176BD" w:rsidP="00C36FBE">
            <w:pPr>
              <w:jc w:val="both"/>
              <w:rPr>
                <w:rFonts w:ascii="Times New Roman" w:hAnsi="Times New Roman"/>
                <w:b/>
              </w:rPr>
            </w:pPr>
            <w:r>
              <w:rPr>
                <w:rFonts w:ascii="Times New Roman" w:hAnsi="Times New Roman"/>
                <w:b/>
              </w:rPr>
              <w:t xml:space="preserve">   (3-7</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sidRPr="00B8694B">
              <w:rPr>
                <w:rFonts w:ascii="Times New Roman" w:hAnsi="Times New Roman"/>
                <w:sz w:val="20"/>
                <w:szCs w:val="20"/>
              </w:rPr>
              <w:t>День Победы</w:t>
            </w:r>
          </w:p>
        </w:tc>
      </w:tr>
      <w:tr w:rsidR="00CF5A9C" w:rsidRPr="00B8694B" w:rsidTr="00C36FBE">
        <w:tc>
          <w:tcPr>
            <w:tcW w:w="1668" w:type="dxa"/>
          </w:tcPr>
          <w:p w:rsidR="00CF5A9C" w:rsidRPr="00B8694B" w:rsidRDefault="00D176BD" w:rsidP="00D176BD">
            <w:pPr>
              <w:jc w:val="both"/>
              <w:rPr>
                <w:rFonts w:ascii="Times New Roman" w:hAnsi="Times New Roman"/>
                <w:b/>
              </w:rPr>
            </w:pPr>
            <w:r>
              <w:rPr>
                <w:rFonts w:ascii="Times New Roman" w:hAnsi="Times New Roman"/>
                <w:b/>
              </w:rPr>
              <w:lastRenderedPageBreak/>
              <w:t xml:space="preserve"> </w:t>
            </w:r>
            <w:r w:rsidR="00CF5A9C" w:rsidRPr="00B8694B">
              <w:rPr>
                <w:rFonts w:ascii="Times New Roman" w:hAnsi="Times New Roman"/>
                <w:b/>
              </w:rPr>
              <w:t xml:space="preserve"> (10-</w:t>
            </w:r>
            <w:r>
              <w:rPr>
                <w:rFonts w:ascii="Times New Roman" w:hAnsi="Times New Roman"/>
                <w:b/>
              </w:rPr>
              <w:t>12</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Прошлое и настоящее</w:t>
            </w:r>
          </w:p>
        </w:tc>
      </w:tr>
      <w:tr w:rsidR="00CF5A9C" w:rsidRPr="00B8694B" w:rsidTr="00C36FBE">
        <w:tc>
          <w:tcPr>
            <w:tcW w:w="1668" w:type="dxa"/>
          </w:tcPr>
          <w:p w:rsidR="00CF5A9C" w:rsidRPr="00B8694B" w:rsidRDefault="00D176BD" w:rsidP="00D176BD">
            <w:pPr>
              <w:jc w:val="both"/>
              <w:rPr>
                <w:rFonts w:ascii="Times New Roman" w:hAnsi="Times New Roman"/>
                <w:b/>
              </w:rPr>
            </w:pPr>
            <w:r>
              <w:rPr>
                <w:rFonts w:ascii="Times New Roman" w:hAnsi="Times New Roman"/>
                <w:b/>
              </w:rPr>
              <w:t xml:space="preserve">  (15-19</w:t>
            </w:r>
            <w:r w:rsidR="00CF5A9C" w:rsidRPr="00B8694B">
              <w:rPr>
                <w:rFonts w:ascii="Times New Roman" w:hAnsi="Times New Roman"/>
                <w:b/>
              </w:rPr>
              <w:t>)</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ПДД</w:t>
            </w:r>
          </w:p>
        </w:tc>
      </w:tr>
      <w:tr w:rsidR="00CF5A9C" w:rsidRPr="00B8694B" w:rsidTr="00C36FBE">
        <w:tc>
          <w:tcPr>
            <w:tcW w:w="1668" w:type="dxa"/>
          </w:tcPr>
          <w:p w:rsidR="00CF5A9C" w:rsidRPr="00B8694B" w:rsidRDefault="00D176BD" w:rsidP="00C36FBE">
            <w:pPr>
              <w:jc w:val="both"/>
              <w:rPr>
                <w:rFonts w:ascii="Times New Roman" w:hAnsi="Times New Roman"/>
                <w:b/>
              </w:rPr>
            </w:pPr>
            <w:r>
              <w:rPr>
                <w:rFonts w:ascii="Times New Roman" w:hAnsi="Times New Roman"/>
                <w:b/>
              </w:rPr>
              <w:t xml:space="preserve">  (22</w:t>
            </w:r>
            <w:r w:rsidR="00CF5A9C" w:rsidRPr="00B8694B">
              <w:rPr>
                <w:rFonts w:ascii="Times New Roman" w:hAnsi="Times New Roman"/>
                <w:b/>
              </w:rPr>
              <w:t>-31)</w:t>
            </w:r>
          </w:p>
        </w:tc>
        <w:tc>
          <w:tcPr>
            <w:tcW w:w="7903" w:type="dxa"/>
          </w:tcPr>
          <w:p w:rsidR="00CF5A9C" w:rsidRPr="00B8694B" w:rsidRDefault="00CF5A9C" w:rsidP="00C36FBE">
            <w:pPr>
              <w:jc w:val="both"/>
              <w:rPr>
                <w:rFonts w:ascii="Times New Roman" w:hAnsi="Times New Roman"/>
                <w:sz w:val="20"/>
                <w:szCs w:val="20"/>
              </w:rPr>
            </w:pPr>
            <w:r>
              <w:rPr>
                <w:rFonts w:ascii="Times New Roman" w:hAnsi="Times New Roman"/>
                <w:sz w:val="20"/>
                <w:szCs w:val="20"/>
              </w:rPr>
              <w:t xml:space="preserve">Скоро лето. </w:t>
            </w:r>
            <w:r w:rsidRPr="00B8694B">
              <w:rPr>
                <w:rFonts w:ascii="Times New Roman" w:hAnsi="Times New Roman"/>
                <w:sz w:val="20"/>
                <w:szCs w:val="20"/>
              </w:rPr>
              <w:t>Скоро в школу</w:t>
            </w:r>
          </w:p>
        </w:tc>
      </w:tr>
    </w:tbl>
    <w:p w:rsidR="00CF5A9C" w:rsidRPr="007E78DC" w:rsidRDefault="00CF5A9C" w:rsidP="00CF5A9C">
      <w:pPr>
        <w:jc w:val="both"/>
        <w:rPr>
          <w:color w:val="0070C0"/>
        </w:rPr>
      </w:pPr>
    </w:p>
    <w:p w:rsidR="00BA57FC" w:rsidRDefault="00BA57FC" w:rsidP="00BA57FC">
      <w:pPr>
        <w:spacing w:after="0" w:line="240" w:lineRule="auto"/>
        <w:jc w:val="center"/>
        <w:rPr>
          <w:rFonts w:ascii="Times New Roman" w:eastAsia="Batang" w:hAnsi="Times New Roman" w:cs="Times New Roman"/>
          <w:b/>
          <w:sz w:val="24"/>
          <w:szCs w:val="24"/>
          <w:lang w:eastAsia="ko-KR"/>
        </w:rPr>
      </w:pPr>
    </w:p>
    <w:p w:rsidR="00DD54AD" w:rsidRPr="00DD54AD" w:rsidRDefault="00DD54AD" w:rsidP="00DD54AD">
      <w:pPr>
        <w:ind w:firstLine="709"/>
        <w:jc w:val="center"/>
        <w:rPr>
          <w:sz w:val="28"/>
          <w:szCs w:val="28"/>
        </w:rPr>
      </w:pPr>
    </w:p>
    <w:p w:rsidR="00DD54AD" w:rsidRPr="00DD54AD" w:rsidRDefault="00DD54AD" w:rsidP="00DD54AD">
      <w:pPr>
        <w:pStyle w:val="Style77"/>
        <w:keepNext/>
        <w:tabs>
          <w:tab w:val="left" w:pos="1827"/>
        </w:tabs>
        <w:ind w:right="-142" w:firstLine="709"/>
        <w:jc w:val="center"/>
        <w:rPr>
          <w:rFonts w:ascii="Times New Roman" w:hAnsi="Times New Roman" w:cs="Times New Roman"/>
          <w:sz w:val="28"/>
          <w:szCs w:val="28"/>
        </w:rPr>
      </w:pPr>
    </w:p>
    <w:p w:rsidR="00DD54AD" w:rsidRPr="00DD54AD" w:rsidRDefault="00804A2F" w:rsidP="00DD54AD">
      <w:pPr>
        <w:pStyle w:val="Style77"/>
        <w:keepNext/>
        <w:tabs>
          <w:tab w:val="left" w:pos="1827"/>
        </w:tabs>
        <w:ind w:right="-142" w:firstLine="709"/>
        <w:jc w:val="center"/>
        <w:rPr>
          <w:rFonts w:ascii="Times New Roman" w:hAnsi="Times New Roman" w:cs="Times New Roman"/>
          <w:b/>
          <w:color w:val="FF0000"/>
          <w:sz w:val="28"/>
          <w:szCs w:val="28"/>
        </w:rPr>
      </w:pPr>
      <w:r>
        <w:rPr>
          <w:rFonts w:ascii="Times New Roman" w:hAnsi="Times New Roman" w:cs="Times New Roman"/>
          <w:b/>
          <w:sz w:val="28"/>
          <w:szCs w:val="28"/>
        </w:rPr>
        <w:t xml:space="preserve">2.2. </w:t>
      </w:r>
      <w:r w:rsidR="00DD54AD" w:rsidRPr="00DD54AD">
        <w:rPr>
          <w:rFonts w:ascii="Times New Roman" w:hAnsi="Times New Roman" w:cs="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39323C" w:rsidRPr="002F7A0F" w:rsidRDefault="00804A2F" w:rsidP="0039323C">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b/>
          <w:sz w:val="28"/>
          <w:szCs w:val="28"/>
        </w:rPr>
        <w:t>2.2.1.</w:t>
      </w:r>
      <w:r w:rsidR="0039323C" w:rsidRPr="002F7A0F">
        <w:rPr>
          <w:rFonts w:ascii="Times New Roman" w:eastAsia="Calibri" w:hAnsi="Times New Roman" w:cs="Times New Roman"/>
          <w:b/>
          <w:sz w:val="28"/>
          <w:szCs w:val="28"/>
        </w:rPr>
        <w:t xml:space="preserve"> Специфика работы в логопедической группе по профессиональной коррекции нарушений развития детей</w:t>
      </w:r>
    </w:p>
    <w:p w:rsidR="0039323C" w:rsidRPr="00FE3DE0" w:rsidRDefault="0039323C" w:rsidP="0039323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ФГОС ДО</w:t>
      </w:r>
      <w:r w:rsidR="00D617D8" w:rsidRPr="00D61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FE3DE0">
        <w:rPr>
          <w:rFonts w:ascii="Times New Roman" w:eastAsia="Calibri" w:hAnsi="Times New Roman" w:cs="Times New Roman"/>
          <w:sz w:val="28"/>
          <w:szCs w:val="28"/>
        </w:rPr>
        <w:t xml:space="preserve">одержание Программы </w:t>
      </w:r>
      <w:r>
        <w:rPr>
          <w:rFonts w:ascii="Times New Roman" w:eastAsia="Calibri" w:hAnsi="Times New Roman" w:cs="Times New Roman"/>
          <w:sz w:val="28"/>
          <w:szCs w:val="28"/>
        </w:rPr>
        <w:t xml:space="preserve"> должно обеспечивать </w:t>
      </w:r>
      <w:r w:rsidRPr="00FE3DE0">
        <w:rPr>
          <w:rFonts w:ascii="Times New Roman" w:eastAsia="Calibri" w:hAnsi="Times New Roman" w:cs="Times New Roman"/>
          <w:sz w:val="28"/>
          <w:szCs w:val="28"/>
        </w:rPr>
        <w:t>развитие личности,</w:t>
      </w:r>
      <w:r w:rsidR="00D617D8" w:rsidRPr="00D617D8">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мотивации и способностей детей в различных видах деятельности, и охватыва</w:t>
      </w:r>
      <w:r>
        <w:rPr>
          <w:rFonts w:ascii="Times New Roman" w:eastAsia="Calibri" w:hAnsi="Times New Roman" w:cs="Times New Roman"/>
          <w:sz w:val="28"/>
          <w:szCs w:val="28"/>
        </w:rPr>
        <w:t xml:space="preserve">ть </w:t>
      </w:r>
      <w:r w:rsidRPr="00FE3DE0">
        <w:rPr>
          <w:rFonts w:ascii="Times New Roman" w:eastAsia="Calibri" w:hAnsi="Times New Roman" w:cs="Times New Roman"/>
          <w:sz w:val="28"/>
          <w:szCs w:val="28"/>
        </w:rPr>
        <w:t>следующие структурные единицы, представляющие определенные направления</w:t>
      </w:r>
      <w:r w:rsidR="00D617D8" w:rsidRPr="00D617D8">
        <w:rPr>
          <w:rFonts w:ascii="Times New Roman" w:eastAsia="Calibri" w:hAnsi="Times New Roman" w:cs="Times New Roman"/>
          <w:sz w:val="28"/>
          <w:szCs w:val="28"/>
        </w:rPr>
        <w:t xml:space="preserve"> </w:t>
      </w:r>
      <w:r w:rsidRPr="00FE3DE0">
        <w:rPr>
          <w:rFonts w:ascii="Times New Roman" w:eastAsia="Calibri" w:hAnsi="Times New Roman" w:cs="Times New Roman"/>
          <w:sz w:val="28"/>
          <w:szCs w:val="28"/>
        </w:rPr>
        <w:t>развития и образования детей</w:t>
      </w:r>
      <w:r>
        <w:rPr>
          <w:rFonts w:ascii="Times New Roman" w:eastAsia="Calibri" w:hAnsi="Times New Roman" w:cs="Times New Roman"/>
          <w:sz w:val="28"/>
          <w:szCs w:val="28"/>
        </w:rPr>
        <w:t xml:space="preserve"> - пять образовательных областей:</w:t>
      </w:r>
    </w:p>
    <w:p w:rsidR="0039323C" w:rsidRPr="00FE3DE0" w:rsidRDefault="0039323C" w:rsidP="0039323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w:t>
      </w:r>
      <w:r w:rsidRPr="00FE3DE0">
        <w:rPr>
          <w:rFonts w:ascii="Times New Roman" w:eastAsia="Calibri" w:hAnsi="Times New Roman" w:cs="Times New Roman"/>
          <w:sz w:val="28"/>
          <w:szCs w:val="28"/>
        </w:rPr>
        <w:t>социально-коммуникативное развитие;</w:t>
      </w:r>
    </w:p>
    <w:p w:rsidR="0039323C" w:rsidRDefault="0039323C" w:rsidP="0039323C">
      <w:pPr>
        <w:pStyle w:val="Default"/>
        <w:rPr>
          <w:sz w:val="28"/>
          <w:szCs w:val="28"/>
        </w:rPr>
      </w:pPr>
      <w:r>
        <w:rPr>
          <w:rFonts w:eastAsia="Arial Unicode MS"/>
          <w:sz w:val="28"/>
          <w:szCs w:val="28"/>
        </w:rPr>
        <w:t xml:space="preserve">- </w:t>
      </w:r>
      <w:r w:rsidRPr="00FE3DE0">
        <w:rPr>
          <w:sz w:val="28"/>
          <w:szCs w:val="28"/>
        </w:rPr>
        <w:t>познавательное развитие;</w:t>
      </w:r>
    </w:p>
    <w:p w:rsidR="0039323C" w:rsidRPr="00FE3DE0" w:rsidRDefault="0039323C" w:rsidP="0039323C">
      <w:pPr>
        <w:pStyle w:val="Default"/>
        <w:rPr>
          <w:b/>
          <w:sz w:val="28"/>
          <w:szCs w:val="28"/>
        </w:rPr>
      </w:pPr>
      <w:r>
        <w:rPr>
          <w:rFonts w:eastAsia="Arial Unicode MS"/>
          <w:sz w:val="28"/>
          <w:szCs w:val="28"/>
        </w:rPr>
        <w:t xml:space="preserve">- </w:t>
      </w:r>
      <w:r w:rsidRPr="00FE3DE0">
        <w:rPr>
          <w:sz w:val="28"/>
          <w:szCs w:val="28"/>
        </w:rPr>
        <w:t>речевое развитие.</w:t>
      </w:r>
    </w:p>
    <w:p w:rsidR="0039323C" w:rsidRPr="00FE3DE0" w:rsidRDefault="0039323C" w:rsidP="0039323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художественно-эстетическое развитие;</w:t>
      </w:r>
    </w:p>
    <w:p w:rsidR="0039323C" w:rsidRPr="00FE3DE0" w:rsidRDefault="0039323C" w:rsidP="0039323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 xml:space="preserve">- </w:t>
      </w:r>
      <w:r w:rsidRPr="00FE3DE0">
        <w:rPr>
          <w:rFonts w:ascii="Times New Roman" w:eastAsia="Calibri" w:hAnsi="Times New Roman" w:cs="Times New Roman"/>
          <w:sz w:val="28"/>
          <w:szCs w:val="28"/>
        </w:rPr>
        <w:t>физическое развитие;</w:t>
      </w:r>
    </w:p>
    <w:p w:rsidR="0039323C" w:rsidRDefault="0039323C" w:rsidP="0039323C">
      <w:pPr>
        <w:pStyle w:val="Default"/>
        <w:rPr>
          <w:sz w:val="22"/>
          <w:szCs w:val="22"/>
        </w:rPr>
      </w:pPr>
    </w:p>
    <w:p w:rsidR="0039323C" w:rsidRDefault="0039323C" w:rsidP="0039323C">
      <w:pPr>
        <w:pStyle w:val="Default"/>
        <w:rPr>
          <w:sz w:val="28"/>
          <w:szCs w:val="28"/>
        </w:rPr>
      </w:pPr>
      <w:r w:rsidRPr="002E3063">
        <w:rPr>
          <w:bCs/>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D617D8" w:rsidRPr="00D617D8">
        <w:rPr>
          <w:bCs/>
          <w:iCs/>
          <w:sz w:val="28"/>
          <w:szCs w:val="28"/>
        </w:rPr>
        <w:t xml:space="preserve"> </w:t>
      </w:r>
      <w:r w:rsidRPr="002E3063">
        <w:rPr>
          <w:sz w:val="28"/>
          <w:szCs w:val="28"/>
        </w:rPr>
        <w:t xml:space="preserve">В соответствии с профилем группы </w:t>
      </w:r>
      <w:r w:rsidRPr="00A023E7">
        <w:rPr>
          <w:sz w:val="28"/>
          <w:szCs w:val="28"/>
        </w:rPr>
        <w:t xml:space="preserve">образовательная область </w:t>
      </w:r>
      <w:r w:rsidRPr="00A023E7">
        <w:rPr>
          <w:bCs/>
          <w:iCs/>
          <w:sz w:val="28"/>
          <w:szCs w:val="28"/>
        </w:rPr>
        <w:t xml:space="preserve">«Речевое развитие» </w:t>
      </w:r>
      <w:r w:rsidRPr="00A023E7">
        <w:rPr>
          <w:sz w:val="28"/>
          <w:szCs w:val="28"/>
        </w:rPr>
        <w:t>выдвинута в Программе на</w:t>
      </w:r>
      <w:r w:rsidRPr="002E3063">
        <w:rPr>
          <w:sz w:val="28"/>
          <w:szCs w:val="28"/>
        </w:rPr>
        <w:t xml:space="preserve"> первый план, так как овладение родным языком является одним из основных эл</w:t>
      </w:r>
      <w:r>
        <w:rPr>
          <w:sz w:val="28"/>
          <w:szCs w:val="28"/>
        </w:rPr>
        <w:t xml:space="preserve">ементов формирования личности.  </w:t>
      </w:r>
    </w:p>
    <w:p w:rsidR="0039323C" w:rsidRPr="002E3063" w:rsidRDefault="0039323C" w:rsidP="0039323C">
      <w:pPr>
        <w:pStyle w:val="Default"/>
        <w:rPr>
          <w:sz w:val="28"/>
          <w:szCs w:val="28"/>
        </w:rPr>
      </w:pPr>
      <w:r w:rsidRPr="002E3063">
        <w:rPr>
          <w:sz w:val="28"/>
          <w:szCs w:val="28"/>
        </w:rPr>
        <w:t xml:space="preserve">Такие образовательные области, как </w:t>
      </w:r>
      <w:r w:rsidRPr="00A023E7">
        <w:rPr>
          <w:bCs/>
          <w:iCs/>
          <w:sz w:val="28"/>
          <w:szCs w:val="28"/>
        </w:rPr>
        <w:t>«Познавательное развитие», «Социально-коммуникативное развитие», «Художественно-эстетическое развитие»», «Физическое развитие»</w:t>
      </w:r>
      <w:r w:rsidRPr="002E3063">
        <w:rPr>
          <w:sz w:val="28"/>
          <w:szCs w:val="28"/>
        </w:rPr>
        <w:t xml:space="preserve">тесно </w:t>
      </w:r>
      <w:r w:rsidRPr="00A023E7">
        <w:rPr>
          <w:sz w:val="28"/>
          <w:szCs w:val="28"/>
        </w:rPr>
        <w:t xml:space="preserve">связаны с образовательной областью </w:t>
      </w:r>
      <w:r w:rsidRPr="00A023E7">
        <w:rPr>
          <w:bCs/>
          <w:iCs/>
          <w:sz w:val="28"/>
          <w:szCs w:val="28"/>
        </w:rPr>
        <w:t xml:space="preserve">«Речевое развитие» </w:t>
      </w:r>
      <w:r w:rsidRPr="00A023E7">
        <w:rPr>
          <w:sz w:val="28"/>
          <w:szCs w:val="28"/>
        </w:rPr>
        <w:t>и позволяют</w:t>
      </w:r>
      <w:r w:rsidRPr="002E3063">
        <w:rPr>
          <w:sz w:val="28"/>
          <w:szCs w:val="28"/>
        </w:rPr>
        <w:t xml:space="preserve">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39323C" w:rsidRPr="002E3063" w:rsidRDefault="0039323C" w:rsidP="0039323C">
      <w:pPr>
        <w:pStyle w:val="Default"/>
        <w:rPr>
          <w:sz w:val="28"/>
          <w:szCs w:val="28"/>
        </w:rPr>
      </w:pPr>
      <w:r w:rsidRPr="002E3063">
        <w:rPr>
          <w:sz w:val="28"/>
          <w:szCs w:val="28"/>
        </w:rPr>
        <w:t>Отражая специфику работы в логопедической группе и учитывая основную ее направленность, а также</w:t>
      </w:r>
      <w:r>
        <w:rPr>
          <w:sz w:val="28"/>
          <w:szCs w:val="28"/>
        </w:rPr>
        <w:t xml:space="preserve"> имея в виду принцип интеграции </w:t>
      </w:r>
      <w:r w:rsidRPr="002E3063">
        <w:rPr>
          <w:sz w:val="28"/>
          <w:szCs w:val="28"/>
        </w:rPr>
        <w:t>образовательных областей, задачи речевого развития включ</w:t>
      </w:r>
      <w:r>
        <w:rPr>
          <w:sz w:val="28"/>
          <w:szCs w:val="28"/>
        </w:rPr>
        <w:t>е</w:t>
      </w:r>
      <w:r w:rsidRPr="002E3063">
        <w:rPr>
          <w:sz w:val="28"/>
          <w:szCs w:val="28"/>
        </w:rPr>
        <w:t xml:space="preserve">ны не только в образовательную область «Речевое развитие», но и в другие области. </w:t>
      </w:r>
    </w:p>
    <w:p w:rsidR="00796DEF" w:rsidRPr="001251FE" w:rsidRDefault="00796DEF" w:rsidP="00796DEF">
      <w:pPr>
        <w:spacing w:after="0" w:line="240" w:lineRule="auto"/>
        <w:rPr>
          <w:rFonts w:ascii="Times New Roman" w:eastAsia="Batang" w:hAnsi="Times New Roman" w:cs="Times New Roman"/>
          <w:b/>
          <w:sz w:val="28"/>
          <w:szCs w:val="28"/>
          <w:lang w:eastAsia="ko-KR"/>
        </w:rPr>
      </w:pPr>
      <w:r>
        <w:rPr>
          <w:rFonts w:ascii="Times New Roman" w:hAnsi="Times New Roman" w:cs="Times New Roman"/>
          <w:b/>
          <w:color w:val="FF0000"/>
          <w:sz w:val="28"/>
          <w:szCs w:val="28"/>
        </w:rPr>
        <w:tab/>
      </w:r>
      <w:r w:rsidR="003A1C61">
        <w:rPr>
          <w:rFonts w:ascii="Times New Roman" w:eastAsia="Batang" w:hAnsi="Times New Roman"/>
          <w:b/>
          <w:sz w:val="28"/>
          <w:szCs w:val="28"/>
          <w:lang w:eastAsia="ko-KR"/>
        </w:rPr>
        <w:t>2.2.2</w:t>
      </w:r>
      <w:r w:rsidRPr="001251FE">
        <w:rPr>
          <w:rFonts w:ascii="Times New Roman" w:eastAsia="Batang" w:hAnsi="Times New Roman" w:cs="Times New Roman"/>
          <w:b/>
          <w:sz w:val="28"/>
          <w:szCs w:val="28"/>
          <w:lang w:eastAsia="ko-KR"/>
        </w:rPr>
        <w:t xml:space="preserve">. Образовательная деятельность по коррекции нарушений развития речи детей </w:t>
      </w:r>
      <w:r>
        <w:rPr>
          <w:rFonts w:ascii="Times New Roman" w:eastAsia="Batang" w:hAnsi="Times New Roman" w:cs="Times New Roman"/>
          <w:b/>
          <w:sz w:val="28"/>
          <w:szCs w:val="28"/>
          <w:lang w:eastAsia="ko-KR"/>
        </w:rPr>
        <w:t xml:space="preserve">с ОНР </w:t>
      </w:r>
      <w:r w:rsidRPr="001251FE">
        <w:rPr>
          <w:rFonts w:ascii="Times New Roman" w:eastAsia="Batang" w:hAnsi="Times New Roman" w:cs="Times New Roman"/>
          <w:b/>
          <w:sz w:val="28"/>
          <w:szCs w:val="28"/>
          <w:lang w:eastAsia="ko-KR"/>
        </w:rPr>
        <w:t>в соответствии с направлениями развития.</w:t>
      </w:r>
    </w:p>
    <w:p w:rsidR="00DD54AD" w:rsidRPr="00DD54AD" w:rsidRDefault="00796DEF" w:rsidP="00796DEF">
      <w:pPr>
        <w:pStyle w:val="Style77"/>
        <w:keepNext/>
        <w:tabs>
          <w:tab w:val="left" w:pos="1035"/>
          <w:tab w:val="left" w:pos="1827"/>
        </w:tabs>
        <w:ind w:right="-142" w:firstLine="709"/>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5A40FC" w:rsidRPr="002334F5" w:rsidRDefault="005A40FC" w:rsidP="005A40FC">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«Речевое развитие»  </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eastAsia="Calibri" w:hAnsi="Times New Roman" w:cs="Times New Roman"/>
          <w:sz w:val="28"/>
          <w:szCs w:val="28"/>
        </w:rPr>
        <w:t xml:space="preserve">Задачи образовательной деятельности: </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СЛОВАРЯ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Расширять, уточнять и активизировать словарь на основе систематизации 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обобщения знаний об окружающем.</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практическому овладению существительными с уменьшительными 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существи</w:t>
      </w:r>
      <w:r>
        <w:rPr>
          <w:rFonts w:ascii="Times New Roman" w:hAnsi="Times New Roman" w:cs="Times New Roman"/>
          <w:sz w:val="28"/>
          <w:szCs w:val="28"/>
        </w:rPr>
        <w:t>тельными суффиксами единичности.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сложными</w:t>
      </w:r>
      <w:r>
        <w:rPr>
          <w:rFonts w:ascii="Times New Roman" w:hAnsi="Times New Roman" w:cs="Times New Roman"/>
          <w:sz w:val="28"/>
          <w:szCs w:val="28"/>
        </w:rPr>
        <w:t xml:space="preserve"> словами, неизменяемыми словами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словами-антонимами и словами-синонимами.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Расширять представления о переносном значении и многозначности слов. Учить</w:t>
      </w:r>
      <w:r w:rsidR="00D617D8">
        <w:rPr>
          <w:rFonts w:ascii="Times New Roman" w:hAnsi="Times New Roman" w:cs="Times New Roman"/>
          <w:sz w:val="28"/>
          <w:szCs w:val="28"/>
          <w:lang w:val="en-US"/>
        </w:rPr>
        <w:t xml:space="preserve"> </w:t>
      </w:r>
      <w:r w:rsidRPr="004E3D43">
        <w:rPr>
          <w:rFonts w:ascii="Times New Roman" w:hAnsi="Times New Roman" w:cs="Times New Roman"/>
          <w:sz w:val="28"/>
          <w:szCs w:val="28"/>
        </w:rPr>
        <w:t>использовать слова в переносном значении, многозначные слова.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прилагательными с уменьшительными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суффиксами, относительными и притяжательными прилагательными; прилагательными,</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обозначающими моральные качества людей.</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дальнейшему овладению приставочными глаголами, глаголами с</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оттенками значений.</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Способствовать практическому овладению всеми простыми и основными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сложными предлогами.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Обогащать экспрессивную речь за счет имен числительных, местоименных форм,</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наречий, причастий.</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Закрепить понятие </w:t>
      </w:r>
      <w:r w:rsidRPr="004E3D43">
        <w:rPr>
          <w:rFonts w:ascii="Times New Roman" w:hAnsi="Times New Roman" w:cs="Times New Roman"/>
          <w:i/>
          <w:iCs/>
          <w:sz w:val="28"/>
          <w:szCs w:val="28"/>
        </w:rPr>
        <w:t xml:space="preserve">слово </w:t>
      </w:r>
      <w:r w:rsidRPr="004E3D43">
        <w:rPr>
          <w:rFonts w:ascii="Times New Roman" w:hAnsi="Times New Roman" w:cs="Times New Roman"/>
          <w:sz w:val="28"/>
          <w:szCs w:val="28"/>
        </w:rPr>
        <w:t>и умение оперировать им.</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СОВЕРШЕНСТВОВАНИЕ ГРАММАТИЧЕСКОГО СТРОЯ РЕЧИ</w:t>
      </w:r>
      <w:r w:rsidR="000028F1">
        <w:rPr>
          <w:rFonts w:ascii="Times New Roman" w:hAnsi="Times New Roman" w:cs="Times New Roman"/>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употреблять имена существительные единственного и</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множественного числа в именительном падеже и в косвенных падежах как в</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беспредложных конструкциях, так и в конструкциях с предлогами.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умение образовывать и использовать имена существительные</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и имена прилагательные с уменьшительными суффиксами.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Формировать умение образовывать и использовать имена существительные с</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увеличительными суффиксами и суффиксами единичности.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согласовывать прилагательные и числительные с</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существительными в роде, числе и падеже; подбирать однородные определения к</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существительным.</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образовывать и использовать в активной речи</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сравнительную степень имен прилагательных.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образовывать и использовать возвратные глаголы, глаголы в</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разных временных формах, в том числе в форме будущего простого и будущего</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сложного времени.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составления простых предложений по вопросам, по</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демонстрации действия, по картине; распространения простых предложений</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однородными членами.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составления и использования сложносочиненных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предложений с противопоставлением и сложноподчиненных предложений с</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придаточными времени, следствия, причины.</w:t>
      </w:r>
    </w:p>
    <w:p w:rsidR="005A40FC"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анализа простых двусоставных распространенных</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предложений без предлогов.</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 Сформировать навыки анализа предложений с простыми</w:t>
      </w:r>
      <w:r w:rsidR="00D617D8" w:rsidRPr="00D617D8">
        <w:rPr>
          <w:rFonts w:ascii="Times New Roman" w:hAnsi="Times New Roman" w:cs="Times New Roman"/>
          <w:sz w:val="28"/>
          <w:szCs w:val="28"/>
        </w:rPr>
        <w:t xml:space="preserve"> </w:t>
      </w:r>
      <w:r w:rsidRPr="004E3D43">
        <w:rPr>
          <w:rFonts w:ascii="Times New Roman" w:hAnsi="Times New Roman" w:cs="Times New Roman"/>
          <w:sz w:val="28"/>
          <w:szCs w:val="28"/>
        </w:rPr>
        <w:t>предлогами и навыки составления графических схем таких предложений.</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ФОНЕТИКО-ФОНЕМАТИЧЕСКОЙ СИСТЕМЫ ЯЗЫКА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И НАВЫКОВ ЯЗЫКОВОГО АНАЛИЗА И СИНТЕЗА</w:t>
      </w:r>
      <w:r w:rsidR="000028F1">
        <w:rPr>
          <w:rFonts w:ascii="Times New Roman" w:hAnsi="Times New Roman" w:cs="Times New Roman"/>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Развитие просодической стороны речи</w:t>
      </w:r>
      <w:r w:rsidR="000028F1">
        <w:rPr>
          <w:rFonts w:ascii="Times New Roman" w:hAnsi="Times New Roman" w:cs="Times New Roman"/>
          <w:b/>
          <w:bCs/>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по развитию речевого дыхания, формированию правильной</w:t>
      </w:r>
      <w:r w:rsidR="00D617D8" w:rsidRPr="00D617D8">
        <w:rPr>
          <w:rFonts w:ascii="Times New Roman" w:hAnsi="Times New Roman" w:cs="Times New Roman"/>
          <w:sz w:val="28"/>
          <w:szCs w:val="28"/>
        </w:rPr>
        <w:t xml:space="preserve"> </w:t>
      </w:r>
      <w:r w:rsidR="00D617D8">
        <w:rPr>
          <w:rFonts w:ascii="Times New Roman" w:hAnsi="Times New Roman" w:cs="Times New Roman"/>
          <w:sz w:val="28"/>
          <w:szCs w:val="28"/>
        </w:rPr>
        <w:t>голосо</w:t>
      </w:r>
      <w:r w:rsidRPr="004E3D43">
        <w:rPr>
          <w:rFonts w:ascii="Times New Roman" w:hAnsi="Times New Roman" w:cs="Times New Roman"/>
          <w:sz w:val="28"/>
          <w:szCs w:val="28"/>
        </w:rPr>
        <w:t>подачи и плавности речи. Учить соблюдать голосовой режим, не допускать</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форсирования голоса, крика.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Учить детей произвольно изменять силу голоса: говорить тише, громче, </w:t>
      </w:r>
      <w:r w:rsidR="00D617D8">
        <w:rPr>
          <w:rFonts w:ascii="Times New Roman" w:hAnsi="Times New Roman" w:cs="Times New Roman"/>
          <w:sz w:val="28"/>
          <w:szCs w:val="28"/>
        </w:rPr>
        <w:t>умеренн</w:t>
      </w:r>
      <w:r w:rsidRPr="004E3D43">
        <w:rPr>
          <w:rFonts w:ascii="Times New Roman" w:hAnsi="Times New Roman" w:cs="Times New Roman"/>
          <w:sz w:val="28"/>
          <w:szCs w:val="28"/>
        </w:rPr>
        <w:t>о</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громко, тихо, шепотом.</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тембровую окраску голоса, совершенствовать умение изменять высоту</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тона в играх.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Учить говорить в спокойном темпе.</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Продолжать работу над четкостью дикции, интонационной выразительностью</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речи.</w:t>
      </w:r>
    </w:p>
    <w:p w:rsidR="005A40FC" w:rsidRPr="004E3D43" w:rsidRDefault="005A40FC" w:rsidP="005A40FC">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Коррекция произносительной стороны речи</w:t>
      </w:r>
      <w:r w:rsidR="000028F1">
        <w:rPr>
          <w:rFonts w:ascii="Times New Roman" w:hAnsi="Times New Roman" w:cs="Times New Roman"/>
          <w:b/>
          <w:bCs/>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Активизировать и совершенствовать движения речевого аппарата.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Уточнить произношение звуков [j], [ц], [ч], [щ] в слогах, словах,</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предложениях, небольших текстах, в игровой и свободной речевой деятельности.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Завершить автоматизацию правильного произношения звуков всех групп в</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свободной речевой деятельности.</w:t>
      </w:r>
    </w:p>
    <w:p w:rsidR="005A40FC" w:rsidRPr="004E3D43" w:rsidRDefault="005A40FC" w:rsidP="005A40FC">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Работа над слоговой структурой слова, формирование навыков слогового</w:t>
      </w:r>
      <w:r w:rsidR="00D617D8">
        <w:rPr>
          <w:rFonts w:ascii="Times New Roman" w:hAnsi="Times New Roman" w:cs="Times New Roman"/>
          <w:b/>
          <w:bCs/>
          <w:sz w:val="28"/>
          <w:szCs w:val="28"/>
        </w:rPr>
        <w:t xml:space="preserve"> </w:t>
      </w:r>
      <w:r w:rsidRPr="004E3D43">
        <w:rPr>
          <w:rFonts w:ascii="Times New Roman" w:hAnsi="Times New Roman" w:cs="Times New Roman"/>
          <w:b/>
          <w:bCs/>
          <w:sz w:val="28"/>
          <w:szCs w:val="28"/>
        </w:rPr>
        <w:t>анализа и синтеза</w:t>
      </w:r>
      <w:r w:rsidR="000028F1">
        <w:rPr>
          <w:rFonts w:ascii="Times New Roman" w:hAnsi="Times New Roman" w:cs="Times New Roman"/>
          <w:b/>
          <w:bCs/>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Продолжить работу над трехсложными словами со стечением согласных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закрытыми слогами (</w:t>
      </w:r>
      <w:r w:rsidRPr="004E3D43">
        <w:rPr>
          <w:rFonts w:ascii="Times New Roman" w:hAnsi="Times New Roman" w:cs="Times New Roman"/>
          <w:i/>
          <w:iCs/>
          <w:sz w:val="28"/>
          <w:szCs w:val="28"/>
        </w:rPr>
        <w:t>абрикос, апельсин</w:t>
      </w:r>
      <w:r w:rsidRPr="004E3D43">
        <w:rPr>
          <w:rFonts w:ascii="Times New Roman" w:hAnsi="Times New Roman" w:cs="Times New Roman"/>
          <w:sz w:val="28"/>
          <w:szCs w:val="28"/>
        </w:rPr>
        <w:t>) и введением их в предложения.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односложными словами со стечением согласных в начале</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и конце слов (</w:t>
      </w:r>
      <w:r w:rsidRPr="004E3D43">
        <w:rPr>
          <w:rFonts w:ascii="Times New Roman" w:hAnsi="Times New Roman" w:cs="Times New Roman"/>
          <w:i/>
          <w:iCs/>
          <w:sz w:val="28"/>
          <w:szCs w:val="28"/>
        </w:rPr>
        <w:t>слон, мост</w:t>
      </w:r>
      <w:r w:rsidRPr="004E3D43">
        <w:rPr>
          <w:rFonts w:ascii="Times New Roman" w:hAnsi="Times New Roman" w:cs="Times New Roman"/>
          <w:sz w:val="28"/>
          <w:szCs w:val="28"/>
        </w:rPr>
        <w:t>) и над двусложными словами с двумя стечениями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согласных (</w:t>
      </w:r>
      <w:r w:rsidRPr="004E3D43">
        <w:rPr>
          <w:rFonts w:ascii="Times New Roman" w:hAnsi="Times New Roman" w:cs="Times New Roman"/>
          <w:i/>
          <w:iCs/>
          <w:sz w:val="28"/>
          <w:szCs w:val="28"/>
        </w:rPr>
        <w:t>планка</w:t>
      </w:r>
      <w:r w:rsidRPr="004E3D43">
        <w:rPr>
          <w:rFonts w:ascii="Times New Roman" w:hAnsi="Times New Roman" w:cs="Times New Roman"/>
          <w:sz w:val="28"/>
          <w:szCs w:val="28"/>
        </w:rPr>
        <w:t>) и введением их в предложения.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Работать над трех-, четырех-, и пятисложными словами со сложной</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звуко</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слоговой</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структурой</w:t>
      </w:r>
      <w:r>
        <w:rPr>
          <w:rFonts w:ascii="Times New Roman" w:hAnsi="Times New Roman" w:cs="Times New Roman"/>
          <w:sz w:val="28"/>
          <w:szCs w:val="28"/>
        </w:rPr>
        <w:t>,</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введением их в предложения.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навыки слогового анализа и синтеза слов, состоящих из одного, двух,</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трех слогов.</w:t>
      </w:r>
    </w:p>
    <w:p w:rsidR="005A40FC" w:rsidRPr="004E3D43" w:rsidRDefault="005A40FC" w:rsidP="005A40FC">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Совершенствование фонематических представлений, навыков звукового</w:t>
      </w:r>
    </w:p>
    <w:p w:rsidR="005A40FC" w:rsidRPr="004E3D43" w:rsidRDefault="005A40FC" w:rsidP="005A40FC">
      <w:pPr>
        <w:autoSpaceDE w:val="0"/>
        <w:autoSpaceDN w:val="0"/>
        <w:adjustRightInd w:val="0"/>
        <w:spacing w:after="0" w:line="240" w:lineRule="auto"/>
        <w:jc w:val="both"/>
        <w:rPr>
          <w:rFonts w:ascii="Times New Roman" w:hAnsi="Times New Roman" w:cs="Times New Roman"/>
          <w:b/>
          <w:bCs/>
          <w:sz w:val="28"/>
          <w:szCs w:val="28"/>
        </w:rPr>
      </w:pPr>
      <w:r w:rsidRPr="004E3D43">
        <w:rPr>
          <w:rFonts w:ascii="Times New Roman" w:hAnsi="Times New Roman" w:cs="Times New Roman"/>
          <w:b/>
          <w:bCs/>
          <w:sz w:val="28"/>
          <w:szCs w:val="28"/>
        </w:rPr>
        <w:t>анализа и синтеза</w:t>
      </w:r>
      <w:r w:rsidR="000028F1">
        <w:rPr>
          <w:rFonts w:ascii="Times New Roman" w:hAnsi="Times New Roman" w:cs="Times New Roman"/>
          <w:b/>
          <w:bCs/>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гласных и согласных звуках, их отличительных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признаках. Упражнять в различении гласных и согласных звуков, в подборе слов на</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заданные гласные и согласные звуки.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представления о твердости-мягкости, глухости-звонкости согласных</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звуков. Упражнять в дифференциации согласных звуков по акустическим признакам и</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по месту образования.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Познакомить с новыми звуками [</w:t>
      </w:r>
      <w:r w:rsidRPr="00BE62A1">
        <w:rPr>
          <w:rFonts w:ascii="Times New Roman" w:hAnsi="Times New Roman" w:cs="Times New Roman"/>
          <w:color w:val="FF0000"/>
          <w:sz w:val="28"/>
          <w:szCs w:val="28"/>
        </w:rPr>
        <w:t>j</w:t>
      </w:r>
      <w:r w:rsidRPr="004E3D43">
        <w:rPr>
          <w:rFonts w:ascii="Times New Roman" w:hAnsi="Times New Roman" w:cs="Times New Roman"/>
          <w:sz w:val="28"/>
          <w:szCs w:val="28"/>
        </w:rPr>
        <w:t>], [ц], [ч], [щ], [л], [л’], [р], [р’]. Сформировать</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умение выделять эти звуки на фоне слова, подбирать слова с этими звуками.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звукового анализа и синтеза слов из трех-пяти звуков.</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ОБУЧЕНИЕ ГРАМОТЕ</w:t>
      </w:r>
      <w:r w:rsidR="000028F1">
        <w:rPr>
          <w:rFonts w:ascii="Times New Roman" w:hAnsi="Times New Roman" w:cs="Times New Roman"/>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Познакомить с буквами Й, Е, Ё, Ю, Я, Ц, Ч, Щ, Л, Р, Ь, Ъ.</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умение правильно называть буквы русского алфавита.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lastRenderedPageBreak/>
        <w:t>Развивать навыки выкладывания букв из палочек, кубиков, мозаики;«печатания»; лепки их из пластилина.</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Закрепить умение трансформировать буквы, различать правильно и неправильно</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напечатанные буквы, «допечатывать» незаконченные буквы.</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осознанного чтения слов, предложений, небольших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текстов.</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 xml:space="preserve">Познакомить детей с некоторыми правилами правописания (написание </w:t>
      </w:r>
      <w:r w:rsidRPr="004E3D43">
        <w:rPr>
          <w:rFonts w:ascii="Times New Roman" w:hAnsi="Times New Roman" w:cs="Times New Roman"/>
          <w:i/>
          <w:iCs/>
          <w:sz w:val="28"/>
          <w:szCs w:val="28"/>
        </w:rPr>
        <w:t xml:space="preserve">ча-ща </w:t>
      </w:r>
      <w:r w:rsidRPr="004E3D43">
        <w:rPr>
          <w:rFonts w:ascii="Times New Roman" w:hAnsi="Times New Roman" w:cs="Times New Roman"/>
          <w:sz w:val="28"/>
          <w:szCs w:val="28"/>
        </w:rPr>
        <w:t>с</w:t>
      </w:r>
      <w:r w:rsidR="00BE62A1">
        <w:rPr>
          <w:rFonts w:ascii="Times New Roman" w:hAnsi="Times New Roman" w:cs="Times New Roman"/>
          <w:sz w:val="28"/>
          <w:szCs w:val="28"/>
        </w:rPr>
        <w:t xml:space="preserve"> </w:t>
      </w:r>
      <w:r w:rsidRPr="004E3D43">
        <w:rPr>
          <w:rFonts w:ascii="Times New Roman" w:hAnsi="Times New Roman" w:cs="Times New Roman"/>
          <w:sz w:val="28"/>
          <w:szCs w:val="28"/>
        </w:rPr>
        <w:t xml:space="preserve">буквой А, </w:t>
      </w:r>
      <w:r w:rsidRPr="004E3D43">
        <w:rPr>
          <w:rFonts w:ascii="Times New Roman" w:hAnsi="Times New Roman" w:cs="Times New Roman"/>
          <w:i/>
          <w:iCs/>
          <w:sz w:val="28"/>
          <w:szCs w:val="28"/>
        </w:rPr>
        <w:t>чу-щу</w:t>
      </w:r>
      <w:r w:rsidR="00053CBD">
        <w:rPr>
          <w:rFonts w:ascii="Times New Roman" w:hAnsi="Times New Roman" w:cs="Times New Roman"/>
          <w:i/>
          <w:iCs/>
          <w:sz w:val="28"/>
          <w:szCs w:val="28"/>
        </w:rPr>
        <w:t xml:space="preserve"> </w:t>
      </w:r>
      <w:r w:rsidRPr="004E3D43">
        <w:rPr>
          <w:rFonts w:ascii="Times New Roman" w:hAnsi="Times New Roman" w:cs="Times New Roman"/>
          <w:sz w:val="28"/>
          <w:szCs w:val="28"/>
        </w:rPr>
        <w:t>с буквой У).</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Научить разгадывать ребусы, решать кроссворды, читать изографы.</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РАЗВИТИЕ СВЯЗНОЙ РЕЧИ И РЕЧЕВОГО ОБЩЕНИЯ</w:t>
      </w:r>
      <w:r w:rsidR="000028F1">
        <w:rPr>
          <w:rFonts w:ascii="Times New Roman" w:hAnsi="Times New Roman" w:cs="Times New Roman"/>
          <w:sz w:val="28"/>
          <w:szCs w:val="28"/>
        </w:rPr>
        <w:t>:</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Развивать стремление обсуждать увиденное, рассказывать о переживаниях,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впечатлениях.</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Стимулировать развитие и формирование не только познавательного интереса, но</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и познавательного общения.</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ведения диалога, умение задавать вопросы, отвечать на</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них полно или кратко.</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Закреплять умение составлять описательные рассказы и загадки-описания о</w:t>
      </w:r>
    </w:p>
    <w:p w:rsidR="005A40FC" w:rsidRPr="004E3D43" w:rsidRDefault="00D617D8" w:rsidP="005A40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A40FC" w:rsidRPr="004E3D43">
        <w:rPr>
          <w:rFonts w:ascii="Times New Roman" w:hAnsi="Times New Roman" w:cs="Times New Roman"/>
          <w:sz w:val="28"/>
          <w:szCs w:val="28"/>
        </w:rPr>
        <w:t>редметах</w:t>
      </w:r>
      <w:r>
        <w:rPr>
          <w:rFonts w:ascii="Times New Roman" w:hAnsi="Times New Roman" w:cs="Times New Roman"/>
          <w:sz w:val="28"/>
          <w:szCs w:val="28"/>
        </w:rPr>
        <w:t xml:space="preserve"> </w:t>
      </w:r>
      <w:r w:rsidR="005A40FC" w:rsidRPr="004E3D43">
        <w:rPr>
          <w:rFonts w:ascii="Times New Roman" w:hAnsi="Times New Roman" w:cs="Times New Roman"/>
          <w:sz w:val="28"/>
          <w:szCs w:val="28"/>
        </w:rPr>
        <w:t>и объектах по заданному плану и самостоятельно составленному плану.</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навыки пересказа знакомых сказок и небольших рассказов.</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Сформировать навык пересказа небольших рассказов с изменением времени</w:t>
      </w:r>
    </w:p>
    <w:p w:rsidR="005A40FC" w:rsidRPr="004E3D43" w:rsidRDefault="005A40FC" w:rsidP="005A40FC">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действия или лица рассказчика.</w:t>
      </w:r>
    </w:p>
    <w:p w:rsidR="000028F1" w:rsidRDefault="005A40FC" w:rsidP="000028F1">
      <w:pPr>
        <w:autoSpaceDE w:val="0"/>
        <w:autoSpaceDN w:val="0"/>
        <w:adjustRightInd w:val="0"/>
        <w:spacing w:after="0" w:line="240" w:lineRule="auto"/>
        <w:jc w:val="both"/>
        <w:rPr>
          <w:rFonts w:ascii="Times New Roman" w:hAnsi="Times New Roman" w:cs="Times New Roman"/>
          <w:sz w:val="28"/>
          <w:szCs w:val="28"/>
        </w:rPr>
      </w:pPr>
      <w:r w:rsidRPr="004E3D43">
        <w:rPr>
          <w:rFonts w:ascii="Times New Roman" w:hAnsi="Times New Roman" w:cs="Times New Roman"/>
          <w:sz w:val="28"/>
          <w:szCs w:val="28"/>
        </w:rPr>
        <w:t>Совершенствовать навык составления рассказов по серии картин и по картине, в</w:t>
      </w:r>
      <w:r w:rsidR="00D617D8">
        <w:rPr>
          <w:rFonts w:ascii="Times New Roman" w:hAnsi="Times New Roman" w:cs="Times New Roman"/>
          <w:sz w:val="28"/>
          <w:szCs w:val="28"/>
        </w:rPr>
        <w:t xml:space="preserve"> </w:t>
      </w:r>
      <w:r w:rsidRPr="004E3D43">
        <w:rPr>
          <w:rFonts w:ascii="Times New Roman" w:hAnsi="Times New Roman" w:cs="Times New Roman"/>
          <w:sz w:val="28"/>
          <w:szCs w:val="28"/>
        </w:rPr>
        <w:t>том числе с описанием событий, предшествующих изображенному или последующих за</w:t>
      </w:r>
      <w:r>
        <w:rPr>
          <w:rFonts w:ascii="Times New Roman" w:hAnsi="Times New Roman" w:cs="Times New Roman"/>
          <w:sz w:val="28"/>
          <w:szCs w:val="28"/>
        </w:rPr>
        <w:t xml:space="preserve"> изображенным событием</w:t>
      </w:r>
      <w:r w:rsidR="001A08C1">
        <w:rPr>
          <w:rFonts w:ascii="Times New Roman" w:hAnsi="Times New Roman" w:cs="Times New Roman"/>
          <w:sz w:val="28"/>
          <w:szCs w:val="28"/>
        </w:rPr>
        <w:t>.</w:t>
      </w:r>
    </w:p>
    <w:p w:rsidR="001A08C1" w:rsidRDefault="001A08C1" w:rsidP="000028F1">
      <w:pPr>
        <w:autoSpaceDE w:val="0"/>
        <w:autoSpaceDN w:val="0"/>
        <w:adjustRightInd w:val="0"/>
        <w:spacing w:after="0" w:line="240" w:lineRule="auto"/>
        <w:jc w:val="both"/>
        <w:rPr>
          <w:rFonts w:ascii="Times New Roman" w:hAnsi="Times New Roman" w:cs="Times New Roman"/>
          <w:sz w:val="28"/>
          <w:szCs w:val="28"/>
        </w:rPr>
      </w:pPr>
    </w:p>
    <w:p w:rsidR="001A08C1" w:rsidRDefault="005A40FC" w:rsidP="000028F1">
      <w:pPr>
        <w:autoSpaceDE w:val="0"/>
        <w:autoSpaceDN w:val="0"/>
        <w:adjustRightInd w:val="0"/>
        <w:spacing w:after="0" w:line="240" w:lineRule="auto"/>
        <w:jc w:val="both"/>
        <w:rPr>
          <w:rFonts w:ascii="Times New Roman" w:hAnsi="Times New Roman" w:cs="Times New Roman"/>
          <w:iCs/>
          <w:sz w:val="28"/>
          <w:szCs w:val="28"/>
        </w:rPr>
      </w:pPr>
      <w:r w:rsidRPr="00FA296F">
        <w:rPr>
          <w:rFonts w:ascii="Times New Roman" w:hAnsi="Times New Roman" w:cs="Times New Roman"/>
          <w:iCs/>
          <w:sz w:val="28"/>
          <w:szCs w:val="28"/>
          <w:u w:val="single"/>
        </w:rPr>
        <w:t>Направления</w:t>
      </w:r>
      <w:r w:rsidRPr="00FA296F">
        <w:rPr>
          <w:rFonts w:ascii="Times New Roman" w:hAnsi="Times New Roman" w:cs="Times New Roman"/>
          <w:iCs/>
          <w:sz w:val="28"/>
          <w:szCs w:val="28"/>
        </w:rPr>
        <w:t xml:space="preserve"> образовательной области «Речевое развитие»:</w:t>
      </w:r>
    </w:p>
    <w:p w:rsidR="000E21C7" w:rsidRDefault="000028F1" w:rsidP="000028F1">
      <w:pPr>
        <w:autoSpaceDE w:val="0"/>
        <w:autoSpaceDN w:val="0"/>
        <w:adjustRightInd w:val="0"/>
        <w:spacing w:after="0" w:line="240" w:lineRule="auto"/>
        <w:jc w:val="both"/>
        <w:rPr>
          <w:rFonts w:ascii="Times New Roman" w:hAnsi="Times New Roman" w:cs="Times New Roman"/>
          <w:iCs/>
          <w:sz w:val="28"/>
          <w:szCs w:val="28"/>
        </w:rPr>
      </w:pPr>
      <w:r w:rsidRPr="00FA296F">
        <w:rPr>
          <w:rFonts w:ascii="Times New Roman" w:hAnsi="Times New Roman" w:cs="Times New Roman"/>
          <w:iCs/>
          <w:sz w:val="28"/>
          <w:szCs w:val="28"/>
        </w:rPr>
        <w:t>- формирование словаря;</w:t>
      </w:r>
    </w:p>
    <w:p w:rsidR="000028F1" w:rsidRPr="000028F1" w:rsidRDefault="000028F1" w:rsidP="000028F1">
      <w:pPr>
        <w:autoSpaceDE w:val="0"/>
        <w:autoSpaceDN w:val="0"/>
        <w:adjustRightInd w:val="0"/>
        <w:spacing w:after="0" w:line="240" w:lineRule="auto"/>
        <w:jc w:val="both"/>
        <w:rPr>
          <w:rFonts w:ascii="Times New Roman" w:hAnsi="Times New Roman" w:cs="Times New Roman"/>
          <w:sz w:val="28"/>
          <w:szCs w:val="28"/>
        </w:rPr>
      </w:pPr>
      <w:r w:rsidRPr="00FA296F">
        <w:rPr>
          <w:rFonts w:ascii="Times New Roman" w:hAnsi="Times New Roman" w:cs="Times New Roman"/>
          <w:iCs/>
          <w:sz w:val="28"/>
          <w:szCs w:val="28"/>
        </w:rPr>
        <w:t>- звуковая культура речи;</w:t>
      </w:r>
    </w:p>
    <w:p w:rsidR="000E21C7" w:rsidRDefault="000028F1" w:rsidP="000E21C7">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грамматический строй речи;</w:t>
      </w:r>
    </w:p>
    <w:p w:rsidR="000E21C7" w:rsidRDefault="000028F1" w:rsidP="000E21C7">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связная речь;</w:t>
      </w:r>
    </w:p>
    <w:p w:rsidR="000028F1" w:rsidRPr="001A08C1" w:rsidRDefault="000028F1" w:rsidP="000E21C7">
      <w:pPr>
        <w:keepNext/>
        <w:ind w:right="-142" w:firstLine="709"/>
        <w:jc w:val="both"/>
        <w:rPr>
          <w:rFonts w:ascii="Times New Roman" w:hAnsi="Times New Roman" w:cs="Times New Roman"/>
          <w:iCs/>
          <w:sz w:val="28"/>
          <w:szCs w:val="28"/>
        </w:rPr>
      </w:pPr>
      <w:r w:rsidRPr="00FA296F">
        <w:rPr>
          <w:rFonts w:ascii="Times New Roman" w:hAnsi="Times New Roman" w:cs="Times New Roman"/>
          <w:iCs/>
          <w:sz w:val="28"/>
          <w:szCs w:val="28"/>
        </w:rPr>
        <w:t>- знакомство с детской литературой.</w:t>
      </w:r>
    </w:p>
    <w:p w:rsidR="005A40FC" w:rsidRDefault="005A40FC" w:rsidP="005A40FC">
      <w:pPr>
        <w:autoSpaceDE w:val="0"/>
        <w:autoSpaceDN w:val="0"/>
        <w:adjustRightInd w:val="0"/>
        <w:spacing w:after="0" w:line="240" w:lineRule="auto"/>
        <w:jc w:val="both"/>
        <w:rPr>
          <w:rFonts w:ascii="Times New Roman" w:hAnsi="Times New Roman" w:cs="Times New Roman"/>
          <w:sz w:val="28"/>
          <w:szCs w:val="28"/>
        </w:rPr>
      </w:pPr>
    </w:p>
    <w:p w:rsidR="005A40FC" w:rsidRPr="003E6250" w:rsidRDefault="005A40FC" w:rsidP="005A40FC">
      <w:pPr>
        <w:jc w:val="both"/>
        <w:rPr>
          <w:rFonts w:ascii="Times New Roman" w:hAnsi="Times New Roman" w:cs="Times New Roman"/>
          <w:iCs/>
          <w:sz w:val="28"/>
          <w:szCs w:val="28"/>
        </w:rPr>
      </w:pPr>
      <w:r w:rsidRPr="00FA296F">
        <w:rPr>
          <w:rFonts w:ascii="Times New Roman" w:hAnsi="Times New Roman" w:cs="Times New Roman"/>
          <w:iCs/>
          <w:sz w:val="28"/>
          <w:szCs w:val="28"/>
        </w:rPr>
        <w:t xml:space="preserve">Задачи речевого развития в основном реализует учитель-логопед, а так же воспитатели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6E6617" w:rsidRPr="000034C1" w:rsidRDefault="006E6617" w:rsidP="006E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Формы, приемы организации образовательного процесса</w:t>
      </w:r>
    </w:p>
    <w:p w:rsidR="006E6617" w:rsidRPr="000034C1" w:rsidRDefault="006E6617" w:rsidP="006E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0034C1">
        <w:rPr>
          <w:rFonts w:ascii="Times New Roman" w:eastAsia="Calibri" w:hAnsi="Times New Roman" w:cs="Times New Roman"/>
          <w:b/>
          <w:color w:val="000000"/>
          <w:sz w:val="28"/>
          <w:szCs w:val="28"/>
        </w:rPr>
        <w:t xml:space="preserve">            по образовательной области  «Речевое развитие»</w:t>
      </w:r>
    </w:p>
    <w:p w:rsidR="006E6617" w:rsidRPr="000A2ADB" w:rsidRDefault="006E6617" w:rsidP="006E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sidRPr="000A2ADB">
        <w:rPr>
          <w:rFonts w:ascii="Times New Roman" w:eastAsia="Calibri" w:hAnsi="Times New Roman" w:cs="Times New Roman"/>
          <w:sz w:val="28"/>
          <w:szCs w:val="28"/>
        </w:rPr>
        <w:t>Основной формой работы во все</w:t>
      </w:r>
      <w:r>
        <w:rPr>
          <w:rFonts w:ascii="Times New Roman" w:hAnsi="Times New Roman"/>
          <w:sz w:val="28"/>
          <w:szCs w:val="28"/>
        </w:rPr>
        <w:t xml:space="preserve">х пяти образовательных областях </w:t>
      </w:r>
      <w:r w:rsidRPr="000A2ADB">
        <w:rPr>
          <w:rFonts w:ascii="Times New Roman" w:eastAsia="Calibri" w:hAnsi="Times New Roman" w:cs="Times New Roman"/>
          <w:sz w:val="28"/>
          <w:szCs w:val="28"/>
        </w:rPr>
        <w:t xml:space="preserve">Программы является </w:t>
      </w:r>
      <w:r w:rsidRPr="000A2ADB">
        <w:rPr>
          <w:rFonts w:ascii="Times New Roman" w:eastAsia="Calibri" w:hAnsi="Times New Roman" w:cs="Times New Roman"/>
          <w:b/>
          <w:bCs/>
          <w:i/>
          <w:iCs/>
          <w:sz w:val="28"/>
          <w:szCs w:val="28"/>
        </w:rPr>
        <w:t xml:space="preserve">игровая деятельность </w:t>
      </w:r>
      <w:r>
        <w:rPr>
          <w:rFonts w:ascii="Times New Roman" w:hAnsi="Times New Roman"/>
          <w:sz w:val="28"/>
          <w:szCs w:val="28"/>
        </w:rPr>
        <w:t xml:space="preserve">— основная форма </w:t>
      </w:r>
      <w:r w:rsidRPr="000A2ADB">
        <w:rPr>
          <w:rFonts w:ascii="Times New Roman" w:eastAsia="Calibri" w:hAnsi="Times New Roman" w:cs="Times New Roman"/>
          <w:sz w:val="28"/>
          <w:szCs w:val="28"/>
        </w:rPr>
        <w:t xml:space="preserve">деятельности дошкольников. Все </w:t>
      </w:r>
      <w:r w:rsidRPr="000A2ADB">
        <w:rPr>
          <w:rFonts w:ascii="Times New Roman" w:eastAsia="Calibri" w:hAnsi="Times New Roman" w:cs="Times New Roman"/>
          <w:i/>
          <w:iCs/>
          <w:sz w:val="28"/>
          <w:szCs w:val="28"/>
        </w:rPr>
        <w:t>коррекцио</w:t>
      </w:r>
      <w:r>
        <w:rPr>
          <w:rFonts w:ascii="Times New Roman" w:hAnsi="Times New Roman"/>
          <w:i/>
          <w:iCs/>
          <w:sz w:val="28"/>
          <w:szCs w:val="28"/>
        </w:rPr>
        <w:t xml:space="preserve">нно-развивающие </w:t>
      </w:r>
      <w:r w:rsidRPr="000A2ADB">
        <w:rPr>
          <w:rFonts w:ascii="Times New Roman" w:eastAsia="Calibri" w:hAnsi="Times New Roman" w:cs="Times New Roman"/>
          <w:i/>
          <w:iCs/>
          <w:sz w:val="28"/>
          <w:szCs w:val="28"/>
        </w:rPr>
        <w:t xml:space="preserve">индивидуальные, подгрупповые, групповые, интегрированные занятия </w:t>
      </w:r>
      <w:r w:rsidRPr="000A2ADB">
        <w:rPr>
          <w:rFonts w:ascii="Times New Roman" w:eastAsia="Calibri" w:hAnsi="Times New Roman" w:cs="Times New Roman"/>
          <w:sz w:val="28"/>
          <w:szCs w:val="28"/>
        </w:rPr>
        <w:t>в соответствии с Программой н</w:t>
      </w:r>
      <w:r>
        <w:rPr>
          <w:rFonts w:ascii="Times New Roman" w:hAnsi="Times New Roman"/>
          <w:sz w:val="28"/>
          <w:szCs w:val="28"/>
        </w:rPr>
        <w:t xml:space="preserve">осят игровой </w:t>
      </w:r>
      <w:r>
        <w:rPr>
          <w:rFonts w:ascii="Times New Roman" w:hAnsi="Times New Roman"/>
          <w:sz w:val="28"/>
          <w:szCs w:val="28"/>
        </w:rPr>
        <w:lastRenderedPageBreak/>
        <w:t xml:space="preserve">характер, насыщены </w:t>
      </w:r>
      <w:r w:rsidRPr="000A2ADB">
        <w:rPr>
          <w:rFonts w:ascii="Times New Roman" w:eastAsia="Calibri" w:hAnsi="Times New Roman" w:cs="Times New Roman"/>
          <w:sz w:val="28"/>
          <w:szCs w:val="28"/>
        </w:rPr>
        <w:t xml:space="preserve">разнообразными играми и развивающими игровыми упражнениями и ни в коей мере не дублируют школьных форм обучения. </w:t>
      </w:r>
      <w:r w:rsidRPr="000A2ADB">
        <w:rPr>
          <w:rFonts w:ascii="Times New Roman" w:eastAsia="Calibri" w:hAnsi="Times New Roman" w:cs="Times New Roman"/>
          <w:b/>
          <w:bCs/>
          <w:i/>
          <w:iCs/>
          <w:sz w:val="28"/>
          <w:szCs w:val="28"/>
        </w:rPr>
        <w:t xml:space="preserve">Коррекционно-развивающее занятие </w:t>
      </w:r>
      <w:r w:rsidRPr="000A2ADB">
        <w:rPr>
          <w:rFonts w:ascii="Times New Roman" w:eastAsia="Calibri" w:hAnsi="Times New Roman" w:cs="Times New Roman"/>
          <w:sz w:val="28"/>
          <w:szCs w:val="28"/>
        </w:rPr>
        <w:t>в соответствии с Программой не тождественно школьному уроку и не является его аналогом.</w:t>
      </w:r>
    </w:p>
    <w:p w:rsidR="006E6617" w:rsidRPr="00074804" w:rsidRDefault="006E6617" w:rsidP="006E66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2385"/>
        <w:gridCol w:w="2404"/>
        <w:gridCol w:w="2345"/>
      </w:tblGrid>
      <w:tr w:rsidR="006E6617" w:rsidRPr="00074804" w:rsidTr="00C36FBE">
        <w:tc>
          <w:tcPr>
            <w:tcW w:w="2534" w:type="pct"/>
            <w:gridSpan w:val="2"/>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234" w:type="pct"/>
            <w:vMerge w:val="restar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232" w:type="pct"/>
            <w:vMerge w:val="restar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6E6617" w:rsidRPr="00074804" w:rsidTr="00C36FBE">
        <w:tc>
          <w:tcPr>
            <w:tcW w:w="1302" w:type="pc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образовательная деятельность</w:t>
            </w:r>
          </w:p>
        </w:tc>
        <w:tc>
          <w:tcPr>
            <w:tcW w:w="1232" w:type="pc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b/>
                <w:sz w:val="28"/>
                <w:szCs w:val="28"/>
              </w:rPr>
            </w:pPr>
            <w:r w:rsidRPr="00074804">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617" w:rsidRPr="00074804" w:rsidRDefault="006E6617" w:rsidP="00C36FBE">
            <w:pPr>
              <w:spacing w:after="0" w:line="240" w:lineRule="auto"/>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617" w:rsidRPr="00074804" w:rsidRDefault="006E6617" w:rsidP="00C36FBE">
            <w:pPr>
              <w:spacing w:after="0" w:line="240" w:lineRule="auto"/>
              <w:rPr>
                <w:rFonts w:ascii="Times New Roman" w:eastAsia="Calibri" w:hAnsi="Times New Roman" w:cs="Times New Roman"/>
                <w:b/>
                <w:bCs/>
                <w:color w:val="000000"/>
                <w:sz w:val="28"/>
                <w:szCs w:val="28"/>
              </w:rPr>
            </w:pPr>
          </w:p>
        </w:tc>
      </w:tr>
      <w:tr w:rsidR="006E6617" w:rsidRPr="00074804" w:rsidTr="00C36FBE">
        <w:tc>
          <w:tcPr>
            <w:tcW w:w="1302" w:type="pc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Занятия</w:t>
            </w:r>
          </w:p>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с предметами и  сюжетными игрушками</w:t>
            </w:r>
          </w:p>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Обучающие  игры  с использованием предметов и игрушек</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игры с включением малых фольклорных форм (потешки, прибаутки, пестушки, колыбельные)</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Сценарии активизирующего общения</w:t>
            </w:r>
          </w:p>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Имитативные упражнения, пластические этюды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Коммуникативные тренинги</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продуктивная деятельность</w:t>
            </w:r>
          </w:p>
          <w:p w:rsidR="006E6617" w:rsidRPr="00074804" w:rsidRDefault="006E6617" w:rsidP="00C36FBE">
            <w:pPr>
              <w:spacing w:after="0" w:line="240" w:lineRule="auto"/>
              <w:ind w:hanging="52"/>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Проектная деятельность</w:t>
            </w:r>
          </w:p>
          <w:p w:rsidR="006E6617" w:rsidRPr="00074804" w:rsidRDefault="006E6617" w:rsidP="00C36FBE">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Дидактические игры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6E6617" w:rsidRPr="00074804" w:rsidRDefault="006E6617" w:rsidP="00C36FBE">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Продуктивная деятельность</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стихотворений</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задания и упражнения</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Моделирование и обыгрывание проблемных ситуаций</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Работа по</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с опорой на вопросы воспитателя</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серии сюжетных картинок</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по картине</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-обучению пересказу литературного произведения</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(коллективное рассказывание)</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Показ настольного театра, работа с фланелеграфом</w:t>
            </w:r>
          </w:p>
        </w:tc>
        <w:tc>
          <w:tcPr>
            <w:tcW w:w="1232" w:type="pct"/>
            <w:tcBorders>
              <w:top w:val="single" w:sz="4" w:space="0" w:color="auto"/>
              <w:left w:val="single" w:sz="4" w:space="0" w:color="auto"/>
              <w:bottom w:val="single" w:sz="4" w:space="0" w:color="auto"/>
              <w:right w:val="single" w:sz="4" w:space="0" w:color="auto"/>
            </w:tcBorders>
            <w:hideMark/>
          </w:tcPr>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Речевое стимулирование (повторение, объяснение, обсуждение, побуждение, напоминание, уточнение)</w:t>
            </w:r>
          </w:p>
          <w:p w:rsidR="006E6617" w:rsidRPr="00074804" w:rsidRDefault="006E6617" w:rsidP="00C36FBE">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 с опорой на зрительное восприятие и без опоры на него</w:t>
            </w:r>
          </w:p>
          <w:p w:rsidR="006E6617" w:rsidRPr="00074804" w:rsidRDefault="006E6617" w:rsidP="00C36FBE">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Хороводные игры, пальчиковые игры</w:t>
            </w:r>
          </w:p>
          <w:p w:rsidR="006E6617" w:rsidRPr="00074804" w:rsidRDefault="006E6617" w:rsidP="00C36FBE">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Пример использования образцов коммуникативных кодов взрослого</w:t>
            </w:r>
          </w:p>
          <w:p w:rsidR="006E6617" w:rsidRPr="00074804" w:rsidRDefault="006E6617" w:rsidP="00C36FBE">
            <w:pPr>
              <w:spacing w:after="0" w:line="240" w:lineRule="auto"/>
              <w:ind w:hanging="18"/>
              <w:rPr>
                <w:rFonts w:ascii="Times New Roman" w:eastAsia="Calibri" w:hAnsi="Times New Roman" w:cs="Times New Roman"/>
                <w:sz w:val="28"/>
                <w:szCs w:val="28"/>
              </w:rPr>
            </w:pPr>
            <w:r w:rsidRPr="00074804">
              <w:rPr>
                <w:rFonts w:ascii="Times New Roman" w:eastAsia="Calibri" w:hAnsi="Times New Roman" w:cs="Times New Roman"/>
                <w:sz w:val="28"/>
                <w:szCs w:val="28"/>
              </w:rPr>
              <w:t>Тематические досуги</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Фактическая беседа, эвристическая беседа</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Мимические, логоритмические, артикуляционные гимнастики</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Речевые дидактические игры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Слушание, воспроизведение, имитирование</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 (действия по речевому образцу взрослого)</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скороговорок, чистоговорок</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Индивидуальная работа</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Освоение формул речевого этикета</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 за объектами живой природы, предметным миром</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234" w:type="pct"/>
            <w:tcBorders>
              <w:top w:val="single" w:sz="4" w:space="0" w:color="auto"/>
              <w:left w:val="single" w:sz="4" w:space="0" w:color="auto"/>
              <w:bottom w:val="single" w:sz="4" w:space="0" w:color="auto"/>
              <w:right w:val="single" w:sz="4" w:space="0" w:color="auto"/>
            </w:tcBorders>
          </w:tcPr>
          <w:p w:rsidR="006E6617" w:rsidRPr="00074804" w:rsidRDefault="006E6617" w:rsidP="00C36FBE">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Коллективный монолог</w:t>
            </w:r>
          </w:p>
          <w:p w:rsidR="006E6617" w:rsidRPr="00074804" w:rsidRDefault="006E6617" w:rsidP="00C36FBE">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Игра-драматизация с использованием разных видов театров (театр на банках, ложках и т.п.)</w:t>
            </w:r>
          </w:p>
          <w:p w:rsidR="006E6617" w:rsidRPr="00074804" w:rsidRDefault="006E6617" w:rsidP="00C36FBE">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в парах и совместные игры</w:t>
            </w:r>
          </w:p>
          <w:p w:rsidR="006E6617" w:rsidRPr="00074804" w:rsidRDefault="006E6617" w:rsidP="00C36FBE">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t>(коллективный монолог)</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Самостоятельная художественно-речевая деятельность детей</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Сюжетно-ролевые игры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Игра- импровизация по мотивам сказок</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игры</w:t>
            </w:r>
          </w:p>
          <w:p w:rsidR="006E6617" w:rsidRPr="00074804" w:rsidRDefault="006E6617" w:rsidP="00C36FBE">
            <w:pPr>
              <w:tabs>
                <w:tab w:val="num" w:pos="0"/>
              </w:tabs>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Дидактические игры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Настольно-печатные игры</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w:t>
            </w:r>
          </w:p>
          <w:p w:rsidR="006E6617" w:rsidRPr="00074804" w:rsidRDefault="006E6617"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продуктивная и игровая деятельность детей</w:t>
            </w:r>
          </w:p>
          <w:p w:rsidR="006E6617" w:rsidRPr="00074804" w:rsidRDefault="006E6617" w:rsidP="00C36FBE">
            <w:pPr>
              <w:spacing w:after="0" w:line="240" w:lineRule="auto"/>
              <w:ind w:hanging="29"/>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Словотворчество</w:t>
            </w:r>
          </w:p>
          <w:p w:rsidR="006E6617" w:rsidRPr="00074804" w:rsidRDefault="006E6617" w:rsidP="00C36FBE">
            <w:pPr>
              <w:spacing w:after="0" w:line="240" w:lineRule="auto"/>
              <w:ind w:hanging="6"/>
              <w:rPr>
                <w:rFonts w:ascii="Times New Roman" w:eastAsia="Calibri" w:hAnsi="Times New Roman" w:cs="Times New Roman"/>
                <w:sz w:val="28"/>
                <w:szCs w:val="28"/>
              </w:rPr>
            </w:pPr>
          </w:p>
          <w:p w:rsidR="006E6617" w:rsidRPr="00074804" w:rsidRDefault="006E6617" w:rsidP="00C36FBE">
            <w:pPr>
              <w:tabs>
                <w:tab w:val="num" w:pos="6"/>
              </w:tabs>
              <w:spacing w:after="0" w:line="240" w:lineRule="auto"/>
              <w:ind w:hanging="57"/>
              <w:rPr>
                <w:rFonts w:ascii="Times New Roman" w:eastAsia="Calibri" w:hAnsi="Times New Roman" w:cs="Times New Roman"/>
                <w:sz w:val="28"/>
                <w:szCs w:val="28"/>
              </w:rPr>
            </w:pPr>
          </w:p>
          <w:p w:rsidR="006E6617" w:rsidRPr="00074804" w:rsidRDefault="006E6617" w:rsidP="00C36FBE">
            <w:pPr>
              <w:spacing w:after="0" w:line="240" w:lineRule="auto"/>
              <w:ind w:hanging="29"/>
              <w:rPr>
                <w:rFonts w:ascii="Times New Roman" w:eastAsia="Calibri"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Pr>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 xml:space="preserve">Речевые игры </w:t>
            </w:r>
          </w:p>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Пример  коммуникативных кодов </w:t>
            </w:r>
          </w:p>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рассматривание иллюстраций</w:t>
            </w:r>
          </w:p>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Игры-драматизации. Совместные семейные проекты</w:t>
            </w:r>
          </w:p>
          <w:p w:rsidR="006E6617" w:rsidRPr="00074804" w:rsidRDefault="006E6617" w:rsidP="00C36FBE">
            <w:pPr>
              <w:spacing w:after="0" w:line="240" w:lineRule="auto"/>
              <w:ind w:hanging="58"/>
              <w:rPr>
                <w:rFonts w:ascii="Times New Roman" w:eastAsia="Calibri" w:hAnsi="Times New Roman" w:cs="Times New Roman"/>
                <w:sz w:val="28"/>
                <w:szCs w:val="28"/>
              </w:rPr>
            </w:pPr>
            <w:r w:rsidRPr="00074804">
              <w:rPr>
                <w:rFonts w:ascii="Times New Roman" w:eastAsia="Calibri" w:hAnsi="Times New Roman" w:cs="Times New Roman"/>
                <w:sz w:val="28"/>
                <w:szCs w:val="28"/>
              </w:rPr>
              <w:t>Разучивание скороговорок, чистоговорок</w:t>
            </w:r>
          </w:p>
          <w:p w:rsidR="006E6617" w:rsidRPr="00074804" w:rsidRDefault="006E6617" w:rsidP="00C36FBE">
            <w:pPr>
              <w:spacing w:after="0" w:line="240" w:lineRule="auto"/>
              <w:ind w:hanging="63"/>
              <w:rPr>
                <w:rFonts w:ascii="Times New Roman" w:eastAsia="Calibri" w:hAnsi="Times New Roman" w:cs="Times New Roman"/>
                <w:sz w:val="28"/>
                <w:szCs w:val="28"/>
              </w:rPr>
            </w:pPr>
          </w:p>
        </w:tc>
      </w:tr>
    </w:tbl>
    <w:p w:rsidR="007E78DC" w:rsidRPr="00DD54AD" w:rsidRDefault="007E78DC" w:rsidP="00F31E37">
      <w:pPr>
        <w:contextualSpacing/>
        <w:jc w:val="both"/>
        <w:rPr>
          <w:rFonts w:ascii="Times New Roman" w:eastAsia="Calibri" w:hAnsi="Times New Roman" w:cs="Times New Roman"/>
          <w:sz w:val="28"/>
          <w:szCs w:val="28"/>
        </w:rPr>
      </w:pPr>
    </w:p>
    <w:p w:rsidR="00C45AB1" w:rsidRPr="00350340" w:rsidRDefault="0033313C"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eastAsia="Calibri" w:hAnsi="Times New Roman" w:cs="Times New Roman"/>
          <w:sz w:val="28"/>
          <w:szCs w:val="28"/>
        </w:rPr>
        <w:tab/>
      </w:r>
      <w:r w:rsidRPr="00350340">
        <w:rPr>
          <w:rFonts w:ascii="Times New Roman" w:eastAsia="Calibri" w:hAnsi="Times New Roman" w:cs="Times New Roman"/>
          <w:b/>
          <w:sz w:val="28"/>
          <w:szCs w:val="28"/>
          <w:u w:val="single"/>
        </w:rPr>
        <w:t>Социально-коммуникативное развитие</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w:t>
      </w:r>
      <w:r w:rsidR="00350340" w:rsidRPr="00350340">
        <w:rPr>
          <w:rFonts w:ascii="Times New Roman" w:hAnsi="Times New Roman" w:cs="Times New Roman"/>
          <w:sz w:val="28"/>
          <w:szCs w:val="28"/>
        </w:rPr>
        <w:t xml:space="preserve">ВАНИЕ НАВЫКОВ ВЗАИМООТНОШЕНИЙ С </w:t>
      </w:r>
      <w:r w:rsidRPr="00350340">
        <w:rPr>
          <w:rFonts w:ascii="Times New Roman" w:hAnsi="Times New Roman" w:cs="Times New Roman"/>
          <w:sz w:val="28"/>
          <w:szCs w:val="28"/>
        </w:rPr>
        <w:t>ОКРУЖАЮЩИМИ</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Формировать систему устойчивых отношений к </w:t>
      </w:r>
      <w:r w:rsidR="00350340">
        <w:rPr>
          <w:rFonts w:ascii="Times New Roman" w:hAnsi="Times New Roman" w:cs="Times New Roman"/>
          <w:sz w:val="28"/>
          <w:szCs w:val="28"/>
        </w:rPr>
        <w:t xml:space="preserve">окружающему миру и </w:t>
      </w:r>
      <w:r w:rsidRPr="00350340">
        <w:rPr>
          <w:rFonts w:ascii="Times New Roman" w:hAnsi="Times New Roman" w:cs="Times New Roman"/>
          <w:sz w:val="28"/>
          <w:szCs w:val="28"/>
        </w:rPr>
        <w:t>самому</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себе.</w:t>
      </w:r>
    </w:p>
    <w:p w:rsid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доброжелательное отношение к окружающим, проявляющееся в</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 xml:space="preserve">любви, заботе, внимательности, сопереживании, деликатности. </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дружеское</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отношение к сверстникам, уважительное отношение к старшим.</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Воспитывать искренность и правдивость.</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мотивацию, значимо</w:t>
      </w:r>
      <w:r w:rsidR="00350340">
        <w:rPr>
          <w:rFonts w:ascii="Times New Roman" w:hAnsi="Times New Roman" w:cs="Times New Roman"/>
          <w:sz w:val="28"/>
          <w:szCs w:val="28"/>
        </w:rPr>
        <w:t xml:space="preserve">е, заинтересованное отношение к </w:t>
      </w:r>
      <w:r w:rsidRPr="00350340">
        <w:rPr>
          <w:rFonts w:ascii="Times New Roman" w:hAnsi="Times New Roman" w:cs="Times New Roman"/>
          <w:sz w:val="28"/>
          <w:szCs w:val="28"/>
        </w:rPr>
        <w:t>школьному</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обучению.</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ГЕНДЕРНЫХ И ГРАЖДАНСКИХ ЧУВСТВ</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Продолжать работу по половой дифференциации; воспитанию детей, обладающих</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всеми преимуществами, данными природой каждому из полов. Учить мальчиков и</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девочек уважать себя, ценить свою половую принадлежность.</w:t>
      </w:r>
    </w:p>
    <w:p w:rsid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чувство любви к родному городу, к России, привязанности к родной</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 xml:space="preserve">земле, преданность Отечеству, своему народу. </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 xml:space="preserve"> Воспитание на самобытной культуре русского народа.</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РАЗВИТИЕ ИГРОВОЙ И ТЕАТРАЛИЗОВАННОЙ ДЕЯТЕЛЬНОСТИ</w:t>
      </w:r>
    </w:p>
    <w:p w:rsidR="00C45AB1" w:rsidRPr="00350340" w:rsidRDefault="00C45AB1" w:rsidP="00C45AB1">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Подвижные игры</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самостоятельно организовывать подвижные игры и</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игры с элементами соревнования, устанавливать правила и следовать им, справедливо</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оценивать результаты.</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навыки ориентировки в пространстве, координацию движений,</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подвижность, ловкость.</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b/>
          <w:bCs/>
          <w:sz w:val="28"/>
          <w:szCs w:val="28"/>
        </w:rPr>
        <w:t>Настольно-печатные</w:t>
      </w:r>
      <w:r w:rsidR="00CA1860" w:rsidRPr="00350340">
        <w:rPr>
          <w:rFonts w:ascii="Times New Roman" w:hAnsi="Times New Roman" w:cs="Times New Roman"/>
          <w:b/>
          <w:bCs/>
          <w:sz w:val="28"/>
          <w:szCs w:val="28"/>
        </w:rPr>
        <w:t xml:space="preserve">  и </w:t>
      </w:r>
      <w:r w:rsidRPr="00350340">
        <w:rPr>
          <w:rFonts w:ascii="Times New Roman" w:hAnsi="Times New Roman" w:cs="Times New Roman"/>
          <w:b/>
          <w:sz w:val="28"/>
          <w:szCs w:val="28"/>
        </w:rPr>
        <w:t>дидактические игры</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навыки игры в настольно-печатные игры, проявлять</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самостоятельность в организации игр, установлении правил, разрешении споров, оценке</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результатов.</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концентрацию внимания, наблюдательность, пам</w:t>
      </w:r>
      <w:r w:rsidR="00350340">
        <w:rPr>
          <w:rFonts w:ascii="Times New Roman" w:hAnsi="Times New Roman" w:cs="Times New Roman"/>
          <w:sz w:val="28"/>
          <w:szCs w:val="28"/>
        </w:rPr>
        <w:t xml:space="preserve">ять,  </w:t>
      </w:r>
      <w:r w:rsidRPr="00350340">
        <w:rPr>
          <w:rFonts w:ascii="Times New Roman" w:hAnsi="Times New Roman" w:cs="Times New Roman"/>
          <w:sz w:val="28"/>
          <w:szCs w:val="28"/>
        </w:rPr>
        <w:t>мышление.</w:t>
      </w:r>
    </w:p>
    <w:p w:rsidR="00C45AB1" w:rsidRPr="00350340" w:rsidRDefault="00C45AB1" w:rsidP="00C45AB1">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Сюжетно-ролевая игра</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Совершенствовать умение орган</w:t>
      </w:r>
      <w:r w:rsidR="00E72AD0">
        <w:rPr>
          <w:rFonts w:ascii="Times New Roman" w:hAnsi="Times New Roman" w:cs="Times New Roman"/>
          <w:sz w:val="28"/>
          <w:szCs w:val="28"/>
        </w:rPr>
        <w:t xml:space="preserve">изовывать сюжетно-ролевую игру, </w:t>
      </w:r>
      <w:r w:rsidRPr="00350340">
        <w:rPr>
          <w:rFonts w:ascii="Times New Roman" w:hAnsi="Times New Roman" w:cs="Times New Roman"/>
          <w:sz w:val="28"/>
          <w:szCs w:val="28"/>
        </w:rPr>
        <w:t>устанавливать</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и сознательно соблюдать установленные правила, творчески выполнять роли в ходе</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игры, организовывать взаимодействие с другими участниками игры, самостоятельно</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выбирать атрибуты, необходимые для проведения игры.</w:t>
      </w:r>
    </w:p>
    <w:p w:rsidR="00C45AB1" w:rsidRPr="00350340" w:rsidRDefault="00C45AB1" w:rsidP="00C45AB1">
      <w:pPr>
        <w:autoSpaceDE w:val="0"/>
        <w:autoSpaceDN w:val="0"/>
        <w:adjustRightInd w:val="0"/>
        <w:spacing w:after="0" w:line="240" w:lineRule="auto"/>
        <w:rPr>
          <w:rFonts w:ascii="Times New Roman" w:hAnsi="Times New Roman" w:cs="Times New Roman"/>
          <w:b/>
          <w:bCs/>
          <w:sz w:val="28"/>
          <w:szCs w:val="28"/>
        </w:rPr>
      </w:pPr>
      <w:r w:rsidRPr="00350340">
        <w:rPr>
          <w:rFonts w:ascii="Times New Roman" w:hAnsi="Times New Roman" w:cs="Times New Roman"/>
          <w:b/>
          <w:bCs/>
          <w:sz w:val="28"/>
          <w:szCs w:val="28"/>
        </w:rPr>
        <w:t>Театрализованные игры</w:t>
      </w:r>
    </w:p>
    <w:p w:rsidR="00C45AB1" w:rsidRPr="00350340" w:rsidRDefault="00C45AB1" w:rsidP="00EB7AEC">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Развивать духовный потенциал, мотивацию успешности, умение</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перевоплощаться, импровиз</w:t>
      </w:r>
      <w:r w:rsidR="00E72AD0">
        <w:rPr>
          <w:rFonts w:ascii="Times New Roman" w:hAnsi="Times New Roman" w:cs="Times New Roman"/>
          <w:sz w:val="28"/>
          <w:szCs w:val="28"/>
        </w:rPr>
        <w:t xml:space="preserve">ировать в играх-драматизациях и </w:t>
      </w:r>
      <w:r w:rsidRPr="00350340">
        <w:rPr>
          <w:rFonts w:ascii="Times New Roman" w:hAnsi="Times New Roman" w:cs="Times New Roman"/>
          <w:sz w:val="28"/>
          <w:szCs w:val="28"/>
        </w:rPr>
        <w:t>театрализованных</w:t>
      </w:r>
      <w:r w:rsidR="00EB7AEC">
        <w:rPr>
          <w:rFonts w:ascii="Times New Roman" w:hAnsi="Times New Roman" w:cs="Times New Roman"/>
          <w:sz w:val="28"/>
          <w:szCs w:val="28"/>
        </w:rPr>
        <w:t xml:space="preserve"> представлениях.</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СОВМЕСТНАЯ ТРУДОВАЯ ДЕЯТЕЛЬНОСТЬ</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трудолюбие, готовность к преодолению трудностей,</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дисциплинированность, самостоятельность и инициативность, стремление выполнять</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поручения как можно лучше.</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умение работать в коллективе.</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Расширять представления о труде</w:t>
      </w:r>
      <w:r w:rsidR="00EB7AEC">
        <w:rPr>
          <w:rFonts w:ascii="Times New Roman" w:hAnsi="Times New Roman" w:cs="Times New Roman"/>
          <w:sz w:val="28"/>
          <w:szCs w:val="28"/>
        </w:rPr>
        <w:t xml:space="preserve"> взрослых, профессиях, трудовых </w:t>
      </w:r>
      <w:r w:rsidRPr="00350340">
        <w:rPr>
          <w:rFonts w:ascii="Times New Roman" w:hAnsi="Times New Roman" w:cs="Times New Roman"/>
          <w:sz w:val="28"/>
          <w:szCs w:val="28"/>
        </w:rPr>
        <w:t>действиях.</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Воспитывать бережное отношение к результа</w:t>
      </w:r>
      <w:r w:rsidR="00EB7AEC">
        <w:rPr>
          <w:rFonts w:ascii="Times New Roman" w:hAnsi="Times New Roman" w:cs="Times New Roman"/>
          <w:sz w:val="28"/>
          <w:szCs w:val="28"/>
        </w:rPr>
        <w:t>там чужого труда.</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БЕЗОПАСНОСТИ В БЫТУ, СОЦИУМЕ, В ПРИРОДЕ.</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ФОРМИРОВАНИЕ ОСНОВ ЭКОЛОГИЧЕСКОГО СОЗНАНИЯ</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навыки безопасного повеления дома, в детском саду, на прогулочной</w:t>
      </w:r>
      <w:r w:rsidR="00D617D8">
        <w:rPr>
          <w:rFonts w:ascii="Times New Roman" w:hAnsi="Times New Roman" w:cs="Times New Roman"/>
          <w:sz w:val="28"/>
          <w:szCs w:val="28"/>
        </w:rPr>
        <w:t xml:space="preserve"> </w:t>
      </w:r>
      <w:r w:rsidRPr="00350340">
        <w:rPr>
          <w:rFonts w:ascii="Times New Roman" w:hAnsi="Times New Roman" w:cs="Times New Roman"/>
          <w:sz w:val="28"/>
          <w:szCs w:val="28"/>
        </w:rPr>
        <w:t>площадке, на улице, в транспорте, в природной среде.</w:t>
      </w:r>
    </w:p>
    <w:p w:rsidR="00EB7AEC"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Закреплять правила поведения с незнакомыми людьми.</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lastRenderedPageBreak/>
        <w:t xml:space="preserve"> Закрепить знание каждым</w:t>
      </w:r>
      <w:r w:rsidR="00D176BD">
        <w:rPr>
          <w:rFonts w:ascii="Times New Roman" w:hAnsi="Times New Roman" w:cs="Times New Roman"/>
          <w:sz w:val="28"/>
          <w:szCs w:val="28"/>
        </w:rPr>
        <w:t xml:space="preserve"> </w:t>
      </w:r>
      <w:r w:rsidRPr="00350340">
        <w:rPr>
          <w:rFonts w:ascii="Times New Roman" w:hAnsi="Times New Roman" w:cs="Times New Roman"/>
          <w:sz w:val="28"/>
          <w:szCs w:val="28"/>
        </w:rPr>
        <w:t>ребенком домашнего адреса, телефона, имен, отчеств, фамилии родителей.</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Расширять и закреплять знание правил дорожного движения.</w:t>
      </w:r>
    </w:p>
    <w:p w:rsidR="00C45AB1" w:rsidRPr="00350340" w:rsidRDefault="00C45AB1" w:rsidP="00C45AB1">
      <w:pPr>
        <w:autoSpaceDE w:val="0"/>
        <w:autoSpaceDN w:val="0"/>
        <w:adjustRightInd w:val="0"/>
        <w:spacing w:after="0" w:line="240" w:lineRule="auto"/>
        <w:rPr>
          <w:rFonts w:ascii="Times New Roman" w:hAnsi="Times New Roman" w:cs="Times New Roman"/>
          <w:sz w:val="28"/>
          <w:szCs w:val="28"/>
        </w:rPr>
      </w:pPr>
      <w:r w:rsidRPr="00350340">
        <w:rPr>
          <w:rFonts w:ascii="Times New Roman" w:hAnsi="Times New Roman" w:cs="Times New Roman"/>
          <w:sz w:val="28"/>
          <w:szCs w:val="28"/>
        </w:rPr>
        <w:t>Формировать навыки безопасного обращения с бытовыми электроприборами.</w:t>
      </w:r>
    </w:p>
    <w:p w:rsidR="007979D4" w:rsidRPr="00053CBD" w:rsidRDefault="00C45AB1" w:rsidP="00EB7AEC">
      <w:pPr>
        <w:autoSpaceDE w:val="0"/>
        <w:autoSpaceDN w:val="0"/>
        <w:adjustRightInd w:val="0"/>
        <w:spacing w:after="0" w:line="240" w:lineRule="auto"/>
        <w:rPr>
          <w:rFonts w:ascii="Times New Roman" w:eastAsia="Calibri" w:hAnsi="Times New Roman" w:cs="Times New Roman"/>
          <w:sz w:val="28"/>
          <w:szCs w:val="28"/>
        </w:rPr>
      </w:pPr>
      <w:r w:rsidRPr="00350340">
        <w:rPr>
          <w:rFonts w:ascii="Times New Roman" w:hAnsi="Times New Roman" w:cs="Times New Roman"/>
          <w:sz w:val="28"/>
          <w:szCs w:val="28"/>
        </w:rPr>
        <w:t xml:space="preserve">Расширять представления о способах </w:t>
      </w:r>
      <w:r w:rsidRPr="00053CBD">
        <w:rPr>
          <w:rFonts w:ascii="Times New Roman" w:hAnsi="Times New Roman" w:cs="Times New Roman"/>
          <w:sz w:val="28"/>
          <w:szCs w:val="28"/>
        </w:rPr>
        <w:t>безопасного взаимодействия с растениями и</w:t>
      </w:r>
      <w:r w:rsidR="00D176BD">
        <w:rPr>
          <w:rFonts w:ascii="Times New Roman" w:hAnsi="Times New Roman" w:cs="Times New Roman"/>
          <w:sz w:val="28"/>
          <w:szCs w:val="28"/>
        </w:rPr>
        <w:t xml:space="preserve"> </w:t>
      </w:r>
      <w:r w:rsidRPr="00053CBD">
        <w:rPr>
          <w:rFonts w:ascii="Times New Roman" w:hAnsi="Times New Roman" w:cs="Times New Roman"/>
          <w:sz w:val="28"/>
          <w:szCs w:val="28"/>
        </w:rPr>
        <w:t>животными</w:t>
      </w:r>
      <w:r w:rsidR="00EB7AEC" w:rsidRPr="00053CBD">
        <w:rPr>
          <w:rFonts w:ascii="Times New Roman" w:eastAsia="Calibri" w:hAnsi="Times New Roman" w:cs="Times New Roman"/>
          <w:sz w:val="28"/>
          <w:szCs w:val="28"/>
        </w:rPr>
        <w:t>.</w:t>
      </w:r>
    </w:p>
    <w:p w:rsidR="00EB7AEC" w:rsidRDefault="00EB7AEC" w:rsidP="00EB7AEC">
      <w:pPr>
        <w:ind w:firstLine="709"/>
        <w:jc w:val="both"/>
        <w:rPr>
          <w:rFonts w:ascii="Times New Roman" w:hAnsi="Times New Roman" w:cs="Times New Roman"/>
          <w:iCs/>
          <w:sz w:val="28"/>
          <w:szCs w:val="28"/>
        </w:rPr>
      </w:pPr>
      <w:r w:rsidRPr="006E7E8F">
        <w:rPr>
          <w:rFonts w:ascii="Times New Roman" w:hAnsi="Times New Roman" w:cs="Times New Roman"/>
          <w:iCs/>
          <w:sz w:val="28"/>
          <w:szCs w:val="28"/>
        </w:rPr>
        <w:t xml:space="preserve">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074804" w:rsidRPr="006E7E8F" w:rsidRDefault="00074804" w:rsidP="00074804">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u w:val="single"/>
        </w:rPr>
        <w:t>Направления</w:t>
      </w:r>
      <w:r w:rsidRPr="006E7E8F">
        <w:rPr>
          <w:rFonts w:ascii="Times New Roman" w:hAnsi="Times New Roman" w:cs="Times New Roman"/>
          <w:iCs/>
          <w:sz w:val="28"/>
          <w:szCs w:val="28"/>
        </w:rPr>
        <w:t xml:space="preserve"> образовательной области «Социально-коммуникативное развитие»:</w:t>
      </w:r>
    </w:p>
    <w:p w:rsidR="00074804" w:rsidRPr="006E7E8F" w:rsidRDefault="00074804" w:rsidP="00074804">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игровая деятельность;</w:t>
      </w:r>
    </w:p>
    <w:p w:rsidR="00074804" w:rsidRPr="006E7E8F" w:rsidRDefault="00074804" w:rsidP="00074804">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развитие свободного общения со взрослыми и детьми;</w:t>
      </w:r>
    </w:p>
    <w:p w:rsidR="00074804" w:rsidRPr="006E7E8F" w:rsidRDefault="00074804" w:rsidP="00074804">
      <w:pPr>
        <w:keepNext/>
        <w:ind w:right="-142" w:firstLine="709"/>
        <w:jc w:val="both"/>
        <w:rPr>
          <w:rFonts w:ascii="Times New Roman" w:hAnsi="Times New Roman" w:cs="Times New Roman"/>
          <w:iCs/>
          <w:sz w:val="28"/>
          <w:szCs w:val="28"/>
        </w:rPr>
      </w:pPr>
      <w:r w:rsidRPr="006E7E8F">
        <w:rPr>
          <w:rFonts w:ascii="Times New Roman" w:hAnsi="Times New Roman" w:cs="Times New Roman"/>
          <w:iCs/>
          <w:sz w:val="28"/>
          <w:szCs w:val="28"/>
        </w:rPr>
        <w:t>- культурно-нравственное и этическое воспитание;</w:t>
      </w:r>
    </w:p>
    <w:p w:rsidR="00074804" w:rsidRPr="006E7E8F" w:rsidRDefault="00074804" w:rsidP="00074804">
      <w:pPr>
        <w:keepNext/>
        <w:ind w:right="-142" w:firstLine="709"/>
        <w:jc w:val="both"/>
        <w:rPr>
          <w:rFonts w:ascii="Times New Roman" w:hAnsi="Times New Roman" w:cs="Times New Roman"/>
          <w:sz w:val="28"/>
          <w:szCs w:val="28"/>
        </w:rPr>
      </w:pPr>
      <w:r w:rsidRPr="006E7E8F">
        <w:rPr>
          <w:rFonts w:ascii="Times New Roman" w:hAnsi="Times New Roman" w:cs="Times New Roman"/>
          <w:iCs/>
          <w:sz w:val="28"/>
          <w:szCs w:val="28"/>
        </w:rPr>
        <w:t>- гендерное, семейное, гражданское воспитание;</w:t>
      </w:r>
    </w:p>
    <w:p w:rsidR="00074804" w:rsidRPr="006E7E8F" w:rsidRDefault="00074804" w:rsidP="00074804">
      <w:pPr>
        <w:keepNext/>
        <w:ind w:right="-142" w:firstLine="709"/>
        <w:jc w:val="both"/>
        <w:rPr>
          <w:rFonts w:ascii="Times New Roman" w:hAnsi="Times New Roman" w:cs="Times New Roman"/>
          <w:sz w:val="28"/>
          <w:szCs w:val="28"/>
        </w:rPr>
      </w:pPr>
      <w:r w:rsidRPr="006E7E8F">
        <w:rPr>
          <w:rFonts w:ascii="Times New Roman" w:hAnsi="Times New Roman" w:cs="Times New Roman"/>
          <w:sz w:val="28"/>
          <w:szCs w:val="28"/>
        </w:rPr>
        <w:t xml:space="preserve">- трудовое воспитание; </w:t>
      </w:r>
    </w:p>
    <w:p w:rsidR="00074804" w:rsidRPr="006E7E8F" w:rsidRDefault="00074804" w:rsidP="00074804">
      <w:pPr>
        <w:keepNext/>
        <w:ind w:right="-142" w:firstLine="709"/>
        <w:jc w:val="both"/>
        <w:rPr>
          <w:rFonts w:ascii="Times New Roman" w:hAnsi="Times New Roman" w:cs="Times New Roman"/>
          <w:iCs/>
          <w:sz w:val="28"/>
          <w:szCs w:val="28"/>
        </w:rPr>
      </w:pPr>
      <w:r w:rsidRPr="006E7E8F">
        <w:rPr>
          <w:rFonts w:ascii="Times New Roman" w:hAnsi="Times New Roman" w:cs="Times New Roman"/>
          <w:sz w:val="28"/>
          <w:szCs w:val="28"/>
        </w:rPr>
        <w:t>- основы безопасной жизнедеятельности.</w:t>
      </w:r>
    </w:p>
    <w:p w:rsidR="00E72AD0" w:rsidRPr="006E7E8F" w:rsidRDefault="00E72AD0" w:rsidP="00EB7AEC">
      <w:pPr>
        <w:ind w:firstLine="709"/>
        <w:jc w:val="both"/>
        <w:rPr>
          <w:rFonts w:ascii="Times New Roman" w:hAnsi="Times New Roman" w:cs="Times New Roman"/>
          <w:iCs/>
          <w:sz w:val="28"/>
          <w:szCs w:val="28"/>
          <w:u w:val="single"/>
        </w:rPr>
      </w:pPr>
    </w:p>
    <w:p w:rsidR="00E72AD0" w:rsidRPr="00E72AD0" w:rsidRDefault="00E72AD0" w:rsidP="00E72A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8"/>
          <w:szCs w:val="28"/>
        </w:rPr>
      </w:pPr>
      <w:r w:rsidRPr="00E72AD0">
        <w:rPr>
          <w:rFonts w:ascii="Times New Roman" w:eastAsia="Calibri" w:hAnsi="Times New Roman" w:cs="Times New Roman"/>
          <w:b/>
          <w:bCs/>
          <w:color w:val="000000"/>
          <w:sz w:val="28"/>
          <w:szCs w:val="28"/>
        </w:rPr>
        <w:t>Формы, приемы организации образовательного процесса</w:t>
      </w:r>
    </w:p>
    <w:p w:rsidR="00E72AD0" w:rsidRPr="00E72AD0" w:rsidRDefault="00E72AD0" w:rsidP="00E72AD0">
      <w:pPr>
        <w:pStyle w:val="Default"/>
        <w:jc w:val="center"/>
        <w:rPr>
          <w:b/>
          <w:bCs/>
          <w:i/>
          <w:iCs/>
          <w:sz w:val="28"/>
          <w:szCs w:val="28"/>
        </w:rPr>
      </w:pPr>
      <w:r w:rsidRPr="00E72AD0">
        <w:rPr>
          <w:b/>
          <w:bCs/>
          <w:sz w:val="28"/>
          <w:szCs w:val="28"/>
        </w:rPr>
        <w:t>по образовательной области «</w:t>
      </w:r>
      <w:r w:rsidRPr="00E72AD0">
        <w:rPr>
          <w:b/>
          <w:bCs/>
          <w:i/>
          <w:iCs/>
          <w:sz w:val="28"/>
          <w:szCs w:val="28"/>
        </w:rPr>
        <w:t>Социально-коммуникативное развитие»</w:t>
      </w:r>
    </w:p>
    <w:p w:rsidR="00E72AD0" w:rsidRPr="00117291" w:rsidRDefault="00E72AD0" w:rsidP="00E72AD0">
      <w:pPr>
        <w:pStyle w:val="Default"/>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3"/>
        <w:gridCol w:w="2315"/>
        <w:gridCol w:w="2769"/>
        <w:gridCol w:w="2244"/>
      </w:tblGrid>
      <w:tr w:rsidR="00E72AD0" w:rsidRPr="00B74941" w:rsidTr="00C36FBE">
        <w:tc>
          <w:tcPr>
            <w:tcW w:w="2401" w:type="pct"/>
            <w:gridSpan w:val="2"/>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jc w:val="center"/>
              <w:rPr>
                <w:rFonts w:ascii="Times New Roman" w:eastAsia="Calibri" w:hAnsi="Times New Roman" w:cs="Times New Roman"/>
                <w:b/>
                <w:bCs/>
                <w:sz w:val="28"/>
                <w:szCs w:val="28"/>
              </w:rPr>
            </w:pPr>
            <w:r w:rsidRPr="00074804">
              <w:rPr>
                <w:rFonts w:ascii="Times New Roman" w:eastAsia="Calibri" w:hAnsi="Times New Roman" w:cs="Times New Roman"/>
                <w:b/>
                <w:bCs/>
                <w:sz w:val="28"/>
                <w:szCs w:val="28"/>
              </w:rPr>
              <w:t>Совместная образовательная деятельность педагогов и детей</w:t>
            </w:r>
          </w:p>
        </w:tc>
        <w:tc>
          <w:tcPr>
            <w:tcW w:w="1490" w:type="pct"/>
            <w:vMerge w:val="restar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самостоятельная деятельность детей</w:t>
            </w:r>
          </w:p>
        </w:tc>
        <w:tc>
          <w:tcPr>
            <w:tcW w:w="1109" w:type="pct"/>
            <w:vMerge w:val="restar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jc w:val="center"/>
              <w:rPr>
                <w:rFonts w:ascii="Times New Roman" w:eastAsia="Calibri" w:hAnsi="Times New Roman" w:cs="Times New Roman"/>
                <w:b/>
                <w:bCs/>
                <w:color w:val="000000"/>
                <w:sz w:val="28"/>
                <w:szCs w:val="28"/>
              </w:rPr>
            </w:pPr>
            <w:r w:rsidRPr="00074804">
              <w:rPr>
                <w:rFonts w:ascii="Times New Roman" w:eastAsia="Calibri" w:hAnsi="Times New Roman" w:cs="Times New Roman"/>
                <w:b/>
                <w:bCs/>
                <w:color w:val="000000"/>
                <w:sz w:val="28"/>
                <w:szCs w:val="28"/>
              </w:rPr>
              <w:t>образовательная деятельность в семье</w:t>
            </w:r>
          </w:p>
        </w:tc>
      </w:tr>
      <w:tr w:rsidR="00E72AD0" w:rsidRPr="00B74941" w:rsidTr="00C36FBE">
        <w:tc>
          <w:tcPr>
            <w:tcW w:w="1236" w:type="pc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непосредственно образовательная деятельность</w:t>
            </w:r>
          </w:p>
        </w:tc>
        <w:tc>
          <w:tcPr>
            <w:tcW w:w="1165" w:type="pc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jc w:val="center"/>
              <w:rPr>
                <w:rFonts w:ascii="Times New Roman" w:eastAsia="Calibri" w:hAnsi="Times New Roman" w:cs="Times New Roman"/>
                <w:b/>
                <w:sz w:val="28"/>
                <w:szCs w:val="28"/>
              </w:rPr>
            </w:pPr>
            <w:r w:rsidRPr="00074804">
              <w:rPr>
                <w:rFonts w:ascii="Times New Roman" w:eastAsia="Calibri" w:hAnsi="Times New Roman" w:cs="Times New Roman"/>
                <w:b/>
                <w:bCs/>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AD0" w:rsidRPr="00074804" w:rsidRDefault="00E72AD0" w:rsidP="00C36FBE">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AD0" w:rsidRPr="00074804" w:rsidRDefault="00E72AD0" w:rsidP="00C36FBE">
            <w:pPr>
              <w:spacing w:after="0" w:line="240" w:lineRule="auto"/>
              <w:jc w:val="center"/>
              <w:rPr>
                <w:rFonts w:ascii="Times New Roman" w:eastAsia="Calibri" w:hAnsi="Times New Roman" w:cs="Times New Roman"/>
                <w:b/>
                <w:bCs/>
                <w:color w:val="000000"/>
                <w:sz w:val="28"/>
                <w:szCs w:val="28"/>
              </w:rPr>
            </w:pPr>
          </w:p>
        </w:tc>
      </w:tr>
      <w:tr w:rsidR="00E72AD0" w:rsidRPr="00B74941" w:rsidTr="00C36FBE">
        <w:tc>
          <w:tcPr>
            <w:tcW w:w="1236" w:type="pc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Занятия</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Экскурсии</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 художественной литературы</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Беседы</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Просмотр видеофильмов</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Дидактические </w:t>
            </w:r>
            <w:r w:rsidRPr="00074804">
              <w:rPr>
                <w:rFonts w:ascii="Times New Roman" w:eastAsia="Calibri" w:hAnsi="Times New Roman" w:cs="Times New Roman"/>
                <w:sz w:val="28"/>
                <w:szCs w:val="28"/>
              </w:rPr>
              <w:lastRenderedPageBreak/>
              <w:t>игры</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Поисково-творческие задания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Тренинги</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Викторины</w:t>
            </w:r>
          </w:p>
          <w:p w:rsidR="00E72AD0" w:rsidRPr="00074804" w:rsidRDefault="00E72AD0" w:rsidP="00C36FBE">
            <w:pPr>
              <w:spacing w:after="0" w:line="240" w:lineRule="auto"/>
              <w:rPr>
                <w:rFonts w:ascii="Times New Roman" w:eastAsia="Calibri" w:hAnsi="Times New Roman" w:cs="Times New Roman"/>
                <w:sz w:val="28"/>
                <w:szCs w:val="28"/>
              </w:rPr>
            </w:pPr>
          </w:p>
        </w:tc>
        <w:tc>
          <w:tcPr>
            <w:tcW w:w="1165" w:type="pct"/>
            <w:tcBorders>
              <w:top w:val="single" w:sz="4" w:space="0" w:color="auto"/>
              <w:left w:val="single" w:sz="4" w:space="0" w:color="auto"/>
              <w:bottom w:val="single" w:sz="4" w:space="0" w:color="auto"/>
              <w:right w:val="single" w:sz="4" w:space="0" w:color="auto"/>
            </w:tcBorders>
            <w:hideMark/>
          </w:tcPr>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Объяснение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Напоминание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Упражнения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Игры – подвижные, дидактические, творческие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Рассматривание иллюстраций</w:t>
            </w:r>
          </w:p>
          <w:p w:rsidR="00E72AD0" w:rsidRPr="00074804" w:rsidRDefault="00E72AD0" w:rsidP="00C36FBE">
            <w:pPr>
              <w:shd w:val="clear" w:color="auto" w:fill="FFFFFF"/>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Трудовая деятельность</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Театрализованные постановки</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Проблемные ситуации</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Праздники и развлечения</w:t>
            </w:r>
          </w:p>
        </w:tc>
        <w:tc>
          <w:tcPr>
            <w:tcW w:w="1490" w:type="pct"/>
            <w:tcBorders>
              <w:top w:val="single" w:sz="4" w:space="0" w:color="auto"/>
              <w:left w:val="single" w:sz="4" w:space="0" w:color="auto"/>
              <w:bottom w:val="single" w:sz="4" w:space="0" w:color="auto"/>
              <w:right w:val="single" w:sz="4" w:space="0" w:color="auto"/>
            </w:tcBorders>
          </w:tcPr>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Игры со сверстниками - сюжетно-ролевые, дидактические, театрализованные, подвижные, хороводные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Самообслуживание </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Дежурство</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 xml:space="preserve">Совместное со </w:t>
            </w:r>
            <w:r w:rsidRPr="00074804">
              <w:rPr>
                <w:rFonts w:ascii="Times New Roman" w:eastAsia="Calibri" w:hAnsi="Times New Roman" w:cs="Times New Roman"/>
                <w:sz w:val="28"/>
                <w:szCs w:val="28"/>
              </w:rPr>
              <w:lastRenderedPageBreak/>
              <w:t>сверстниками рассматривание иллюстраций</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Совместная со сверстниками продуктивная деятельность</w:t>
            </w:r>
          </w:p>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Экспериментирование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Наблюдение</w:t>
            </w:r>
          </w:p>
          <w:p w:rsidR="00E72AD0" w:rsidRPr="00074804" w:rsidRDefault="00E72AD0" w:rsidP="00C36FBE">
            <w:pPr>
              <w:spacing w:after="0" w:line="240" w:lineRule="auto"/>
              <w:rPr>
                <w:rFonts w:ascii="Times New Roman" w:eastAsia="Calibri" w:hAnsi="Times New Roman" w:cs="Times New Roman"/>
                <w:b/>
                <w:bCs/>
                <w:color w:val="000000"/>
                <w:sz w:val="28"/>
                <w:szCs w:val="28"/>
              </w:rPr>
            </w:pPr>
          </w:p>
        </w:tc>
        <w:tc>
          <w:tcPr>
            <w:tcW w:w="1109" w:type="pct"/>
            <w:tcBorders>
              <w:top w:val="single" w:sz="4" w:space="0" w:color="auto"/>
              <w:left w:val="single" w:sz="4" w:space="0" w:color="auto"/>
              <w:bottom w:val="single" w:sz="4" w:space="0" w:color="auto"/>
              <w:right w:val="single" w:sz="4" w:space="0" w:color="auto"/>
            </w:tcBorders>
          </w:tcPr>
          <w:p w:rsidR="00E72AD0" w:rsidRPr="00074804" w:rsidRDefault="00E72AD0" w:rsidP="00C36FB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lastRenderedPageBreak/>
              <w:t>Экскурсии, путешествия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Наблюдения</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Чтение</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Личный пример</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Беседа</w:t>
            </w:r>
          </w:p>
          <w:p w:rsidR="00E72AD0" w:rsidRPr="00074804" w:rsidRDefault="00E72AD0" w:rsidP="00C36FBE">
            <w:pPr>
              <w:spacing w:after="0" w:line="240" w:lineRule="auto"/>
              <w:rPr>
                <w:rFonts w:ascii="Times New Roman" w:eastAsia="Calibri" w:hAnsi="Times New Roman" w:cs="Times New Roman"/>
                <w:sz w:val="28"/>
                <w:szCs w:val="28"/>
              </w:rPr>
            </w:pPr>
            <w:r w:rsidRPr="00074804">
              <w:rPr>
                <w:rFonts w:ascii="Times New Roman" w:eastAsia="Calibri" w:hAnsi="Times New Roman" w:cs="Times New Roman"/>
                <w:sz w:val="28"/>
                <w:szCs w:val="28"/>
              </w:rPr>
              <w:t>Объяснение</w:t>
            </w:r>
          </w:p>
          <w:p w:rsidR="00E72AD0" w:rsidRPr="00074804" w:rsidRDefault="00E72AD0" w:rsidP="00C36FBE">
            <w:pPr>
              <w:spacing w:after="0" w:line="240" w:lineRule="auto"/>
              <w:rPr>
                <w:rFonts w:ascii="Times New Roman" w:eastAsia="Calibri" w:hAnsi="Times New Roman" w:cs="Times New Roman"/>
                <w:b/>
                <w:bCs/>
                <w:color w:val="000000"/>
                <w:sz w:val="28"/>
                <w:szCs w:val="28"/>
              </w:rPr>
            </w:pPr>
          </w:p>
        </w:tc>
      </w:tr>
    </w:tbl>
    <w:p w:rsidR="00EB7AEC" w:rsidRPr="00350340" w:rsidRDefault="00EB7AEC" w:rsidP="00EB7AEC">
      <w:pPr>
        <w:autoSpaceDE w:val="0"/>
        <w:autoSpaceDN w:val="0"/>
        <w:adjustRightInd w:val="0"/>
        <w:spacing w:after="0" w:line="240" w:lineRule="auto"/>
        <w:rPr>
          <w:rFonts w:ascii="Times New Roman" w:hAnsi="Times New Roman" w:cs="Times New Roman"/>
          <w:sz w:val="28"/>
          <w:szCs w:val="28"/>
        </w:rPr>
      </w:pP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A76638" w:rsidRPr="00FA296F" w:rsidRDefault="007979D4" w:rsidP="00A76638">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ab/>
      </w:r>
      <w:r w:rsidR="00A76638" w:rsidRPr="00FA296F">
        <w:rPr>
          <w:rFonts w:ascii="Times New Roman" w:hAnsi="Times New Roman" w:cs="Times New Roman"/>
          <w:sz w:val="28"/>
          <w:szCs w:val="28"/>
        </w:rPr>
        <w:t>СЕНСОРНОЕ РАЗВИТИЕ</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умение воспринимать предметы и явления окружающей</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действительности посредством всех органов чувств, выделять в процессе восприятия</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свойства и качества, существенные детали и на этой основе сравнивать предметы.</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Закрепить знание основных цветов и оттенков, обогатить представления о них.</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ПСИХИЧЕСКИХ ФУНКЦИЙ</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Продолжать развивать все виды восприятия, учить воспринимать и учитывать при</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сравнении предметов признаки, воспринимаемые всеми органами чувств.</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характер и содержание способов обследования предметов,способность обобщать.</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Развивать все виды внимания, память, стимулировать развитие творческого</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воображения, исключать стереотипность мышления.</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ФОРМИРОВАНИЕ ЦЕЛОСТНОЙ КАРТИНЫ МИРА.</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ПОЗНАВАТЕЛЬНО-ИССЛЕДОВАТЕЛЬСКАЯ ДЕЯТЕЛЬНОСТЬ</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об окружающем предметном мире, о</w:t>
      </w:r>
    </w:p>
    <w:p w:rsidR="00624A25"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свойствах и качествах материалов, из которых сделаны предметы; о процессе</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производства предметов. </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Воспитывать уважение к людям труда и результатам их</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деятельности.</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Обобщить знания о членах семьи, </w:t>
      </w:r>
      <w:r w:rsidR="00624A25">
        <w:rPr>
          <w:rFonts w:ascii="Times New Roman" w:hAnsi="Times New Roman" w:cs="Times New Roman"/>
          <w:sz w:val="28"/>
          <w:szCs w:val="28"/>
        </w:rPr>
        <w:t xml:space="preserve">профессиях родителей, бабушек и </w:t>
      </w:r>
      <w:r w:rsidRPr="00FA296F">
        <w:rPr>
          <w:rFonts w:ascii="Times New Roman" w:hAnsi="Times New Roman" w:cs="Times New Roman"/>
          <w:sz w:val="28"/>
          <w:szCs w:val="28"/>
        </w:rPr>
        <w:t>дедушек.</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называть свое имя и отчество, имена и отчества родителей,бабушек и дедушек; свою дату рождения, домашний адрес и телефон.</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и обобщить представления о школе, об учебе. Сформировать интерес к</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учебе, желания учиться в школе.</w:t>
      </w:r>
    </w:p>
    <w:p w:rsidR="00624A25"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представления о</w:t>
      </w:r>
      <w:r w:rsidR="002A3D27">
        <w:rPr>
          <w:rFonts w:ascii="Times New Roman" w:hAnsi="Times New Roman" w:cs="Times New Roman"/>
          <w:sz w:val="28"/>
          <w:szCs w:val="28"/>
        </w:rPr>
        <w:t xml:space="preserve"> бытовой технике; о технических </w:t>
      </w:r>
      <w:r w:rsidRPr="00FA296F">
        <w:rPr>
          <w:rFonts w:ascii="Times New Roman" w:hAnsi="Times New Roman" w:cs="Times New Roman"/>
          <w:sz w:val="28"/>
          <w:szCs w:val="28"/>
        </w:rPr>
        <w:t>приспособлениях,орудиях труда и инструментах</w:t>
      </w:r>
      <w:r w:rsidR="00624A25">
        <w:rPr>
          <w:rFonts w:ascii="Times New Roman" w:hAnsi="Times New Roman" w:cs="Times New Roman"/>
          <w:sz w:val="28"/>
          <w:szCs w:val="28"/>
        </w:rPr>
        <w:t>.</w:t>
      </w:r>
    </w:p>
    <w:p w:rsidR="00A76638" w:rsidRPr="00FA296F" w:rsidRDefault="00A76638" w:rsidP="00624A25">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представления о транспорте</w:t>
      </w:r>
      <w:r w:rsidR="00624A25">
        <w:rPr>
          <w:rFonts w:ascii="Times New Roman" w:hAnsi="Times New Roman" w:cs="Times New Roman"/>
          <w:sz w:val="28"/>
          <w:szCs w:val="28"/>
        </w:rPr>
        <w:t>, видах транспорта, труде людей.</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lastRenderedPageBreak/>
        <w:t>Углубить знание основ безопасности жизнедеятельности. Закрепить знание</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правил техники безопасности, правил дорожного движения и навык соблюдения правил</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поведения на улице.</w:t>
      </w:r>
    </w:p>
    <w:p w:rsidR="00A76638" w:rsidRPr="00FA296F" w:rsidRDefault="00A76638" w:rsidP="00624A25">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адресом детского сада, научить находить детский сад и свой дом</w:t>
      </w:r>
      <w:r w:rsidR="00624A25">
        <w:rPr>
          <w:rFonts w:ascii="Times New Roman" w:hAnsi="Times New Roman" w:cs="Times New Roman"/>
          <w:sz w:val="28"/>
          <w:szCs w:val="28"/>
        </w:rPr>
        <w:t xml:space="preserve"> на плане (схеме) микрорайона.</w:t>
      </w:r>
      <w:r w:rsidRPr="00FA296F">
        <w:rPr>
          <w:rFonts w:ascii="Times New Roman" w:hAnsi="Times New Roman" w:cs="Times New Roman"/>
          <w:sz w:val="28"/>
          <w:szCs w:val="28"/>
        </w:rPr>
        <w:t>сада и на участке</w:t>
      </w:r>
      <w:r w:rsidR="00624A25">
        <w:rPr>
          <w:rFonts w:ascii="Times New Roman" w:hAnsi="Times New Roman" w:cs="Times New Roman"/>
          <w:sz w:val="28"/>
          <w:szCs w:val="28"/>
        </w:rPr>
        <w:t>.</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Расширить, углубить и систематизировать представления о родном городе и его</w:t>
      </w:r>
      <w:r w:rsidR="00D617D8">
        <w:rPr>
          <w:rFonts w:ascii="Times New Roman" w:hAnsi="Times New Roman" w:cs="Times New Roman"/>
          <w:sz w:val="28"/>
          <w:szCs w:val="28"/>
        </w:rPr>
        <w:t xml:space="preserve"> </w:t>
      </w:r>
      <w:r w:rsidRPr="00FA296F">
        <w:rPr>
          <w:rFonts w:ascii="Times New Roman" w:hAnsi="Times New Roman" w:cs="Times New Roman"/>
          <w:sz w:val="28"/>
          <w:szCs w:val="28"/>
        </w:rPr>
        <w:t>достопримечательностях. Вызвать чувство гордости за свой родной город.</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представление о Москве, как столице России; о Российской</w:t>
      </w:r>
    </w:p>
    <w:p w:rsidR="001D7607"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Федерации, как о Родине, многонациональном государстве. Приобщать к истокам</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народной культуры. </w:t>
      </w:r>
    </w:p>
    <w:p w:rsidR="001D7607"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Воспитывать чувство любви к Родине и интерес к событиям,</w:t>
      </w:r>
      <w:r w:rsidR="00D617D8">
        <w:rPr>
          <w:rFonts w:ascii="Times New Roman" w:hAnsi="Times New Roman" w:cs="Times New Roman"/>
          <w:sz w:val="28"/>
          <w:szCs w:val="28"/>
        </w:rPr>
        <w:t xml:space="preserve"> </w:t>
      </w:r>
      <w:r w:rsidRPr="00FA296F">
        <w:rPr>
          <w:rFonts w:ascii="Times New Roman" w:hAnsi="Times New Roman" w:cs="Times New Roman"/>
          <w:sz w:val="28"/>
          <w:szCs w:val="28"/>
        </w:rPr>
        <w:t xml:space="preserve">происходящим в ней. </w:t>
      </w:r>
    </w:p>
    <w:p w:rsidR="001D7607"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Расширить представления о государственных праздниках. </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Учить</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находить Россию на глобусе и карте.</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Углубить и систематизировать элементарные знания о космосе, звездах, планетах,</w:t>
      </w:r>
      <w:r w:rsidR="00D617D8">
        <w:rPr>
          <w:rFonts w:ascii="Times New Roman" w:hAnsi="Times New Roman" w:cs="Times New Roman"/>
          <w:sz w:val="28"/>
          <w:szCs w:val="28"/>
        </w:rPr>
        <w:t xml:space="preserve"> </w:t>
      </w:r>
      <w:r w:rsidRPr="00FA296F">
        <w:rPr>
          <w:rFonts w:ascii="Times New Roman" w:hAnsi="Times New Roman" w:cs="Times New Roman"/>
          <w:sz w:val="28"/>
          <w:szCs w:val="28"/>
        </w:rPr>
        <w:t>освоении космоса людьми, полетах наших соотечественников в космос.</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Углублять знания о Российской армии, защитниках Родины. Воспитывать</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уважение к ним.</w:t>
      </w:r>
    </w:p>
    <w:p w:rsidR="001D7607"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Систематизировать знания о смене времен года, сезонных изменениях в природе;о жизнедеятельности растений и животных. Воспитывать любовь и бережное отношение</w:t>
      </w:r>
      <w:r w:rsidR="00D617D8">
        <w:rPr>
          <w:rFonts w:ascii="Times New Roman" w:hAnsi="Times New Roman" w:cs="Times New Roman"/>
          <w:sz w:val="28"/>
          <w:szCs w:val="28"/>
        </w:rPr>
        <w:t xml:space="preserve"> </w:t>
      </w:r>
      <w:r w:rsidRPr="00FA296F">
        <w:rPr>
          <w:rFonts w:ascii="Times New Roman" w:hAnsi="Times New Roman" w:cs="Times New Roman"/>
          <w:sz w:val="28"/>
          <w:szCs w:val="28"/>
        </w:rPr>
        <w:t>ко всему живому. Познакомить с растениями и животными, занесенными в Красную</w:t>
      </w:r>
      <w:r w:rsidR="00D617D8">
        <w:rPr>
          <w:rFonts w:ascii="Times New Roman" w:hAnsi="Times New Roman" w:cs="Times New Roman"/>
          <w:sz w:val="28"/>
          <w:szCs w:val="28"/>
        </w:rPr>
        <w:t xml:space="preserve"> </w:t>
      </w:r>
      <w:r w:rsidRPr="00FA296F">
        <w:rPr>
          <w:rFonts w:ascii="Times New Roman" w:hAnsi="Times New Roman" w:cs="Times New Roman"/>
          <w:sz w:val="28"/>
          <w:szCs w:val="28"/>
        </w:rPr>
        <w:t xml:space="preserve">книгу. </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Закладывать основы экологических знаний, экологической культуры,</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экологического поведения.</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РАЗВИТИЕ МАТЕМАТИЧЕСКИХ ПРЕДСТАВЛЕНИЙ</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Количество и счет. </w:t>
      </w:r>
      <w:r w:rsidRPr="00FA296F">
        <w:rPr>
          <w:rFonts w:ascii="Times New Roman" w:hAnsi="Times New Roman" w:cs="Times New Roman"/>
          <w:sz w:val="28"/>
          <w:szCs w:val="28"/>
        </w:rPr>
        <w:t>Уточнить и расширить представления о количественных</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отношениях в натуральном ряду чисел в пределах 10. Совершенствовать навыки</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количественного и порядкового счета в прямом и обратном порядке. Упражнять в счете</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предметов в разных направлениях. Познакомить с цифрами от 0 до 9. Ввести в речь</w:t>
      </w:r>
      <w:r w:rsidR="00D176BD">
        <w:rPr>
          <w:rFonts w:ascii="Times New Roman" w:hAnsi="Times New Roman" w:cs="Times New Roman"/>
          <w:sz w:val="28"/>
          <w:szCs w:val="28"/>
        </w:rPr>
        <w:t xml:space="preserve"> </w:t>
      </w:r>
      <w:r w:rsidRPr="00FA296F">
        <w:rPr>
          <w:rFonts w:ascii="Times New Roman" w:hAnsi="Times New Roman" w:cs="Times New Roman"/>
          <w:sz w:val="28"/>
          <w:szCs w:val="28"/>
        </w:rPr>
        <w:t xml:space="preserve">термин </w:t>
      </w:r>
      <w:r w:rsidRPr="00FA296F">
        <w:rPr>
          <w:rFonts w:ascii="Times New Roman" w:hAnsi="Times New Roman" w:cs="Times New Roman"/>
          <w:i/>
          <w:iCs/>
          <w:sz w:val="28"/>
          <w:szCs w:val="28"/>
        </w:rPr>
        <w:t>соседние числа</w:t>
      </w:r>
      <w:r w:rsidRPr="00FA296F">
        <w:rPr>
          <w:rFonts w:ascii="Times New Roman" w:hAnsi="Times New Roman" w:cs="Times New Roman"/>
          <w:sz w:val="28"/>
          <w:szCs w:val="28"/>
        </w:rPr>
        <w:t>. Закрепить навык называния последующего и предыдущего</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чисел. Научить увеличивать и уменьшать каждое число на 1. Сформировать умение</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раскладывать число на два меньших. Упражнять в решении и придумывании задач,головоломок. При р</w:t>
      </w:r>
      <w:r w:rsidR="001D7607">
        <w:rPr>
          <w:rFonts w:ascii="Times New Roman" w:hAnsi="Times New Roman" w:cs="Times New Roman"/>
          <w:sz w:val="28"/>
          <w:szCs w:val="28"/>
        </w:rPr>
        <w:t>ешени</w:t>
      </w:r>
      <w:r w:rsidR="00D3282C">
        <w:rPr>
          <w:rFonts w:ascii="Times New Roman" w:hAnsi="Times New Roman" w:cs="Times New Roman"/>
          <w:sz w:val="28"/>
          <w:szCs w:val="28"/>
        </w:rPr>
        <w:t xml:space="preserve">и задач учить пользоваться </w:t>
      </w:r>
      <w:r w:rsidRPr="00FA296F">
        <w:rPr>
          <w:rFonts w:ascii="Times New Roman" w:hAnsi="Times New Roman" w:cs="Times New Roman"/>
          <w:sz w:val="28"/>
          <w:szCs w:val="28"/>
        </w:rPr>
        <w:t>математическими знаками: «+», «–», «=».</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Познакомить с монетами достоинством 1, 5, 10, 50 копеек, 1 рубль, 5 рублей.</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Величина. </w:t>
      </w:r>
      <w:r w:rsidRPr="00FA296F">
        <w:rPr>
          <w:rFonts w:ascii="Times New Roman" w:hAnsi="Times New Roman" w:cs="Times New Roman"/>
          <w:sz w:val="28"/>
          <w:szCs w:val="28"/>
        </w:rPr>
        <w:t>Упражнять в измерениях с помощью условной меры и сравнении</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 xml:space="preserve">предметов по длине, ширине, высоте, толщине, в классификации и объединении их вмножество по трем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четырем признакам.Совершенствовать навык измерени</w:t>
      </w:r>
      <w:r w:rsidR="00D3282C">
        <w:rPr>
          <w:rFonts w:ascii="Times New Roman" w:hAnsi="Times New Roman" w:cs="Times New Roman"/>
          <w:sz w:val="28"/>
          <w:szCs w:val="28"/>
        </w:rPr>
        <w:t xml:space="preserve">я объема жидких и сыпучих тел с </w:t>
      </w:r>
      <w:r w:rsidRPr="00FA296F">
        <w:rPr>
          <w:rFonts w:ascii="Times New Roman" w:hAnsi="Times New Roman" w:cs="Times New Roman"/>
          <w:sz w:val="28"/>
          <w:szCs w:val="28"/>
        </w:rPr>
        <w:t>помощью</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условной меры. Развивать глазомер.</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Совершенствовать навык деления целого на 2, 4, 8 равных частей, правильно</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называть части целого; понимать, что часть меньше целого, а целое больше части.</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Форма. </w:t>
      </w:r>
      <w:r w:rsidRPr="00FA296F">
        <w:rPr>
          <w:rFonts w:ascii="Times New Roman" w:hAnsi="Times New Roman" w:cs="Times New Roman"/>
          <w:sz w:val="28"/>
          <w:szCs w:val="28"/>
        </w:rPr>
        <w:t>Cовершенствовать навыки распознавания и преобразования</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lastRenderedPageBreak/>
        <w:t>геометрических фигур, воссоздания их по представлению, описанию. Закрепить в речи</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названия геометрических фигур: </w:t>
      </w:r>
      <w:r w:rsidRPr="00FA296F">
        <w:rPr>
          <w:rFonts w:ascii="Times New Roman" w:hAnsi="Times New Roman" w:cs="Times New Roman"/>
          <w:i/>
          <w:iCs/>
          <w:sz w:val="28"/>
          <w:szCs w:val="28"/>
        </w:rPr>
        <w:t>квадрат, прямоугольник, треугольник, круг, овал;</w:t>
      </w:r>
      <w:r w:rsidRPr="00FA296F">
        <w:rPr>
          <w:rFonts w:ascii="Times New Roman" w:hAnsi="Times New Roman" w:cs="Times New Roman"/>
          <w:sz w:val="28"/>
          <w:szCs w:val="28"/>
        </w:rPr>
        <w:t xml:space="preserve">названия объемных геометрических форм: </w:t>
      </w:r>
      <w:r w:rsidRPr="00FA296F">
        <w:rPr>
          <w:rFonts w:ascii="Times New Roman" w:hAnsi="Times New Roman" w:cs="Times New Roman"/>
          <w:i/>
          <w:iCs/>
          <w:sz w:val="28"/>
          <w:szCs w:val="28"/>
        </w:rPr>
        <w:t>куб, шар, цилиндр.</w:t>
      </w:r>
      <w:r w:rsidRPr="00FA296F">
        <w:rPr>
          <w:rFonts w:ascii="Times New Roman" w:hAnsi="Times New Roman" w:cs="Times New Roman"/>
          <w:sz w:val="28"/>
          <w:szCs w:val="28"/>
        </w:rPr>
        <w:t>Сформировать</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представление о многоугольнике. Научить делить квадрат и круг на равные части.</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 пространстве. </w:t>
      </w:r>
      <w:r w:rsidRPr="00FA296F">
        <w:rPr>
          <w:rFonts w:ascii="Times New Roman" w:hAnsi="Times New Roman" w:cs="Times New Roman"/>
          <w:sz w:val="28"/>
          <w:szCs w:val="28"/>
        </w:rPr>
        <w:t>Совершенствовать навыки ориентировки на</w:t>
      </w:r>
    </w:p>
    <w:p w:rsidR="00A76638" w:rsidRPr="00FA296F" w:rsidRDefault="00A76638" w:rsidP="00A76638">
      <w:pPr>
        <w:autoSpaceDE w:val="0"/>
        <w:autoSpaceDN w:val="0"/>
        <w:adjustRightInd w:val="0"/>
        <w:spacing w:after="0" w:line="240" w:lineRule="auto"/>
        <w:rPr>
          <w:rFonts w:ascii="Times New Roman" w:hAnsi="Times New Roman" w:cs="Times New Roman"/>
          <w:i/>
          <w:iCs/>
          <w:sz w:val="28"/>
          <w:szCs w:val="28"/>
        </w:rPr>
      </w:pPr>
      <w:r w:rsidRPr="00FA296F">
        <w:rPr>
          <w:rFonts w:ascii="Times New Roman" w:hAnsi="Times New Roman" w:cs="Times New Roman"/>
          <w:sz w:val="28"/>
          <w:szCs w:val="28"/>
        </w:rPr>
        <w:t xml:space="preserve">плоскости и в пространстве. Учить активно использовать слова: </w:t>
      </w:r>
      <w:r w:rsidRPr="00FA296F">
        <w:rPr>
          <w:rFonts w:ascii="Times New Roman" w:hAnsi="Times New Roman" w:cs="Times New Roman"/>
          <w:i/>
          <w:iCs/>
          <w:sz w:val="28"/>
          <w:szCs w:val="28"/>
        </w:rPr>
        <w:t>вверху, внизу, слева,справа, выше, ниже, левее, правее.</w:t>
      </w:r>
    </w:p>
    <w:p w:rsidR="00A76638" w:rsidRPr="00FA296F" w:rsidRDefault="00A76638" w:rsidP="00A76638">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sz w:val="28"/>
          <w:szCs w:val="28"/>
        </w:rPr>
        <w:t>Сформировать умение создавать простейшие чертежи, планы, схемы.</w:t>
      </w:r>
    </w:p>
    <w:p w:rsidR="002334F5" w:rsidRDefault="00A76638" w:rsidP="003E6250">
      <w:pPr>
        <w:autoSpaceDE w:val="0"/>
        <w:autoSpaceDN w:val="0"/>
        <w:adjustRightInd w:val="0"/>
        <w:spacing w:after="0" w:line="240" w:lineRule="auto"/>
        <w:rPr>
          <w:rFonts w:ascii="Times New Roman" w:hAnsi="Times New Roman" w:cs="Times New Roman"/>
          <w:sz w:val="28"/>
          <w:szCs w:val="28"/>
        </w:rPr>
      </w:pPr>
      <w:r w:rsidRPr="00FA296F">
        <w:rPr>
          <w:rFonts w:ascii="Times New Roman" w:hAnsi="Times New Roman" w:cs="Times New Roman"/>
          <w:b/>
          <w:bCs/>
          <w:i/>
          <w:iCs/>
          <w:sz w:val="28"/>
          <w:szCs w:val="28"/>
        </w:rPr>
        <w:t xml:space="preserve">Ориентировка во времени. </w:t>
      </w:r>
      <w:r w:rsidRPr="00FA296F">
        <w:rPr>
          <w:rFonts w:ascii="Times New Roman" w:hAnsi="Times New Roman" w:cs="Times New Roman"/>
          <w:sz w:val="28"/>
          <w:szCs w:val="28"/>
        </w:rPr>
        <w:t>Уточнить и расширить представления о временных</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 xml:space="preserve">отношениях. Ввести в активный словарь слова: </w:t>
      </w:r>
      <w:r w:rsidRPr="00FA296F">
        <w:rPr>
          <w:rFonts w:ascii="Times New Roman" w:hAnsi="Times New Roman" w:cs="Times New Roman"/>
          <w:i/>
          <w:iCs/>
          <w:sz w:val="28"/>
          <w:szCs w:val="28"/>
        </w:rPr>
        <w:t xml:space="preserve">месяц, неделя. </w:t>
      </w:r>
      <w:r w:rsidRPr="00FA296F">
        <w:rPr>
          <w:rFonts w:ascii="Times New Roman" w:hAnsi="Times New Roman" w:cs="Times New Roman"/>
          <w:sz w:val="28"/>
          <w:szCs w:val="28"/>
        </w:rPr>
        <w:t>Совершенствовать умение</w:t>
      </w:r>
      <w:r w:rsidR="00ED22BB">
        <w:rPr>
          <w:rFonts w:ascii="Times New Roman" w:hAnsi="Times New Roman" w:cs="Times New Roman"/>
          <w:sz w:val="28"/>
          <w:szCs w:val="28"/>
        </w:rPr>
        <w:t xml:space="preserve"> </w:t>
      </w:r>
      <w:r w:rsidRPr="00FA296F">
        <w:rPr>
          <w:rFonts w:ascii="Times New Roman" w:hAnsi="Times New Roman" w:cs="Times New Roman"/>
          <w:sz w:val="28"/>
          <w:szCs w:val="28"/>
        </w:rPr>
        <w:t xml:space="preserve">называть дни недели и месяцы года. Закрепить представления об отношениях во времени(минута — час, неделя — месяц, месяц </w:t>
      </w:r>
      <w:r w:rsidRPr="00FA296F">
        <w:rPr>
          <w:rFonts w:ascii="Times New Roman" w:hAnsi="Times New Roman" w:cs="Times New Roman"/>
          <w:i/>
          <w:iCs/>
          <w:sz w:val="28"/>
          <w:szCs w:val="28"/>
        </w:rPr>
        <w:t xml:space="preserve">— </w:t>
      </w:r>
      <w:r w:rsidRPr="00FA296F">
        <w:rPr>
          <w:rFonts w:ascii="Times New Roman" w:hAnsi="Times New Roman" w:cs="Times New Roman"/>
          <w:sz w:val="28"/>
          <w:szCs w:val="28"/>
        </w:rPr>
        <w:t>год). Учить определять время по часам.Развивать чувство времени</w:t>
      </w:r>
      <w:r w:rsidR="003E6250">
        <w:rPr>
          <w:rFonts w:ascii="Times New Roman" w:hAnsi="Times New Roman" w:cs="Times New Roman"/>
          <w:sz w:val="28"/>
          <w:szCs w:val="28"/>
        </w:rPr>
        <w:t>.</w:t>
      </w:r>
      <w:r w:rsidRPr="00FA296F">
        <w:rPr>
          <w:rFonts w:ascii="Times New Roman" w:hAnsi="Times New Roman" w:cs="Times New Roman"/>
          <w:sz w:val="28"/>
          <w:szCs w:val="28"/>
        </w:rPr>
        <w:t xml:space="preserve"> Сформировать умение устанавливать возрастные различия</w:t>
      </w:r>
      <w:r w:rsidR="00ED22BB">
        <w:rPr>
          <w:rFonts w:ascii="Times New Roman" w:hAnsi="Times New Roman" w:cs="Times New Roman"/>
          <w:sz w:val="28"/>
          <w:szCs w:val="28"/>
        </w:rPr>
        <w:t xml:space="preserve"> </w:t>
      </w:r>
      <w:r w:rsidR="002B0A3B">
        <w:rPr>
          <w:rFonts w:ascii="Times New Roman" w:hAnsi="Times New Roman" w:cs="Times New Roman"/>
          <w:sz w:val="28"/>
          <w:szCs w:val="28"/>
        </w:rPr>
        <w:t>между людьми.</w:t>
      </w:r>
    </w:p>
    <w:p w:rsidR="002B0A3B" w:rsidRPr="003E6250" w:rsidRDefault="002B0A3B" w:rsidP="003E6250">
      <w:pPr>
        <w:autoSpaceDE w:val="0"/>
        <w:autoSpaceDN w:val="0"/>
        <w:adjustRightInd w:val="0"/>
        <w:spacing w:after="0" w:line="240" w:lineRule="auto"/>
        <w:rPr>
          <w:rFonts w:ascii="Times New Roman" w:hAnsi="Times New Roman" w:cs="Times New Roman"/>
          <w:sz w:val="28"/>
          <w:szCs w:val="28"/>
        </w:rPr>
      </w:pPr>
    </w:p>
    <w:p w:rsidR="006E7E8F" w:rsidRDefault="006E7E8F" w:rsidP="00A76638">
      <w:pPr>
        <w:jc w:val="both"/>
        <w:rPr>
          <w:rFonts w:ascii="Times New Roman" w:hAnsi="Times New Roman" w:cs="Times New Roman"/>
          <w:iCs/>
          <w:sz w:val="28"/>
          <w:szCs w:val="28"/>
        </w:rPr>
      </w:pPr>
      <w:r w:rsidRPr="003E6250">
        <w:rPr>
          <w:rFonts w:ascii="Times New Roman" w:hAnsi="Times New Roman" w:cs="Times New Roman"/>
          <w:iCs/>
          <w:sz w:val="28"/>
          <w:szCs w:val="28"/>
        </w:rPr>
        <w:t>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согласно перспективным планам</w:t>
      </w:r>
      <w:r w:rsidR="00D3282C">
        <w:rPr>
          <w:rFonts w:ascii="Times New Roman" w:hAnsi="Times New Roman" w:cs="Times New Roman"/>
          <w:iCs/>
          <w:sz w:val="28"/>
          <w:szCs w:val="28"/>
        </w:rPr>
        <w:t>.</w:t>
      </w:r>
    </w:p>
    <w:p w:rsidR="00D3282C" w:rsidRPr="00D3282C" w:rsidRDefault="00D3282C" w:rsidP="00D328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D3282C">
        <w:rPr>
          <w:rFonts w:ascii="Times New Roman" w:eastAsia="Calibri" w:hAnsi="Times New Roman" w:cs="Times New Roman"/>
          <w:b/>
          <w:color w:val="000000"/>
          <w:sz w:val="28"/>
          <w:szCs w:val="28"/>
        </w:rPr>
        <w:t>Формы и приемы организации  образовательного процесса</w:t>
      </w:r>
    </w:p>
    <w:p w:rsidR="00D3282C" w:rsidRPr="00D3282C" w:rsidRDefault="00D3282C" w:rsidP="00D328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8"/>
          <w:szCs w:val="28"/>
        </w:rPr>
      </w:pPr>
      <w:r w:rsidRPr="00D3282C">
        <w:rPr>
          <w:rFonts w:ascii="Times New Roman" w:eastAsia="Calibri" w:hAnsi="Times New Roman" w:cs="Times New Roman"/>
          <w:b/>
          <w:color w:val="000000"/>
          <w:sz w:val="28"/>
          <w:szCs w:val="28"/>
        </w:rPr>
        <w:t>по образовательной области  «Познавательное развитие»</w:t>
      </w:r>
    </w:p>
    <w:p w:rsidR="00D3282C" w:rsidRPr="00D3282C" w:rsidRDefault="00D3282C" w:rsidP="00D328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rPr>
      </w:pP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9"/>
        <w:gridCol w:w="2470"/>
        <w:gridCol w:w="2474"/>
        <w:gridCol w:w="2129"/>
      </w:tblGrid>
      <w:tr w:rsidR="00D3282C" w:rsidRPr="00D3282C" w:rsidTr="00C36FBE">
        <w:tc>
          <w:tcPr>
            <w:tcW w:w="2613" w:type="pct"/>
            <w:gridSpan w:val="2"/>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Совместная образовательная деятельность педагогов и детей</w:t>
            </w:r>
          </w:p>
        </w:tc>
        <w:tc>
          <w:tcPr>
            <w:tcW w:w="1283" w:type="pct"/>
            <w:vMerge w:val="restar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самостоятельная деятельность детей</w:t>
            </w:r>
          </w:p>
        </w:tc>
        <w:tc>
          <w:tcPr>
            <w:tcW w:w="1104" w:type="pct"/>
            <w:vMerge w:val="restar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b/>
                <w:bCs/>
                <w:sz w:val="28"/>
                <w:szCs w:val="28"/>
              </w:rPr>
            </w:pPr>
            <w:r w:rsidRPr="00D3282C">
              <w:rPr>
                <w:rFonts w:ascii="Times New Roman" w:eastAsia="Calibri" w:hAnsi="Times New Roman" w:cs="Times New Roman"/>
                <w:b/>
                <w:bCs/>
                <w:sz w:val="28"/>
                <w:szCs w:val="28"/>
              </w:rPr>
              <w:t>образовательная деятельность в семье</w:t>
            </w:r>
          </w:p>
        </w:tc>
      </w:tr>
      <w:tr w:rsidR="00D3282C" w:rsidRPr="00D3282C" w:rsidTr="00C36FBE">
        <w:tc>
          <w:tcPr>
            <w:tcW w:w="1332" w:type="pc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t>непосредственно образовательная деятельность</w:t>
            </w:r>
          </w:p>
        </w:tc>
        <w:tc>
          <w:tcPr>
            <w:tcW w:w="1281" w:type="pc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b/>
                <w:sz w:val="28"/>
                <w:szCs w:val="28"/>
              </w:rPr>
            </w:pPr>
            <w:r w:rsidRPr="00D3282C">
              <w:rPr>
                <w:rFonts w:ascii="Times New Roman" w:eastAsia="Calibri" w:hAnsi="Times New Roman" w:cs="Times New Roman"/>
                <w:b/>
                <w:bCs/>
                <w:sz w:val="28"/>
                <w:szCs w:val="28"/>
              </w:rPr>
              <w:t>образовательная деятельность в режимных моментах</w:t>
            </w: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D3282C" w:rsidRPr="00D3282C" w:rsidRDefault="00D3282C" w:rsidP="00C36FBE">
            <w:pPr>
              <w:spacing w:after="0" w:line="240" w:lineRule="auto"/>
              <w:rPr>
                <w:rFonts w:ascii="Times New Roman" w:eastAsia="Calibri" w:hAnsi="Times New Roman" w:cs="Times New Roman"/>
                <w:b/>
                <w:bCs/>
                <w:sz w:val="28"/>
                <w:szCs w:val="28"/>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D3282C" w:rsidRPr="00D3282C" w:rsidRDefault="00D3282C" w:rsidP="00C36FBE">
            <w:pPr>
              <w:spacing w:after="0" w:line="240" w:lineRule="auto"/>
              <w:rPr>
                <w:rFonts w:ascii="Times New Roman" w:eastAsia="Calibri" w:hAnsi="Times New Roman" w:cs="Times New Roman"/>
                <w:b/>
                <w:bCs/>
                <w:sz w:val="28"/>
                <w:szCs w:val="28"/>
              </w:rPr>
            </w:pPr>
          </w:p>
        </w:tc>
      </w:tr>
      <w:tr w:rsidR="00D3282C" w:rsidRPr="00D3282C" w:rsidTr="00C36FBE">
        <w:trPr>
          <w:trHeight w:val="70"/>
        </w:trPr>
        <w:tc>
          <w:tcPr>
            <w:tcW w:w="1332" w:type="pc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Показ, Экскурсии, наблюдение,  Беседа</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Занятия</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 экспериментирование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Обучение в условиях специально оборудованной полифункциональной интерактивной среды</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Игровые занятия с использованием </w:t>
            </w:r>
            <w:r w:rsidRPr="00D3282C">
              <w:rPr>
                <w:rFonts w:ascii="Times New Roman" w:eastAsia="Calibri" w:hAnsi="Times New Roman" w:cs="Times New Roman"/>
                <w:sz w:val="28"/>
                <w:szCs w:val="28"/>
              </w:rPr>
              <w:lastRenderedPageBreak/>
              <w:t>полифункционального игрового оборудования, сенсорной комнаты</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 дидактические, подвижные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Проектная деятельность</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Проблемно-поисковые ситуации </w:t>
            </w:r>
          </w:p>
        </w:tc>
        <w:tc>
          <w:tcPr>
            <w:tcW w:w="1281" w:type="pct"/>
            <w:tcBorders>
              <w:top w:val="single" w:sz="4" w:space="0" w:color="auto"/>
              <w:left w:val="single" w:sz="4" w:space="0" w:color="auto"/>
              <w:bottom w:val="single" w:sz="4" w:space="0" w:color="auto"/>
              <w:right w:val="single" w:sz="4" w:space="0" w:color="auto"/>
            </w:tcBorders>
          </w:tcPr>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lastRenderedPageBreak/>
              <w:t>Объяснение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Обследование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Наблюдение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Развивающие игры</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Игра экспериментирование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Проблемные ситуации</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Игровые упражнения</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Рассматривание чертежей и схем</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w:t>
            </w:r>
            <w:r w:rsidRPr="00D3282C">
              <w:rPr>
                <w:rFonts w:ascii="Times New Roman" w:eastAsia="Calibri" w:hAnsi="Times New Roman" w:cs="Times New Roman"/>
                <w:sz w:val="28"/>
                <w:szCs w:val="28"/>
              </w:rPr>
              <w:lastRenderedPageBreak/>
              <w:t>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Интеллектуальные игры </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Тематическая прогулка</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Конкурсы</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Трудовая деятельность </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Тематические выставки</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Мини-музеи</w:t>
            </w:r>
          </w:p>
          <w:p w:rsidR="00D3282C" w:rsidRPr="00D3282C" w:rsidRDefault="00D3282C" w:rsidP="00C36FBE">
            <w:pPr>
              <w:spacing w:after="0" w:line="240" w:lineRule="auto"/>
              <w:rPr>
                <w:rFonts w:ascii="Times New Roman" w:eastAsia="Calibri" w:hAnsi="Times New Roman" w:cs="Times New Roman"/>
                <w:sz w:val="28"/>
                <w:szCs w:val="28"/>
              </w:rPr>
            </w:pPr>
          </w:p>
        </w:tc>
        <w:tc>
          <w:tcPr>
            <w:tcW w:w="1283" w:type="pct"/>
            <w:tcBorders>
              <w:top w:val="single" w:sz="4" w:space="0" w:color="auto"/>
              <w:left w:val="single" w:sz="4" w:space="0" w:color="auto"/>
              <w:bottom w:val="single" w:sz="4" w:space="0" w:color="auto"/>
              <w:right w:val="single" w:sz="4" w:space="0" w:color="auto"/>
            </w:tcBorders>
            <w:hideMark/>
          </w:tcPr>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lastRenderedPageBreak/>
              <w:t>Игры - развивающие, подвижные, со строительным материалом</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Игры-экспериментирования</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Игры с использованием автодидактических материалов</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Моделирование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Наблюдение </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 xml:space="preserve">Интегрированная детская </w:t>
            </w:r>
            <w:r w:rsidRPr="00D3282C">
              <w:rPr>
                <w:rFonts w:ascii="Times New Roman" w:eastAsia="Calibri" w:hAnsi="Times New Roman" w:cs="Times New Roman"/>
                <w:sz w:val="28"/>
                <w:szCs w:val="28"/>
              </w:rPr>
              <w:lastRenderedPageBreak/>
              <w:t>деятельность:</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Опыты</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Продуктивная деятельность</w:t>
            </w:r>
          </w:p>
          <w:p w:rsidR="00D3282C" w:rsidRPr="00D3282C" w:rsidRDefault="00D3282C" w:rsidP="00C36FBE">
            <w:pPr>
              <w:spacing w:after="0" w:line="240" w:lineRule="auto"/>
              <w:rPr>
                <w:rFonts w:ascii="Times New Roman" w:eastAsia="Calibri" w:hAnsi="Times New Roman" w:cs="Times New Roman"/>
                <w:sz w:val="28"/>
                <w:szCs w:val="28"/>
              </w:rPr>
            </w:pPr>
          </w:p>
        </w:tc>
        <w:tc>
          <w:tcPr>
            <w:tcW w:w="1104" w:type="pct"/>
            <w:tcBorders>
              <w:top w:val="single" w:sz="4" w:space="0" w:color="auto"/>
              <w:left w:val="single" w:sz="4" w:space="0" w:color="auto"/>
              <w:bottom w:val="single" w:sz="4" w:space="0" w:color="auto"/>
              <w:right w:val="single" w:sz="4" w:space="0" w:color="auto"/>
            </w:tcBorders>
          </w:tcPr>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lastRenderedPageBreak/>
              <w:t>Беседа</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Просмотр видеофильмов</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Прогулки</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Домашнее экспериментирование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Уход за животными и растениями</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Совместное конструктивное творчество</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Коллекциониро</w:t>
            </w:r>
            <w:r w:rsidRPr="00D3282C">
              <w:rPr>
                <w:rFonts w:ascii="Times New Roman" w:eastAsia="Calibri" w:hAnsi="Times New Roman" w:cs="Times New Roman"/>
                <w:sz w:val="28"/>
                <w:szCs w:val="28"/>
              </w:rPr>
              <w:lastRenderedPageBreak/>
              <w:t>вание</w:t>
            </w:r>
          </w:p>
          <w:p w:rsidR="00D3282C" w:rsidRPr="00D3282C" w:rsidRDefault="00D3282C" w:rsidP="00C36FBE">
            <w:pPr>
              <w:spacing w:after="0" w:line="240" w:lineRule="auto"/>
              <w:rPr>
                <w:rFonts w:ascii="Times New Roman" w:eastAsia="Calibri" w:hAnsi="Times New Roman" w:cs="Times New Roman"/>
                <w:sz w:val="28"/>
                <w:szCs w:val="28"/>
              </w:rPr>
            </w:pPr>
            <w:r w:rsidRPr="00D3282C">
              <w:rPr>
                <w:rFonts w:ascii="Times New Roman" w:eastAsia="Calibri" w:hAnsi="Times New Roman" w:cs="Times New Roman"/>
                <w:sz w:val="28"/>
                <w:szCs w:val="28"/>
              </w:rPr>
              <w:t>Интеллектуальные игры</w:t>
            </w:r>
          </w:p>
          <w:p w:rsidR="00D3282C" w:rsidRPr="00D3282C" w:rsidRDefault="00D3282C" w:rsidP="00C36FBE">
            <w:pPr>
              <w:spacing w:after="0" w:line="240" w:lineRule="auto"/>
              <w:rPr>
                <w:rFonts w:ascii="Times New Roman" w:eastAsia="Calibri" w:hAnsi="Times New Roman" w:cs="Times New Roman"/>
                <w:sz w:val="28"/>
                <w:szCs w:val="28"/>
              </w:rPr>
            </w:pPr>
          </w:p>
          <w:p w:rsidR="00D3282C" w:rsidRPr="00D3282C" w:rsidRDefault="00D3282C" w:rsidP="00C36FBE">
            <w:pPr>
              <w:spacing w:after="0" w:line="240" w:lineRule="auto"/>
              <w:rPr>
                <w:rFonts w:ascii="Times New Roman" w:eastAsia="Calibri" w:hAnsi="Times New Roman" w:cs="Times New Roman"/>
                <w:sz w:val="28"/>
                <w:szCs w:val="28"/>
              </w:rPr>
            </w:pPr>
          </w:p>
        </w:tc>
      </w:tr>
    </w:tbl>
    <w:p w:rsidR="00D3282C" w:rsidRPr="003E6250" w:rsidRDefault="00D3282C" w:rsidP="00A76638">
      <w:pPr>
        <w:jc w:val="both"/>
        <w:rPr>
          <w:rFonts w:ascii="Times New Roman" w:eastAsia="Calibri" w:hAnsi="Times New Roman" w:cs="Times New Roman"/>
          <w:sz w:val="28"/>
          <w:szCs w:val="28"/>
        </w:rPr>
      </w:pP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ВОСПРИЯТИЕ ХУДОЖЕСТВЕННОЙ ЛИТЕРАТУРЫ</w:t>
      </w:r>
      <w:r w:rsidR="003E6250">
        <w:rPr>
          <w:rFonts w:ascii="Times New Roman" w:hAnsi="Times New Roman" w:cs="Times New Roman"/>
          <w:sz w:val="28"/>
          <w:szCs w:val="28"/>
        </w:rPr>
        <w:t xml:space="preserve">. </w:t>
      </w:r>
      <w:r w:rsidRPr="005432F4">
        <w:rPr>
          <w:rFonts w:ascii="Times New Roman" w:hAnsi="Times New Roman" w:cs="Times New Roman"/>
          <w:sz w:val="28"/>
          <w:szCs w:val="28"/>
        </w:rPr>
        <w:t>Развивать интерес к художественной литературе и чтению. Учить высказывать</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суждения, оценку прочитанного произведения, поступков героев, художественного</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оформления книги.</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чувство языка, обращать внимание детей на образные средства,</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прививать чуткость к поэтическому слову, любовь к родному языку.</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умение выразительно декламировать стихи.</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умение определять жанр литературного произведения</w:t>
      </w:r>
      <w:r w:rsidR="005432F4">
        <w:rPr>
          <w:rFonts w:ascii="Times New Roman" w:hAnsi="Times New Roman" w:cs="Times New Roman"/>
          <w:sz w:val="28"/>
          <w:szCs w:val="28"/>
        </w:rPr>
        <w:t>.</w:t>
      </w:r>
    </w:p>
    <w:p w:rsidR="00C45AB1" w:rsidRPr="005432F4" w:rsidRDefault="00C45AB1" w:rsidP="005432F4">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навык пересказа небольших рассказов и знакомых сказок поданному или коллективно составленному плану. </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в инсценировках, играх-драматизациях,</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театрализованных играх и других видах исполнительской деятельности по сказкам</w:t>
      </w:r>
      <w:r w:rsidR="005432F4">
        <w:rPr>
          <w:rFonts w:ascii="Times New Roman" w:hAnsi="Times New Roman" w:cs="Times New Roman"/>
          <w:sz w:val="28"/>
          <w:szCs w:val="28"/>
        </w:rPr>
        <w:t>.</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КОНСТРУКТИВНО-МОДЕЛЬНАЯ ДЕЯТЕЛЬНОСТЬ</w:t>
      </w:r>
      <w:r w:rsidR="003E6250">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умение рассматривать и анализировать сооружения, здания;</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определять функции, назначение отдельных частей; предавать особенности сооружений</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в конструктивной деятельности, самостоятельно находить конструктивные решения.</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Закреплять умение совместно планировать </w:t>
      </w:r>
      <w:r w:rsidR="001A77CF">
        <w:rPr>
          <w:rFonts w:ascii="Times New Roman" w:hAnsi="Times New Roman" w:cs="Times New Roman"/>
          <w:sz w:val="28"/>
          <w:szCs w:val="28"/>
        </w:rPr>
        <w:t xml:space="preserve">сооружение постройки, трудиться </w:t>
      </w:r>
      <w:r w:rsidRPr="005432F4">
        <w:rPr>
          <w:rFonts w:ascii="Times New Roman" w:hAnsi="Times New Roman" w:cs="Times New Roman"/>
          <w:sz w:val="28"/>
          <w:szCs w:val="28"/>
        </w:rPr>
        <w:t>над</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сооружением сообща, следовать общему плану.</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навыки работы с пластмассовыми, деревянными и</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металлическими конструкторами по схеме и инструкции.</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творческое воображение, фантазию при изготовлении поделок</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из</w:t>
      </w:r>
    </w:p>
    <w:p w:rsidR="00C45AB1" w:rsidRPr="005432F4" w:rsidRDefault="00C45AB1" w:rsidP="001A77CF">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природных материалов. </w:t>
      </w:r>
    </w:p>
    <w:p w:rsidR="00C45AB1" w:rsidRPr="005432F4" w:rsidRDefault="00C45AB1" w:rsidP="001A77CF">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эстетическое восприят</w:t>
      </w:r>
      <w:r w:rsidR="001A77CF">
        <w:rPr>
          <w:rFonts w:ascii="Times New Roman" w:hAnsi="Times New Roman" w:cs="Times New Roman"/>
          <w:sz w:val="28"/>
          <w:szCs w:val="28"/>
        </w:rPr>
        <w:t xml:space="preserve">ие, эстетические представления, </w:t>
      </w:r>
      <w:r w:rsidRPr="005432F4">
        <w:rPr>
          <w:rFonts w:ascii="Times New Roman" w:hAnsi="Times New Roman" w:cs="Times New Roman"/>
          <w:sz w:val="28"/>
          <w:szCs w:val="28"/>
        </w:rPr>
        <w:t xml:space="preserve">вкус. </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творческие способности, фантазию, учить мыслить неординарно.</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Сформирование представление об индивидуальной манере творчества некоторых</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художников, графиков, скульпторов.</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lastRenderedPageBreak/>
        <w:t>Сформировать умение различать виды русского прикладного искусства по</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основным стилевым признакам.</w:t>
      </w:r>
    </w:p>
    <w:p w:rsidR="00C45AB1" w:rsidRPr="003E6250" w:rsidRDefault="003E6250" w:rsidP="00C45AB1">
      <w:pPr>
        <w:autoSpaceDE w:val="0"/>
        <w:autoSpaceDN w:val="0"/>
        <w:adjustRightInd w:val="0"/>
        <w:spacing w:after="0" w:line="240" w:lineRule="auto"/>
        <w:rPr>
          <w:rFonts w:ascii="Times New Roman" w:hAnsi="Times New Roman" w:cs="Times New Roman"/>
          <w:b/>
          <w:bCs/>
          <w:sz w:val="28"/>
          <w:szCs w:val="28"/>
        </w:rPr>
      </w:pPr>
      <w:r w:rsidRPr="003E6250">
        <w:rPr>
          <w:rFonts w:ascii="Times New Roman" w:hAnsi="Times New Roman" w:cs="Times New Roman"/>
          <w:bCs/>
          <w:sz w:val="28"/>
          <w:szCs w:val="28"/>
        </w:rPr>
        <w:t>РИСОВАНИЕ</w:t>
      </w:r>
      <w:r>
        <w:rPr>
          <w:rFonts w:ascii="Times New Roman" w:hAnsi="Times New Roman" w:cs="Times New Roman"/>
          <w:bCs/>
          <w:sz w:val="28"/>
          <w:szCs w:val="28"/>
        </w:rPr>
        <w:t xml:space="preserve">. </w:t>
      </w:r>
      <w:r w:rsidR="00C45AB1" w:rsidRPr="005432F4">
        <w:rPr>
          <w:rFonts w:ascii="Times New Roman" w:hAnsi="Times New Roman" w:cs="Times New Roman"/>
          <w:sz w:val="28"/>
          <w:szCs w:val="28"/>
        </w:rPr>
        <w:t>Совершенствовать умение рисовать предметы с натуры и по памяти, передавать</w:t>
      </w:r>
      <w:r w:rsidR="00D176BD">
        <w:rPr>
          <w:rFonts w:ascii="Times New Roman" w:hAnsi="Times New Roman" w:cs="Times New Roman"/>
          <w:sz w:val="28"/>
          <w:szCs w:val="28"/>
        </w:rPr>
        <w:t xml:space="preserve"> </w:t>
      </w:r>
      <w:r w:rsidR="00C45AB1" w:rsidRPr="005432F4">
        <w:rPr>
          <w:rFonts w:ascii="Times New Roman" w:hAnsi="Times New Roman" w:cs="Times New Roman"/>
          <w:sz w:val="28"/>
          <w:szCs w:val="28"/>
        </w:rPr>
        <w:t>форму, величину, цвет в рисунке.</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изображать линию горизонта, линейную перспективу в</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сюжетном рисовании. Совершенствовать умение передавать движения людей и</w:t>
      </w:r>
      <w:r w:rsidR="00D176BD">
        <w:rPr>
          <w:rFonts w:ascii="Times New Roman" w:hAnsi="Times New Roman" w:cs="Times New Roman"/>
          <w:sz w:val="28"/>
          <w:szCs w:val="28"/>
        </w:rPr>
        <w:t xml:space="preserve"> </w:t>
      </w:r>
      <w:r w:rsidRPr="005432F4">
        <w:rPr>
          <w:rFonts w:ascii="Times New Roman" w:hAnsi="Times New Roman" w:cs="Times New Roman"/>
          <w:sz w:val="28"/>
          <w:szCs w:val="28"/>
        </w:rPr>
        <w:t>животных.</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технические навыки и умения в создании новых цветовых</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тонов и оттенков.</w:t>
      </w:r>
    </w:p>
    <w:p w:rsidR="00C45AB1" w:rsidRPr="005432F4" w:rsidRDefault="00C45AB1" w:rsidP="00552B88">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Расширять представления о декоративном рисовании. </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Сформировать навык работы кара</w:t>
      </w:r>
      <w:r w:rsidR="00552B88">
        <w:rPr>
          <w:rFonts w:ascii="Times New Roman" w:hAnsi="Times New Roman" w:cs="Times New Roman"/>
          <w:sz w:val="28"/>
          <w:szCs w:val="28"/>
        </w:rPr>
        <w:t xml:space="preserve">ндашом при выполнении линейного </w:t>
      </w:r>
      <w:r w:rsidRPr="005432F4">
        <w:rPr>
          <w:rFonts w:ascii="Times New Roman" w:hAnsi="Times New Roman" w:cs="Times New Roman"/>
          <w:sz w:val="28"/>
          <w:szCs w:val="28"/>
        </w:rPr>
        <w:t>рисунка.</w:t>
      </w:r>
    </w:p>
    <w:p w:rsidR="00C45AB1" w:rsidRPr="005432F4" w:rsidRDefault="00C45AB1" w:rsidP="00552B88">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Совершенствовать навыки сюжетного рисования. </w:t>
      </w:r>
    </w:p>
    <w:p w:rsidR="00C45AB1" w:rsidRPr="003E6250" w:rsidRDefault="003E6250" w:rsidP="00C45AB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АППЛИКАЦИЯ. </w:t>
      </w:r>
      <w:r w:rsidR="00C45AB1" w:rsidRPr="005432F4">
        <w:rPr>
          <w:rFonts w:ascii="Times New Roman" w:hAnsi="Times New Roman" w:cs="Times New Roman"/>
          <w:sz w:val="28"/>
          <w:szCs w:val="28"/>
        </w:rPr>
        <w:t>Совершенствовать умение использовать разные приемы вырезывания и</w:t>
      </w:r>
    </w:p>
    <w:p w:rsidR="00C3152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наклеивания, умение составлять узоры и композиции из растительных элементов и</w:t>
      </w:r>
      <w:r w:rsidR="001B7693">
        <w:rPr>
          <w:rFonts w:ascii="Times New Roman" w:hAnsi="Times New Roman" w:cs="Times New Roman"/>
          <w:sz w:val="28"/>
          <w:szCs w:val="28"/>
        </w:rPr>
        <w:t xml:space="preserve"> </w:t>
      </w:r>
      <w:r w:rsidRPr="005432F4">
        <w:rPr>
          <w:rFonts w:ascii="Times New Roman" w:hAnsi="Times New Roman" w:cs="Times New Roman"/>
          <w:sz w:val="28"/>
          <w:szCs w:val="28"/>
        </w:rPr>
        <w:t>геометрических фигур. Обучить технике обрывания в сюжетной аппликации.</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Научить</w:t>
      </w:r>
      <w:r w:rsidR="001B7693">
        <w:rPr>
          <w:rFonts w:ascii="Times New Roman" w:hAnsi="Times New Roman" w:cs="Times New Roman"/>
          <w:sz w:val="28"/>
          <w:szCs w:val="28"/>
        </w:rPr>
        <w:t xml:space="preserve"> </w:t>
      </w:r>
      <w:r w:rsidRPr="005432F4">
        <w:rPr>
          <w:rFonts w:ascii="Times New Roman" w:hAnsi="Times New Roman" w:cs="Times New Roman"/>
          <w:sz w:val="28"/>
          <w:szCs w:val="28"/>
        </w:rPr>
        <w:t>создавать аппликацию по мотивам народного искусства.</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композиционные навыки, чувство цвета, чувство ритма.</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мозаичные изображения.</w:t>
      </w:r>
    </w:p>
    <w:p w:rsidR="00C45AB1" w:rsidRPr="003E6250" w:rsidRDefault="003E6250" w:rsidP="00C45AB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ЛЕПКА. </w:t>
      </w:r>
      <w:r w:rsidR="00C45AB1" w:rsidRPr="005432F4">
        <w:rPr>
          <w:rFonts w:ascii="Times New Roman" w:hAnsi="Times New Roman" w:cs="Times New Roman"/>
          <w:sz w:val="28"/>
          <w:szCs w:val="28"/>
        </w:rPr>
        <w:t>Учить создавать объемные и рельефные изображения, используя освоенные ранее</w:t>
      </w:r>
      <w:r w:rsidR="001B7693">
        <w:rPr>
          <w:rFonts w:ascii="Times New Roman" w:hAnsi="Times New Roman" w:cs="Times New Roman"/>
          <w:sz w:val="28"/>
          <w:szCs w:val="28"/>
        </w:rPr>
        <w:t xml:space="preserve"> </w:t>
      </w:r>
      <w:r w:rsidR="00C45AB1" w:rsidRPr="005432F4">
        <w:rPr>
          <w:rFonts w:ascii="Times New Roman" w:hAnsi="Times New Roman" w:cs="Times New Roman"/>
          <w:sz w:val="28"/>
          <w:szCs w:val="28"/>
        </w:rPr>
        <w:t>разнообразные материалы и разные приемы лепки. Развивать пластичность в лепке.</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Совершенствовать умение передавать в лепке движения изображаемых объектов.</w:t>
      </w:r>
    </w:p>
    <w:p w:rsidR="00C45AB1" w:rsidRPr="005432F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Формировать умение создавать композиции и скульптурные группы из нескольких</w:t>
      </w:r>
      <w:r w:rsidR="001B7693">
        <w:rPr>
          <w:rFonts w:ascii="Times New Roman" w:hAnsi="Times New Roman" w:cs="Times New Roman"/>
          <w:sz w:val="28"/>
          <w:szCs w:val="28"/>
        </w:rPr>
        <w:t xml:space="preserve"> </w:t>
      </w:r>
      <w:r w:rsidRPr="005432F4">
        <w:rPr>
          <w:rFonts w:ascii="Times New Roman" w:hAnsi="Times New Roman" w:cs="Times New Roman"/>
          <w:sz w:val="28"/>
          <w:szCs w:val="28"/>
        </w:rPr>
        <w:t>фигурок.</w:t>
      </w:r>
    </w:p>
    <w:p w:rsidR="008557B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МУЗЫКАЛЬНОЕ РАЗВИТИЕ</w:t>
      </w:r>
      <w:r w:rsidR="003E6250">
        <w:rPr>
          <w:rFonts w:ascii="Times New Roman" w:hAnsi="Times New Roman" w:cs="Times New Roman"/>
          <w:sz w:val="28"/>
          <w:szCs w:val="28"/>
        </w:rPr>
        <w:t xml:space="preserve">. </w:t>
      </w:r>
      <w:r w:rsidRPr="005432F4">
        <w:rPr>
          <w:rFonts w:ascii="Times New Roman" w:hAnsi="Times New Roman" w:cs="Times New Roman"/>
          <w:sz w:val="28"/>
          <w:szCs w:val="28"/>
        </w:rPr>
        <w:t>Формировать у детей музыкальный вкус, знакомя их с классической, народной и</w:t>
      </w:r>
      <w:r w:rsidR="008557B4">
        <w:rPr>
          <w:rFonts w:ascii="Times New Roman" w:hAnsi="Times New Roman" w:cs="Times New Roman"/>
          <w:sz w:val="28"/>
          <w:szCs w:val="28"/>
        </w:rPr>
        <w:t xml:space="preserve"> современной музыкой.</w:t>
      </w:r>
    </w:p>
    <w:p w:rsidR="008557B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Воспитывать любовь и интерес к музыке, развивая музыкальную</w:t>
      </w:r>
      <w:r w:rsidR="001B7693">
        <w:rPr>
          <w:rFonts w:ascii="Times New Roman" w:hAnsi="Times New Roman" w:cs="Times New Roman"/>
          <w:sz w:val="28"/>
          <w:szCs w:val="28"/>
        </w:rPr>
        <w:t xml:space="preserve"> </w:t>
      </w:r>
      <w:r w:rsidRPr="005432F4">
        <w:rPr>
          <w:rFonts w:ascii="Times New Roman" w:hAnsi="Times New Roman" w:cs="Times New Roman"/>
          <w:sz w:val="28"/>
          <w:szCs w:val="28"/>
        </w:rPr>
        <w:t>восприимчивость, музыкальный слух.</w:t>
      </w:r>
    </w:p>
    <w:p w:rsidR="008557B4"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 xml:space="preserve"> Развивать эмоциональную отзывчивость на</w:t>
      </w:r>
      <w:r w:rsidR="001B7693">
        <w:rPr>
          <w:rFonts w:ascii="Times New Roman" w:hAnsi="Times New Roman" w:cs="Times New Roman"/>
          <w:sz w:val="28"/>
          <w:szCs w:val="28"/>
        </w:rPr>
        <w:t xml:space="preserve"> </w:t>
      </w:r>
      <w:r w:rsidRPr="005432F4">
        <w:rPr>
          <w:rFonts w:ascii="Times New Roman" w:hAnsi="Times New Roman" w:cs="Times New Roman"/>
          <w:sz w:val="28"/>
          <w:szCs w:val="28"/>
        </w:rPr>
        <w:t>музыку различного характера, звуко</w:t>
      </w:r>
      <w:r w:rsidR="00ED22BB">
        <w:rPr>
          <w:rFonts w:ascii="Times New Roman" w:hAnsi="Times New Roman" w:cs="Times New Roman"/>
          <w:sz w:val="28"/>
          <w:szCs w:val="28"/>
        </w:rPr>
        <w:t xml:space="preserve"> </w:t>
      </w:r>
      <w:r w:rsidRPr="005432F4">
        <w:rPr>
          <w:rFonts w:ascii="Times New Roman" w:hAnsi="Times New Roman" w:cs="Times New Roman"/>
          <w:sz w:val="28"/>
          <w:szCs w:val="28"/>
        </w:rPr>
        <w:t>высотный, тембровый и динамический слух, чувство</w:t>
      </w:r>
      <w:r w:rsidR="00ED22BB">
        <w:rPr>
          <w:rFonts w:ascii="Times New Roman" w:hAnsi="Times New Roman" w:cs="Times New Roman"/>
          <w:sz w:val="28"/>
          <w:szCs w:val="28"/>
        </w:rPr>
        <w:t xml:space="preserve"> </w:t>
      </w:r>
      <w:r w:rsidRPr="005432F4">
        <w:rPr>
          <w:rFonts w:ascii="Times New Roman" w:hAnsi="Times New Roman" w:cs="Times New Roman"/>
          <w:sz w:val="28"/>
          <w:szCs w:val="28"/>
        </w:rPr>
        <w:t xml:space="preserve">ритма. Формировать певческий голос и выразительность движений. </w:t>
      </w:r>
    </w:p>
    <w:p w:rsidR="00C45AB1" w:rsidRDefault="00C45AB1" w:rsidP="00C45AB1">
      <w:pPr>
        <w:autoSpaceDE w:val="0"/>
        <w:autoSpaceDN w:val="0"/>
        <w:adjustRightInd w:val="0"/>
        <w:spacing w:after="0" w:line="240" w:lineRule="auto"/>
        <w:rPr>
          <w:rFonts w:ascii="Times New Roman" w:hAnsi="Times New Roman" w:cs="Times New Roman"/>
          <w:sz w:val="28"/>
          <w:szCs w:val="28"/>
        </w:rPr>
      </w:pPr>
      <w:r w:rsidRPr="005432F4">
        <w:rPr>
          <w:rFonts w:ascii="Times New Roman" w:hAnsi="Times New Roman" w:cs="Times New Roman"/>
          <w:sz w:val="28"/>
          <w:szCs w:val="28"/>
        </w:rPr>
        <w:t>Развивать умением</w:t>
      </w:r>
      <w:r w:rsidR="00ED22BB">
        <w:rPr>
          <w:rFonts w:ascii="Times New Roman" w:hAnsi="Times New Roman" w:cs="Times New Roman"/>
          <w:sz w:val="28"/>
          <w:szCs w:val="28"/>
        </w:rPr>
        <w:t xml:space="preserve"> м</w:t>
      </w:r>
      <w:r w:rsidRPr="005432F4">
        <w:rPr>
          <w:rFonts w:ascii="Times New Roman" w:hAnsi="Times New Roman" w:cs="Times New Roman"/>
          <w:sz w:val="28"/>
          <w:szCs w:val="28"/>
        </w:rPr>
        <w:t>узицировать на детских музыкальных инструментах. Продолжать формировать</w:t>
      </w:r>
      <w:r w:rsidR="00ED22BB">
        <w:rPr>
          <w:rFonts w:ascii="Times New Roman" w:hAnsi="Times New Roman" w:cs="Times New Roman"/>
          <w:sz w:val="28"/>
          <w:szCs w:val="28"/>
        </w:rPr>
        <w:t xml:space="preserve"> </w:t>
      </w:r>
      <w:r w:rsidRPr="005432F4">
        <w:rPr>
          <w:rFonts w:ascii="Times New Roman" w:hAnsi="Times New Roman" w:cs="Times New Roman"/>
          <w:sz w:val="28"/>
          <w:szCs w:val="28"/>
        </w:rPr>
        <w:t>творческую активность, самостоятельность и стремление применять в жизни знакомый</w:t>
      </w:r>
      <w:r w:rsidR="00ED22BB">
        <w:rPr>
          <w:rFonts w:ascii="Times New Roman" w:hAnsi="Times New Roman" w:cs="Times New Roman"/>
          <w:sz w:val="28"/>
          <w:szCs w:val="28"/>
        </w:rPr>
        <w:t xml:space="preserve"> </w:t>
      </w:r>
      <w:r w:rsidRPr="005432F4">
        <w:rPr>
          <w:rFonts w:ascii="Times New Roman" w:hAnsi="Times New Roman" w:cs="Times New Roman"/>
          <w:sz w:val="28"/>
          <w:szCs w:val="28"/>
        </w:rPr>
        <w:t>музыкальный репертуар.</w:t>
      </w:r>
    </w:p>
    <w:p w:rsidR="00D52C00" w:rsidRDefault="00D52C00" w:rsidP="00D52C00">
      <w:pPr>
        <w:pStyle w:val="Default"/>
        <w:rPr>
          <w:sz w:val="28"/>
          <w:szCs w:val="28"/>
        </w:rPr>
      </w:pPr>
      <w:r>
        <w:rPr>
          <w:sz w:val="28"/>
          <w:szCs w:val="28"/>
        </w:rPr>
        <w:t>КУЛЬТУРНО – ДОСУГОВАЯ  ДЕЯТЕЛЬНОСТЬ.</w:t>
      </w:r>
    </w:p>
    <w:p w:rsidR="00D52C00" w:rsidRPr="00056FC2" w:rsidRDefault="00D52C00" w:rsidP="00D52C00">
      <w:pPr>
        <w:pStyle w:val="Default"/>
        <w:rPr>
          <w:sz w:val="28"/>
          <w:szCs w:val="28"/>
        </w:rPr>
      </w:pPr>
      <w:r w:rsidRPr="00056FC2">
        <w:rPr>
          <w:sz w:val="28"/>
          <w:szCs w:val="28"/>
        </w:rPr>
        <w:t xml:space="preserve">Культурно-досуговая деятельность в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D52C00" w:rsidRPr="00056FC2" w:rsidRDefault="00D52C00" w:rsidP="00D52C00">
      <w:pPr>
        <w:pStyle w:val="Default"/>
        <w:rPr>
          <w:sz w:val="28"/>
          <w:szCs w:val="28"/>
        </w:rPr>
      </w:pPr>
      <w:r w:rsidRPr="00056FC2">
        <w:rPr>
          <w:sz w:val="28"/>
          <w:szCs w:val="28"/>
        </w:rPr>
        <w:t xml:space="preserve">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w:t>
      </w:r>
      <w:r w:rsidRPr="00056FC2">
        <w:rPr>
          <w:sz w:val="28"/>
          <w:szCs w:val="28"/>
        </w:rPr>
        <w:lastRenderedPageBreak/>
        <w:t xml:space="preserve">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D52C00" w:rsidRPr="00056FC2" w:rsidRDefault="00D52C00" w:rsidP="00D52C00">
      <w:pPr>
        <w:pStyle w:val="Default"/>
        <w:rPr>
          <w:sz w:val="28"/>
          <w:szCs w:val="28"/>
        </w:rPr>
      </w:pPr>
      <w:r w:rsidRPr="00056FC2">
        <w:rPr>
          <w:sz w:val="28"/>
          <w:szCs w:val="28"/>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D52C00" w:rsidRDefault="00D52C00" w:rsidP="00C45AB1">
      <w:pPr>
        <w:autoSpaceDE w:val="0"/>
        <w:autoSpaceDN w:val="0"/>
        <w:adjustRightInd w:val="0"/>
        <w:spacing w:after="0" w:line="240" w:lineRule="auto"/>
        <w:rPr>
          <w:rFonts w:ascii="Times New Roman" w:hAnsi="Times New Roman" w:cs="Times New Roman"/>
          <w:sz w:val="28"/>
          <w:szCs w:val="28"/>
        </w:rPr>
      </w:pPr>
    </w:p>
    <w:p w:rsidR="008557B4" w:rsidRDefault="008557B4" w:rsidP="00C45AB1">
      <w:pPr>
        <w:autoSpaceDE w:val="0"/>
        <w:autoSpaceDN w:val="0"/>
        <w:adjustRightInd w:val="0"/>
        <w:spacing w:after="0" w:line="240" w:lineRule="auto"/>
        <w:rPr>
          <w:rFonts w:ascii="Times New Roman" w:hAnsi="Times New Roman" w:cs="Times New Roman"/>
          <w:sz w:val="28"/>
          <w:szCs w:val="28"/>
        </w:rPr>
      </w:pPr>
    </w:p>
    <w:p w:rsidR="008557B4" w:rsidRPr="008557B4" w:rsidRDefault="008557B4" w:rsidP="008557B4">
      <w:pPr>
        <w:ind w:firstLine="709"/>
        <w:jc w:val="both"/>
        <w:rPr>
          <w:rFonts w:ascii="Times New Roman" w:hAnsi="Times New Roman" w:cs="Times New Roman"/>
          <w:sz w:val="28"/>
          <w:szCs w:val="28"/>
        </w:rPr>
      </w:pPr>
      <w:r w:rsidRPr="008557B4">
        <w:rPr>
          <w:rFonts w:ascii="Times New Roman" w:hAnsi="Times New Roman" w:cs="Times New Roman"/>
          <w:bCs/>
          <w:sz w:val="28"/>
          <w:szCs w:val="28"/>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8557B4" w:rsidRPr="008557B4" w:rsidRDefault="008557B4" w:rsidP="008557B4">
      <w:pPr>
        <w:ind w:firstLine="709"/>
        <w:jc w:val="both"/>
        <w:rPr>
          <w:rFonts w:ascii="Times New Roman" w:hAnsi="Times New Roman" w:cs="Times New Roman"/>
          <w:iCs/>
          <w:sz w:val="28"/>
          <w:szCs w:val="28"/>
        </w:rPr>
      </w:pPr>
      <w:r w:rsidRPr="008557B4">
        <w:rPr>
          <w:rFonts w:ascii="Times New Roman" w:hAnsi="Times New Roman" w:cs="Times New Roman"/>
          <w:sz w:val="28"/>
          <w:szCs w:val="28"/>
        </w:rPr>
        <w:t xml:space="preserve">Задачи художественно-эстетического развития реализуются также </w:t>
      </w:r>
      <w:r w:rsidRPr="008557B4">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w:t>
      </w:r>
    </w:p>
    <w:p w:rsidR="008557B4" w:rsidRDefault="001E58B5" w:rsidP="003E6250">
      <w:pPr>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w:t>
      </w:r>
      <w:r w:rsidR="008557B4" w:rsidRPr="008557B4">
        <w:rPr>
          <w:rFonts w:ascii="Times New Roman" w:hAnsi="Times New Roman" w:cs="Times New Roman"/>
          <w:sz w:val="28"/>
          <w:szCs w:val="28"/>
        </w:rPr>
        <w:t xml:space="preserve"> деяте</w:t>
      </w:r>
      <w:r w:rsidR="008557B4">
        <w:rPr>
          <w:rFonts w:ascii="Times New Roman" w:hAnsi="Times New Roman" w:cs="Times New Roman"/>
          <w:sz w:val="28"/>
          <w:szCs w:val="28"/>
        </w:rPr>
        <w:t>льность по лепке и рисованию,</w:t>
      </w:r>
      <w:r w:rsidR="008557B4" w:rsidRPr="008557B4">
        <w:rPr>
          <w:rFonts w:ascii="Times New Roman" w:hAnsi="Times New Roman" w:cs="Times New Roman"/>
          <w:sz w:val="28"/>
          <w:szCs w:val="28"/>
        </w:rPr>
        <w:t xml:space="preserve"> по аппликации и конструированию осуществляется воспитателями группы в соответствии с пер</w:t>
      </w:r>
      <w:r w:rsidR="008557B4">
        <w:rPr>
          <w:rFonts w:ascii="Times New Roman" w:hAnsi="Times New Roman" w:cs="Times New Roman"/>
          <w:sz w:val="28"/>
          <w:szCs w:val="28"/>
        </w:rPr>
        <w:t>спективным планом</w:t>
      </w:r>
      <w:r w:rsidR="008557B4" w:rsidRPr="008557B4">
        <w:rPr>
          <w:rFonts w:ascii="Times New Roman" w:hAnsi="Times New Roman" w:cs="Times New Roman"/>
          <w:sz w:val="28"/>
          <w:szCs w:val="28"/>
        </w:rPr>
        <w:t>.</w:t>
      </w:r>
    </w:p>
    <w:p w:rsidR="007E5226" w:rsidRPr="007E5226" w:rsidRDefault="007E5226" w:rsidP="007E5226">
      <w:pPr>
        <w:tabs>
          <w:tab w:val="left" w:pos="6943"/>
        </w:tabs>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Формы, приёмы организации образовательного процесса</w:t>
      </w:r>
    </w:p>
    <w:p w:rsidR="007E5226" w:rsidRPr="007E5226" w:rsidRDefault="007E5226" w:rsidP="007E5226">
      <w:pPr>
        <w:tabs>
          <w:tab w:val="left" w:pos="6943"/>
        </w:tabs>
        <w:spacing w:after="0" w:line="240" w:lineRule="auto"/>
        <w:ind w:hanging="1152"/>
        <w:jc w:val="center"/>
        <w:rPr>
          <w:rFonts w:ascii="Times New Roman" w:eastAsia="Calibri" w:hAnsi="Times New Roman" w:cs="Times New Roman"/>
          <w:b/>
          <w:bCs/>
          <w:sz w:val="28"/>
          <w:szCs w:val="28"/>
        </w:rPr>
      </w:pPr>
      <w:r w:rsidRPr="007E5226">
        <w:rPr>
          <w:rFonts w:ascii="Times New Roman" w:eastAsia="Calibri" w:hAnsi="Times New Roman" w:cs="Times New Roman"/>
          <w:b/>
          <w:bCs/>
          <w:color w:val="000000"/>
          <w:sz w:val="28"/>
          <w:szCs w:val="28"/>
        </w:rPr>
        <w:t xml:space="preserve">                 по образовательной области «Художественно-эстетическое развитие»</w:t>
      </w:r>
    </w:p>
    <w:p w:rsidR="007E5226" w:rsidRPr="007E5226" w:rsidRDefault="007E5226" w:rsidP="007E5226">
      <w:pPr>
        <w:tabs>
          <w:tab w:val="left" w:pos="6943"/>
        </w:tabs>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356"/>
        <w:gridCol w:w="2448"/>
        <w:gridCol w:w="2356"/>
      </w:tblGrid>
      <w:tr w:rsidR="007E5226" w:rsidRPr="007E5226" w:rsidTr="00C36FBE">
        <w:trPr>
          <w:trHeight w:val="515"/>
        </w:trPr>
        <w:tc>
          <w:tcPr>
            <w:tcW w:w="2247" w:type="pct"/>
            <w:gridSpan w:val="2"/>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bCs/>
                <w:sz w:val="28"/>
                <w:szCs w:val="28"/>
              </w:rPr>
            </w:pPr>
            <w:r w:rsidRPr="007E5226">
              <w:rPr>
                <w:rFonts w:ascii="Times New Roman" w:eastAsia="Calibri" w:hAnsi="Times New Roman" w:cs="Times New Roman"/>
                <w:b/>
                <w:bCs/>
                <w:sz w:val="28"/>
                <w:szCs w:val="28"/>
              </w:rPr>
              <w:t>Совместная образовательная деятельность педагогов и детей</w:t>
            </w:r>
          </w:p>
        </w:tc>
        <w:tc>
          <w:tcPr>
            <w:tcW w:w="1552" w:type="pct"/>
            <w:vMerge w:val="restar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самостоятельная деятельность детей</w:t>
            </w:r>
          </w:p>
        </w:tc>
        <w:tc>
          <w:tcPr>
            <w:tcW w:w="1201" w:type="pct"/>
            <w:vMerge w:val="restar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t>образовательная деятельность в семье</w:t>
            </w:r>
          </w:p>
        </w:tc>
      </w:tr>
      <w:tr w:rsidR="007E5226" w:rsidRPr="007E5226" w:rsidTr="00C36FBE">
        <w:trPr>
          <w:trHeight w:val="515"/>
        </w:trPr>
        <w:tc>
          <w:tcPr>
            <w:tcW w:w="1065"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непосредственно образовательная деятельность</w:t>
            </w:r>
          </w:p>
        </w:tc>
        <w:tc>
          <w:tcPr>
            <w:tcW w:w="1182"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p>
        </w:tc>
      </w:tr>
      <w:tr w:rsidR="007E5226" w:rsidRPr="007E5226" w:rsidTr="00C36FBE">
        <w:trPr>
          <w:trHeight w:val="381"/>
        </w:trPr>
        <w:tc>
          <w:tcPr>
            <w:tcW w:w="1065" w:type="pct"/>
            <w:tcBorders>
              <w:top w:val="single" w:sz="4" w:space="0" w:color="auto"/>
              <w:left w:val="single" w:sz="4" w:space="0" w:color="auto"/>
              <w:bottom w:val="single" w:sz="4" w:space="0" w:color="auto"/>
              <w:right w:val="single" w:sz="4" w:space="0" w:color="auto"/>
            </w:tcBorders>
          </w:tcPr>
          <w:p w:rsidR="007E5226" w:rsidRPr="007E5226" w:rsidRDefault="007E5226" w:rsidP="00C36FBE">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Слушание (музыкальные сказки, инструментальная музыка)</w:t>
            </w:r>
          </w:p>
          <w:p w:rsidR="007E5226" w:rsidRPr="007E5226" w:rsidRDefault="007E5226" w:rsidP="00C36FBE">
            <w:pPr>
              <w:tabs>
                <w:tab w:val="left" w:pos="378"/>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sz w:val="28"/>
                <w:szCs w:val="28"/>
              </w:rPr>
              <w:t xml:space="preserve">Беседы с детьми о </w:t>
            </w:r>
            <w:r w:rsidRPr="007E5226">
              <w:rPr>
                <w:rFonts w:ascii="Times New Roman" w:eastAsia="Calibri" w:hAnsi="Times New Roman" w:cs="Times New Roman"/>
                <w:sz w:val="28"/>
                <w:szCs w:val="28"/>
              </w:rPr>
              <w:lastRenderedPageBreak/>
              <w:t>музыке</w:t>
            </w:r>
          </w:p>
          <w:p w:rsidR="007E5226" w:rsidRPr="007E5226" w:rsidRDefault="007E5226" w:rsidP="00C36FBE">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bCs/>
                <w:sz w:val="28"/>
                <w:szCs w:val="28"/>
              </w:rPr>
              <w:t>Музыкально-дидактическая игра</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Театрализованная деятельность</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Рассматривание иллюстраций в детских книгах, репродукций, предметов окружающей действительности</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Рассматривание портретов композиторов</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p>
        </w:tc>
        <w:tc>
          <w:tcPr>
            <w:tcW w:w="1182" w:type="pct"/>
            <w:tcBorders>
              <w:top w:val="single" w:sz="4" w:space="0" w:color="auto"/>
              <w:left w:val="single" w:sz="4" w:space="0" w:color="auto"/>
              <w:bottom w:val="single" w:sz="4" w:space="0" w:color="auto"/>
              <w:right w:val="single" w:sz="4" w:space="0" w:color="auto"/>
            </w:tcBorders>
          </w:tcPr>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Использование музыки:</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во время умывания</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в сюжетно-ролевых играх</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 в </w:t>
            </w:r>
            <w:r w:rsidRPr="007E5226">
              <w:rPr>
                <w:rFonts w:ascii="Times New Roman" w:eastAsia="Calibri" w:hAnsi="Times New Roman" w:cs="Times New Roman"/>
                <w:sz w:val="28"/>
                <w:szCs w:val="28"/>
              </w:rPr>
              <w:lastRenderedPageBreak/>
              <w:t>компьютерных играх</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перед дневным сном</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при пробуждении</w:t>
            </w:r>
          </w:p>
          <w:p w:rsidR="007E5226" w:rsidRPr="007E5226" w:rsidRDefault="007E5226" w:rsidP="00C36FBE">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Музыкально-дидактическая игра</w:t>
            </w:r>
          </w:p>
          <w:p w:rsidR="007E5226" w:rsidRPr="007E5226" w:rsidRDefault="007E5226" w:rsidP="00C36FBE">
            <w:pPr>
              <w:tabs>
                <w:tab w:val="left" w:pos="6943"/>
              </w:tabs>
              <w:spacing w:after="0" w:line="240" w:lineRule="auto"/>
              <w:rPr>
                <w:rFonts w:ascii="Times New Roman" w:eastAsia="Calibri" w:hAnsi="Times New Roman" w:cs="Times New Roman"/>
                <w:bCs/>
                <w:sz w:val="28"/>
                <w:szCs w:val="28"/>
              </w:rPr>
            </w:pPr>
            <w:r w:rsidRPr="007E5226">
              <w:rPr>
                <w:rFonts w:ascii="Times New Roman" w:eastAsia="Calibri" w:hAnsi="Times New Roman" w:cs="Times New Roman"/>
                <w:bCs/>
                <w:sz w:val="28"/>
                <w:szCs w:val="28"/>
              </w:rPr>
              <w:t>Индивидуальная работа</w:t>
            </w:r>
          </w:p>
          <w:p w:rsidR="007E5226" w:rsidRPr="007E5226" w:rsidRDefault="007E5226" w:rsidP="00C36FBE">
            <w:pPr>
              <w:tabs>
                <w:tab w:val="left" w:pos="37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Праздники</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Развлечения</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мультфильмов, фрагментов детских музыкальных фильмов</w:t>
            </w:r>
          </w:p>
          <w:p w:rsidR="007E5226" w:rsidRPr="007E5226" w:rsidRDefault="007E5226" w:rsidP="00C36FBE">
            <w:pPr>
              <w:tabs>
                <w:tab w:val="left" w:pos="6943"/>
              </w:tabs>
              <w:spacing w:after="0" w:line="240" w:lineRule="auto"/>
              <w:rPr>
                <w:rFonts w:ascii="Times New Roman" w:eastAsia="Calibri" w:hAnsi="Times New Roman" w:cs="Times New Roman"/>
                <w:sz w:val="28"/>
                <w:szCs w:val="28"/>
              </w:rPr>
            </w:pPr>
          </w:p>
        </w:tc>
        <w:tc>
          <w:tcPr>
            <w:tcW w:w="1552"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Игры в «праздники», «концерт», «оркестр», «музыкальные занятия», «телевизор»</w:t>
            </w:r>
          </w:p>
          <w:p w:rsidR="007E5226" w:rsidRPr="007E5226" w:rsidRDefault="007E5226" w:rsidP="00C36FBE">
            <w:pPr>
              <w:tabs>
                <w:tab w:val="left" w:pos="315"/>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Сюжетно-ролевые игры</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Импровизация мелодий на собственные слова, придумывание песенок</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Придумывание простейших танцевальных движений.</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Инсценирование содержания песен, хороводов</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Составление композиций танца</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Импровизация на инструментах</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Музыкально-дидактические игры</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Игры-драматизации</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Аккомпанемент в пении, танце и др.</w:t>
            </w:r>
          </w:p>
          <w:p w:rsidR="007E5226" w:rsidRPr="007E5226" w:rsidRDefault="007E5226" w:rsidP="00C36FBE">
            <w:pPr>
              <w:tabs>
                <w:tab w:val="left" w:pos="279"/>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Детский ансамбль, оркестр</w:t>
            </w:r>
          </w:p>
        </w:tc>
        <w:tc>
          <w:tcPr>
            <w:tcW w:w="1201"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Посещения музеев, выставок, детских музыкальных театров</w:t>
            </w:r>
          </w:p>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Прослушивание аудиозаписей.</w:t>
            </w:r>
          </w:p>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lastRenderedPageBreak/>
              <w:t>Просмотр иллюстраций, репродукций картин, портретов композиторов</w:t>
            </w:r>
          </w:p>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Просмотр видеофильмов</w:t>
            </w:r>
          </w:p>
          <w:p w:rsidR="007E5226" w:rsidRPr="007E5226" w:rsidRDefault="007E5226" w:rsidP="00C36FBE">
            <w:pPr>
              <w:tabs>
                <w:tab w:val="left" w:pos="288"/>
                <w:tab w:val="left" w:pos="6943"/>
              </w:tabs>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Обучение игре на музыкальных инструментах</w:t>
            </w:r>
          </w:p>
        </w:tc>
      </w:tr>
    </w:tbl>
    <w:p w:rsidR="00520024" w:rsidRPr="003E6250" w:rsidRDefault="00520024" w:rsidP="003E6250">
      <w:pPr>
        <w:jc w:val="both"/>
        <w:rPr>
          <w:rFonts w:ascii="Times New Roman" w:hAnsi="Times New Roman" w:cs="Times New Roman"/>
          <w:iCs/>
          <w:sz w:val="28"/>
          <w:szCs w:val="28"/>
        </w:rPr>
      </w:pPr>
    </w:p>
    <w:p w:rsidR="00C75F9B" w:rsidRPr="000F6028" w:rsidRDefault="00C75F9B" w:rsidP="00C75F9B">
      <w:pPr>
        <w:jc w:val="both"/>
        <w:rPr>
          <w:rFonts w:ascii="Times New Roman" w:hAnsi="Times New Roman" w:cs="Times New Roman"/>
          <w:b/>
          <w:color w:val="000000" w:themeColor="text1"/>
          <w:sz w:val="28"/>
          <w:szCs w:val="28"/>
          <w:u w:val="single"/>
        </w:rPr>
      </w:pPr>
      <w:r w:rsidRPr="000F6028">
        <w:rPr>
          <w:rFonts w:ascii="Times New Roman" w:hAnsi="Times New Roman" w:cs="Times New Roman"/>
          <w:b/>
          <w:sz w:val="28"/>
          <w:szCs w:val="28"/>
          <w:u w:val="single"/>
        </w:rPr>
        <w:t xml:space="preserve">Образовательная </w:t>
      </w:r>
      <w:r w:rsidRPr="000F6028">
        <w:rPr>
          <w:rFonts w:ascii="Times New Roman" w:hAnsi="Times New Roman" w:cs="Times New Roman"/>
          <w:b/>
          <w:color w:val="000000" w:themeColor="text1"/>
          <w:sz w:val="28"/>
          <w:szCs w:val="28"/>
          <w:u w:val="single"/>
        </w:rPr>
        <w:t xml:space="preserve">область «Физическое развитие»  </w:t>
      </w:r>
    </w:p>
    <w:p w:rsidR="003E6250"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жизненно необходимые виды двигательных действий (ходьбу,бег, лазание, прыжки, ползание и лазание, бросание, ловлю и метание) с учетом</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 xml:space="preserve">этапности развития нервной системы, психики и моторики. </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Добиваться развития</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физических качеств (быстроты, ловкости, гибкости, координации движений, хорошей</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ориентировки в пространстве, чувства равновесия, умения проявлять силу и</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выносливость).</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Воспитывать выдержку, смелость, решительность, настойчивость,</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самостоятельность, инициативность, фантазию, творческие способности, интерес к</w:t>
      </w:r>
      <w:r w:rsidR="006F35B6" w:rsidRPr="006F35B6">
        <w:rPr>
          <w:rFonts w:ascii="Times New Roman" w:hAnsi="Times New Roman" w:cs="Times New Roman"/>
          <w:sz w:val="28"/>
          <w:szCs w:val="28"/>
        </w:rPr>
        <w:t xml:space="preserve"> </w:t>
      </w:r>
      <w:r w:rsidRPr="000F6028">
        <w:rPr>
          <w:rFonts w:ascii="Times New Roman" w:hAnsi="Times New Roman" w:cs="Times New Roman"/>
          <w:sz w:val="28"/>
          <w:szCs w:val="28"/>
        </w:rPr>
        <w:t>активной двигательной деятельности и потребности в ней.</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Способствовать формированию широкого круга игровых действий.</w:t>
      </w:r>
    </w:p>
    <w:p w:rsidR="00C45AB1" w:rsidRPr="003E6250" w:rsidRDefault="00C45AB1" w:rsidP="001E58B5">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умение выполнять упражнения под музыку. Содействовать</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развитию пластичности, выразительности плавности, ритмичности движений</w:t>
      </w:r>
      <w:r w:rsidR="001E58B5" w:rsidRPr="000F6028">
        <w:rPr>
          <w:rFonts w:ascii="Times New Roman" w:hAnsi="Times New Roman" w:cs="Times New Roman"/>
          <w:sz w:val="28"/>
          <w:szCs w:val="28"/>
        </w:rPr>
        <w:t>.</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lastRenderedPageBreak/>
        <w:t>Продолжать разучивать и совершенствовать упражнения, развивающие мелкие и</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крупные мышцы (кистей, пальцев рук, шеи, спины, стопы и др.), связки и суставы</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разных отдельных частей тела (шеи, рук и плечевого пояса, туловища, ног).</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сформированные ранее и развивать навыки езды на</w:t>
      </w:r>
    </w:p>
    <w:p w:rsidR="00C45AB1" w:rsidRPr="000F6028" w:rsidRDefault="00ED22BB" w:rsidP="00C45A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C45AB1" w:rsidRPr="000F6028">
        <w:rPr>
          <w:rFonts w:ascii="Times New Roman" w:hAnsi="Times New Roman" w:cs="Times New Roman"/>
          <w:sz w:val="28"/>
          <w:szCs w:val="28"/>
        </w:rPr>
        <w:t>вухколесном</w:t>
      </w:r>
      <w:r>
        <w:rPr>
          <w:rFonts w:ascii="Times New Roman" w:hAnsi="Times New Roman" w:cs="Times New Roman"/>
          <w:sz w:val="28"/>
          <w:szCs w:val="28"/>
        </w:rPr>
        <w:t xml:space="preserve"> </w:t>
      </w:r>
      <w:r w:rsidR="00C45AB1" w:rsidRPr="000F6028">
        <w:rPr>
          <w:rFonts w:ascii="Times New Roman" w:hAnsi="Times New Roman" w:cs="Times New Roman"/>
          <w:sz w:val="28"/>
          <w:szCs w:val="28"/>
        </w:rPr>
        <w:t>велосипеде, самокате, санках; игры в хоккей (элементы). Сформировать</w:t>
      </w:r>
      <w:r>
        <w:rPr>
          <w:rFonts w:ascii="Times New Roman" w:hAnsi="Times New Roman" w:cs="Times New Roman"/>
          <w:sz w:val="28"/>
          <w:szCs w:val="28"/>
        </w:rPr>
        <w:t xml:space="preserve"> </w:t>
      </w:r>
      <w:r w:rsidR="00C45AB1" w:rsidRPr="000F6028">
        <w:rPr>
          <w:rFonts w:ascii="Times New Roman" w:hAnsi="Times New Roman" w:cs="Times New Roman"/>
          <w:sz w:val="28"/>
          <w:szCs w:val="28"/>
        </w:rPr>
        <w:t>навык скольжения по ледяной дорожке на одной ноге; навык скольжения с невысокой</w:t>
      </w:r>
      <w:r>
        <w:rPr>
          <w:rFonts w:ascii="Times New Roman" w:hAnsi="Times New Roman" w:cs="Times New Roman"/>
          <w:sz w:val="28"/>
          <w:szCs w:val="28"/>
        </w:rPr>
        <w:t xml:space="preserve"> </w:t>
      </w:r>
      <w:r w:rsidR="00C45AB1" w:rsidRPr="000F6028">
        <w:rPr>
          <w:rFonts w:ascii="Times New Roman" w:hAnsi="Times New Roman" w:cs="Times New Roman"/>
          <w:sz w:val="28"/>
          <w:szCs w:val="28"/>
        </w:rPr>
        <w:t>горки на двух ногах.</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навыки игры в футбол (элементы), баскетбол (элементы),</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бадминтон (элементы), городки (элементы). Формировать навыки игры в настольный</w:t>
      </w:r>
      <w:r w:rsidR="00ED22BB">
        <w:rPr>
          <w:rFonts w:ascii="Times New Roman" w:hAnsi="Times New Roman" w:cs="Times New Roman"/>
          <w:sz w:val="28"/>
          <w:szCs w:val="28"/>
        </w:rPr>
        <w:t xml:space="preserve"> </w:t>
      </w:r>
      <w:r w:rsidRPr="000F6028">
        <w:rPr>
          <w:rFonts w:ascii="Times New Roman" w:hAnsi="Times New Roman" w:cs="Times New Roman"/>
          <w:sz w:val="28"/>
          <w:szCs w:val="28"/>
        </w:rPr>
        <w:t>теннис (элементы).</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Совершенствовать навыки игры в разнообразные подвижные игры, в игры с</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элементами соревнования.</w:t>
      </w:r>
    </w:p>
    <w:p w:rsidR="00C45AB1" w:rsidRPr="000F6028" w:rsidRDefault="00C45AB1" w:rsidP="00C45AB1">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Формировать правильную осанку и свод стопы.</w:t>
      </w:r>
    </w:p>
    <w:p w:rsidR="00C45AB1" w:rsidRDefault="00C45AB1" w:rsidP="000F6028">
      <w:pPr>
        <w:autoSpaceDE w:val="0"/>
        <w:autoSpaceDN w:val="0"/>
        <w:adjustRightInd w:val="0"/>
        <w:spacing w:after="0" w:line="240" w:lineRule="auto"/>
        <w:rPr>
          <w:rFonts w:ascii="Times New Roman" w:hAnsi="Times New Roman" w:cs="Times New Roman"/>
          <w:sz w:val="28"/>
          <w:szCs w:val="28"/>
        </w:rPr>
      </w:pPr>
      <w:r w:rsidRPr="000F6028">
        <w:rPr>
          <w:rFonts w:ascii="Times New Roman" w:hAnsi="Times New Roman" w:cs="Times New Roman"/>
          <w:sz w:val="28"/>
          <w:szCs w:val="28"/>
        </w:rPr>
        <w:t>Продолжать закаливание организма с использованием всех доступных природных</w:t>
      </w:r>
      <w:r w:rsidR="005B08A0">
        <w:rPr>
          <w:rFonts w:ascii="Times New Roman" w:hAnsi="Times New Roman" w:cs="Times New Roman"/>
          <w:sz w:val="28"/>
          <w:szCs w:val="28"/>
        </w:rPr>
        <w:t xml:space="preserve"> ф</w:t>
      </w:r>
      <w:r w:rsidRPr="000F6028">
        <w:rPr>
          <w:rFonts w:ascii="Times New Roman" w:hAnsi="Times New Roman" w:cs="Times New Roman"/>
          <w:sz w:val="28"/>
          <w:szCs w:val="28"/>
        </w:rPr>
        <w:t>акторов</w:t>
      </w:r>
      <w:r w:rsidR="000F6028" w:rsidRPr="000F6028">
        <w:rPr>
          <w:rFonts w:ascii="Times New Roman" w:hAnsi="Times New Roman" w:cs="Times New Roman"/>
          <w:sz w:val="28"/>
          <w:szCs w:val="28"/>
        </w:rPr>
        <w:t>.</w:t>
      </w:r>
    </w:p>
    <w:p w:rsidR="005B08A0" w:rsidRPr="005B08A0" w:rsidRDefault="005B08A0" w:rsidP="000F6028">
      <w:pPr>
        <w:autoSpaceDE w:val="0"/>
        <w:autoSpaceDN w:val="0"/>
        <w:adjustRightInd w:val="0"/>
        <w:spacing w:after="0" w:line="240" w:lineRule="auto"/>
        <w:rPr>
          <w:rFonts w:ascii="Times New Roman" w:hAnsi="Times New Roman" w:cs="Times New Roman"/>
          <w:sz w:val="28"/>
          <w:szCs w:val="28"/>
        </w:rPr>
      </w:pPr>
    </w:p>
    <w:p w:rsidR="00143192" w:rsidRDefault="005E7181" w:rsidP="00143192">
      <w:pPr>
        <w:jc w:val="both"/>
        <w:rPr>
          <w:rFonts w:ascii="Times New Roman" w:hAnsi="Times New Roman" w:cs="Times New Roman"/>
          <w:iCs/>
          <w:sz w:val="28"/>
          <w:szCs w:val="28"/>
        </w:rPr>
      </w:pPr>
      <w:r w:rsidRPr="005E7181">
        <w:rPr>
          <w:rFonts w:ascii="Times New Roman" w:hAnsi="Times New Roman" w:cs="Times New Roman"/>
          <w:iCs/>
          <w:sz w:val="28"/>
          <w:szCs w:val="28"/>
          <w:u w:val="single"/>
        </w:rPr>
        <w:t>Направления</w:t>
      </w:r>
      <w:r w:rsidRPr="005E7181">
        <w:rPr>
          <w:rFonts w:ascii="Times New Roman" w:hAnsi="Times New Roman" w:cs="Times New Roman"/>
          <w:iCs/>
          <w:sz w:val="28"/>
          <w:szCs w:val="28"/>
        </w:rPr>
        <w:t xml:space="preserve"> образовательно</w:t>
      </w:r>
      <w:r w:rsidR="00143192">
        <w:rPr>
          <w:rFonts w:ascii="Times New Roman" w:hAnsi="Times New Roman" w:cs="Times New Roman"/>
          <w:iCs/>
          <w:sz w:val="28"/>
          <w:szCs w:val="28"/>
        </w:rPr>
        <w:t xml:space="preserve">й области «Физическое развитие» </w:t>
      </w:r>
    </w:p>
    <w:p w:rsidR="00143192" w:rsidRDefault="005E7181" w:rsidP="00143192">
      <w:pPr>
        <w:jc w:val="both"/>
        <w:rPr>
          <w:rFonts w:ascii="Times New Roman" w:hAnsi="Times New Roman" w:cs="Times New Roman"/>
          <w:sz w:val="28"/>
          <w:szCs w:val="28"/>
        </w:rPr>
      </w:pPr>
      <w:r w:rsidRPr="005E7181">
        <w:rPr>
          <w:rFonts w:ascii="Times New Roman" w:hAnsi="Times New Roman" w:cs="Times New Roman"/>
          <w:iCs/>
          <w:sz w:val="28"/>
          <w:szCs w:val="28"/>
        </w:rPr>
        <w:t>- двигательная активность (</w:t>
      </w:r>
      <w:r w:rsidRPr="005E7181">
        <w:rPr>
          <w:rFonts w:ascii="Times New Roman" w:hAnsi="Times New Roman" w:cs="Times New Roman"/>
          <w:bCs/>
          <w:iCs/>
          <w:sz w:val="28"/>
          <w:szCs w:val="28"/>
        </w:rPr>
        <w:t>основные движения, общеразвивающие упражнения, спортивные упражнения, спортивные игры, подвижные игры);</w:t>
      </w:r>
    </w:p>
    <w:p w:rsidR="005E7181" w:rsidRPr="00143192" w:rsidRDefault="005E7181" w:rsidP="00143192">
      <w:pPr>
        <w:jc w:val="both"/>
        <w:rPr>
          <w:rFonts w:ascii="Times New Roman" w:hAnsi="Times New Roman" w:cs="Times New Roman"/>
          <w:sz w:val="28"/>
          <w:szCs w:val="28"/>
        </w:rPr>
      </w:pPr>
      <w:r w:rsidRPr="005E7181">
        <w:rPr>
          <w:rFonts w:ascii="Times New Roman" w:hAnsi="Times New Roman" w:cs="Times New Roman"/>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5E7181" w:rsidRPr="005E7181" w:rsidRDefault="005E7181" w:rsidP="005E7181">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 xml:space="preserve">- формирование основ культуры здоровья. </w:t>
      </w:r>
    </w:p>
    <w:p w:rsidR="005E7181" w:rsidRPr="005E7181" w:rsidRDefault="005E7181" w:rsidP="005E7181">
      <w:pPr>
        <w:keepNext/>
        <w:ind w:right="-142" w:firstLine="709"/>
        <w:jc w:val="both"/>
        <w:rPr>
          <w:rFonts w:ascii="Times New Roman" w:hAnsi="Times New Roman" w:cs="Times New Roman"/>
          <w:bCs/>
          <w:iCs/>
          <w:sz w:val="28"/>
          <w:szCs w:val="28"/>
        </w:rPr>
      </w:pPr>
      <w:r w:rsidRPr="005E7181">
        <w:rPr>
          <w:rFonts w:ascii="Times New Roman" w:hAnsi="Times New Roman" w:cs="Times New Roman"/>
          <w:bCs/>
          <w:iCs/>
          <w:sz w:val="28"/>
          <w:szCs w:val="28"/>
        </w:rPr>
        <w:t>Непосредственно образовательную деятельность по физическому развитию планирует и организует</w:t>
      </w:r>
      <w:r w:rsidRPr="005E7181">
        <w:rPr>
          <w:rFonts w:ascii="Times New Roman" w:hAnsi="Times New Roman" w:cs="Times New Roman"/>
          <w:bCs/>
          <w:sz w:val="28"/>
          <w:szCs w:val="28"/>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5E7181" w:rsidRPr="005E7181" w:rsidRDefault="005E7181" w:rsidP="005E7181">
      <w:pPr>
        <w:ind w:firstLine="709"/>
        <w:jc w:val="both"/>
        <w:rPr>
          <w:rFonts w:ascii="Times New Roman" w:hAnsi="Times New Roman" w:cs="Times New Roman"/>
          <w:iCs/>
          <w:sz w:val="28"/>
          <w:szCs w:val="28"/>
        </w:rPr>
      </w:pPr>
      <w:r w:rsidRPr="005E7181">
        <w:rPr>
          <w:rFonts w:ascii="Times New Roman" w:hAnsi="Times New Roman" w:cs="Times New Roman"/>
          <w:sz w:val="28"/>
          <w:szCs w:val="28"/>
        </w:rPr>
        <w:t xml:space="preserve">Задачи физического развития реализуются также </w:t>
      </w:r>
      <w:r w:rsidRPr="005E7181">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w:t>
      </w:r>
    </w:p>
    <w:p w:rsidR="005E7181" w:rsidRPr="005E7181" w:rsidRDefault="005E7181" w:rsidP="005E7181">
      <w:pPr>
        <w:ind w:firstLine="709"/>
        <w:jc w:val="both"/>
        <w:rPr>
          <w:rFonts w:ascii="Times New Roman" w:hAnsi="Times New Roman" w:cs="Times New Roman"/>
          <w:iCs/>
          <w:sz w:val="28"/>
          <w:szCs w:val="28"/>
        </w:rPr>
      </w:pPr>
      <w:r w:rsidRPr="005E7181">
        <w:rPr>
          <w:rFonts w:ascii="Times New Roman" w:hAnsi="Times New Roman" w:cs="Times New Roman"/>
          <w:iCs/>
          <w:sz w:val="28"/>
          <w:szCs w:val="28"/>
        </w:rPr>
        <w:t>Воспитание культурно-гигиенических навыков</w:t>
      </w:r>
      <w:r w:rsidR="00ED22BB">
        <w:rPr>
          <w:rFonts w:ascii="Times New Roman" w:hAnsi="Times New Roman" w:cs="Times New Roman"/>
          <w:iCs/>
          <w:sz w:val="28"/>
          <w:szCs w:val="28"/>
        </w:rPr>
        <w:t xml:space="preserve"> </w:t>
      </w:r>
      <w:r w:rsidRPr="005E7181">
        <w:rPr>
          <w:rFonts w:ascii="Times New Roman" w:hAnsi="Times New Roman" w:cs="Times New Roman"/>
          <w:iCs/>
          <w:sz w:val="28"/>
          <w:szCs w:val="28"/>
        </w:rPr>
        <w:t xml:space="preserve">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7E5226" w:rsidRPr="007E5226" w:rsidRDefault="007E5226" w:rsidP="007E5226">
      <w:pPr>
        <w:tabs>
          <w:tab w:val="left" w:pos="720"/>
          <w:tab w:val="left" w:pos="765"/>
          <w:tab w:val="left" w:pos="1832"/>
          <w:tab w:val="left" w:pos="2748"/>
          <w:tab w:val="left" w:pos="3664"/>
          <w:tab w:val="center" w:pos="41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Формы и приемы организации образовательного процесса</w:t>
      </w:r>
    </w:p>
    <w:p w:rsidR="007E5226" w:rsidRPr="007E5226" w:rsidRDefault="007E5226" w:rsidP="007E52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52"/>
        <w:jc w:val="center"/>
        <w:rPr>
          <w:rFonts w:ascii="Times New Roman" w:eastAsia="Calibri" w:hAnsi="Times New Roman" w:cs="Times New Roman"/>
          <w:b/>
          <w:color w:val="000000"/>
          <w:sz w:val="28"/>
          <w:szCs w:val="28"/>
        </w:rPr>
      </w:pPr>
      <w:r w:rsidRPr="007E5226">
        <w:rPr>
          <w:rFonts w:ascii="Times New Roman" w:eastAsia="Calibri" w:hAnsi="Times New Roman" w:cs="Times New Roman"/>
          <w:b/>
          <w:color w:val="000000"/>
          <w:sz w:val="28"/>
          <w:szCs w:val="28"/>
        </w:rPr>
        <w:t xml:space="preserve">                по образовательной области  «Физическое развитие»</w:t>
      </w:r>
    </w:p>
    <w:p w:rsidR="007E5226" w:rsidRPr="007E5226" w:rsidRDefault="007E5226" w:rsidP="007E52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423"/>
        <w:gridCol w:w="2350"/>
        <w:gridCol w:w="2322"/>
      </w:tblGrid>
      <w:tr w:rsidR="007E5226" w:rsidRPr="007E5226" w:rsidTr="00C36FBE">
        <w:tc>
          <w:tcPr>
            <w:tcW w:w="2744" w:type="pct"/>
            <w:gridSpan w:val="2"/>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Cs/>
                <w:sz w:val="28"/>
                <w:szCs w:val="28"/>
              </w:rPr>
            </w:pPr>
            <w:r w:rsidRPr="007E5226">
              <w:rPr>
                <w:rFonts w:ascii="Times New Roman" w:eastAsia="Calibri" w:hAnsi="Times New Roman" w:cs="Times New Roman"/>
                <w:b/>
                <w:bCs/>
                <w:sz w:val="28"/>
                <w:szCs w:val="28"/>
              </w:rPr>
              <w:t xml:space="preserve">Совместная образовательная </w:t>
            </w:r>
            <w:r w:rsidRPr="007E5226">
              <w:rPr>
                <w:rFonts w:ascii="Times New Roman" w:eastAsia="Calibri" w:hAnsi="Times New Roman" w:cs="Times New Roman"/>
                <w:b/>
                <w:bCs/>
                <w:sz w:val="28"/>
                <w:szCs w:val="28"/>
              </w:rPr>
              <w:lastRenderedPageBreak/>
              <w:t>деятельность педагогов и детей</w:t>
            </w:r>
          </w:p>
        </w:tc>
        <w:tc>
          <w:tcPr>
            <w:tcW w:w="1146" w:type="pct"/>
            <w:vMerge w:val="restar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lastRenderedPageBreak/>
              <w:t>самостоятельна</w:t>
            </w:r>
            <w:r w:rsidRPr="007E5226">
              <w:rPr>
                <w:rFonts w:ascii="Times New Roman" w:eastAsia="Calibri" w:hAnsi="Times New Roman" w:cs="Times New Roman"/>
                <w:b/>
                <w:bCs/>
                <w:color w:val="000000"/>
                <w:sz w:val="28"/>
                <w:szCs w:val="28"/>
              </w:rPr>
              <w:lastRenderedPageBreak/>
              <w:t>я деятельность детей</w:t>
            </w:r>
          </w:p>
        </w:tc>
        <w:tc>
          <w:tcPr>
            <w:tcW w:w="1110" w:type="pct"/>
            <w:vMerge w:val="restar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r w:rsidRPr="007E5226">
              <w:rPr>
                <w:rFonts w:ascii="Times New Roman" w:eastAsia="Calibri" w:hAnsi="Times New Roman" w:cs="Times New Roman"/>
                <w:b/>
                <w:bCs/>
                <w:color w:val="000000"/>
                <w:sz w:val="28"/>
                <w:szCs w:val="28"/>
              </w:rPr>
              <w:lastRenderedPageBreak/>
              <w:t>образовательна</w:t>
            </w:r>
            <w:r w:rsidRPr="007E5226">
              <w:rPr>
                <w:rFonts w:ascii="Times New Roman" w:eastAsia="Calibri" w:hAnsi="Times New Roman" w:cs="Times New Roman"/>
                <w:b/>
                <w:bCs/>
                <w:color w:val="000000"/>
                <w:sz w:val="28"/>
                <w:szCs w:val="28"/>
              </w:rPr>
              <w:lastRenderedPageBreak/>
              <w:t>я деятельность в семье</w:t>
            </w:r>
          </w:p>
        </w:tc>
      </w:tr>
      <w:tr w:rsidR="007E5226" w:rsidRPr="007E5226" w:rsidTr="00C36FBE">
        <w:tc>
          <w:tcPr>
            <w:tcW w:w="1413"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lastRenderedPageBreak/>
              <w:t>непосредственно образовательная деятельность</w:t>
            </w:r>
          </w:p>
        </w:tc>
        <w:tc>
          <w:tcPr>
            <w:tcW w:w="1331"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jc w:val="center"/>
              <w:rPr>
                <w:rFonts w:ascii="Times New Roman" w:eastAsia="Calibri" w:hAnsi="Times New Roman" w:cs="Times New Roman"/>
                <w:b/>
                <w:sz w:val="28"/>
                <w:szCs w:val="28"/>
              </w:rPr>
            </w:pPr>
            <w:r w:rsidRPr="007E5226">
              <w:rPr>
                <w:rFonts w:ascii="Times New Roman" w:eastAsia="Calibri" w:hAnsi="Times New Roman" w:cs="Times New Roman"/>
                <w:b/>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226" w:rsidRPr="007E5226" w:rsidRDefault="007E5226" w:rsidP="00C36FBE">
            <w:pPr>
              <w:spacing w:after="0" w:line="240" w:lineRule="auto"/>
              <w:jc w:val="center"/>
              <w:rPr>
                <w:rFonts w:ascii="Times New Roman" w:eastAsia="Calibri" w:hAnsi="Times New Roman" w:cs="Times New Roman"/>
                <w:b/>
                <w:bCs/>
                <w:color w:val="000000"/>
                <w:sz w:val="28"/>
                <w:szCs w:val="28"/>
              </w:rPr>
            </w:pPr>
          </w:p>
        </w:tc>
      </w:tr>
      <w:tr w:rsidR="007E5226" w:rsidRPr="007E5226" w:rsidTr="00C36FBE">
        <w:trPr>
          <w:trHeight w:val="350"/>
        </w:trPr>
        <w:tc>
          <w:tcPr>
            <w:tcW w:w="1413" w:type="pct"/>
            <w:tcBorders>
              <w:top w:val="single" w:sz="4" w:space="0" w:color="auto"/>
              <w:left w:val="single" w:sz="4" w:space="0" w:color="auto"/>
              <w:bottom w:val="single" w:sz="4" w:space="0" w:color="auto"/>
              <w:right w:val="single" w:sz="4" w:space="0" w:color="auto"/>
            </w:tcBorders>
          </w:tcPr>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Физкультурные занятия: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сюжетно-игровые,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тематические,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-тренирующие,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тренажерах,</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на улице,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-походы.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Общеразвивающие упражнения: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 предметами,</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без предметов,</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-сюжетные,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Игры с элементами спорта.</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упражнения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Спортивные  праздники и развлечения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 в бассейне</w:t>
            </w:r>
          </w:p>
        </w:tc>
        <w:tc>
          <w:tcPr>
            <w:tcW w:w="1331" w:type="pct"/>
            <w:tcBorders>
              <w:top w:val="single" w:sz="4" w:space="0" w:color="auto"/>
              <w:left w:val="single" w:sz="4" w:space="0" w:color="auto"/>
              <w:bottom w:val="single" w:sz="4" w:space="0" w:color="auto"/>
              <w:right w:val="single" w:sz="4" w:space="0" w:color="auto"/>
            </w:tcBorders>
            <w:hideMark/>
          </w:tcPr>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Индивидуальная работа с детьми.</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ситуации.</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-полоса препятствий,</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-музыкально-ритмическая игра,</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-аэробика,</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имитационные движения.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Физкультминутки.</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Динамические паузы.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Подвижные игры.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Проблемные ситуации.</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xml:space="preserve">Гимнастика </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-оздоровительная,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-коррекционная,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-полоса препятствий.</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Упражнения: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корригирующие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-классические,</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 коррекционные.</w:t>
            </w:r>
          </w:p>
        </w:tc>
        <w:tc>
          <w:tcPr>
            <w:tcW w:w="1146" w:type="pct"/>
            <w:tcBorders>
              <w:top w:val="single" w:sz="4" w:space="0" w:color="auto"/>
              <w:left w:val="single" w:sz="4" w:space="0" w:color="auto"/>
              <w:bottom w:val="single" w:sz="4" w:space="0" w:color="auto"/>
              <w:right w:val="single" w:sz="4" w:space="0" w:color="auto"/>
            </w:tcBorders>
          </w:tcPr>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Подвижные игры.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Игровые упражнения.</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Имитационные движения.</w:t>
            </w:r>
          </w:p>
          <w:p w:rsidR="007E5226" w:rsidRPr="007E5226" w:rsidRDefault="007E5226" w:rsidP="00C36FBE">
            <w:pPr>
              <w:spacing w:after="0" w:line="240" w:lineRule="auto"/>
              <w:rPr>
                <w:rFonts w:ascii="Times New Roman" w:eastAsia="Calibri" w:hAnsi="Times New Roman" w:cs="Times New Roman"/>
                <w:sz w:val="28"/>
                <w:szCs w:val="28"/>
              </w:rPr>
            </w:pPr>
          </w:p>
        </w:tc>
        <w:tc>
          <w:tcPr>
            <w:tcW w:w="1110" w:type="pct"/>
            <w:tcBorders>
              <w:top w:val="single" w:sz="4" w:space="0" w:color="auto"/>
              <w:left w:val="single" w:sz="4" w:space="0" w:color="auto"/>
              <w:bottom w:val="single" w:sz="4" w:space="0" w:color="auto"/>
              <w:right w:val="single" w:sz="4" w:space="0" w:color="auto"/>
            </w:tcBorders>
          </w:tcPr>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Беседа</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Совместные игры.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Походы.</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Занятия в спортивных секциях.</w:t>
            </w:r>
          </w:p>
          <w:p w:rsidR="007E5226" w:rsidRPr="007E5226" w:rsidRDefault="007E5226" w:rsidP="00C36FBE">
            <w:pPr>
              <w:spacing w:after="0" w:line="240" w:lineRule="auto"/>
              <w:rPr>
                <w:rFonts w:ascii="Times New Roman" w:eastAsia="Calibri" w:hAnsi="Times New Roman" w:cs="Times New Roman"/>
                <w:sz w:val="28"/>
                <w:szCs w:val="28"/>
              </w:rPr>
            </w:pPr>
            <w:r w:rsidRPr="007E5226">
              <w:rPr>
                <w:rFonts w:ascii="Times New Roman" w:eastAsia="Calibri" w:hAnsi="Times New Roman" w:cs="Times New Roman"/>
                <w:sz w:val="28"/>
                <w:szCs w:val="28"/>
              </w:rPr>
              <w:t>Посещение бассейна.</w:t>
            </w:r>
          </w:p>
          <w:p w:rsidR="007E5226" w:rsidRPr="007E5226" w:rsidRDefault="007E5226" w:rsidP="00C36FBE">
            <w:pPr>
              <w:spacing w:after="0" w:line="240" w:lineRule="auto"/>
              <w:rPr>
                <w:rFonts w:ascii="Times New Roman" w:eastAsia="Calibri" w:hAnsi="Times New Roman" w:cs="Times New Roman"/>
                <w:sz w:val="28"/>
                <w:szCs w:val="28"/>
              </w:rPr>
            </w:pPr>
          </w:p>
          <w:p w:rsidR="007E5226" w:rsidRPr="007E5226" w:rsidRDefault="007E5226" w:rsidP="00C36FBE">
            <w:pPr>
              <w:spacing w:after="0" w:line="240" w:lineRule="auto"/>
              <w:rPr>
                <w:rFonts w:ascii="Times New Roman" w:eastAsia="Calibri" w:hAnsi="Times New Roman" w:cs="Times New Roman"/>
                <w:sz w:val="28"/>
                <w:szCs w:val="28"/>
              </w:rPr>
            </w:pPr>
          </w:p>
          <w:p w:rsidR="007E5226" w:rsidRPr="007E5226" w:rsidRDefault="007E5226" w:rsidP="00C36FBE">
            <w:pPr>
              <w:spacing w:after="0" w:line="240" w:lineRule="auto"/>
              <w:rPr>
                <w:rFonts w:ascii="Times New Roman" w:eastAsia="Calibri" w:hAnsi="Times New Roman" w:cs="Times New Roman"/>
                <w:sz w:val="28"/>
                <w:szCs w:val="28"/>
              </w:rPr>
            </w:pPr>
          </w:p>
          <w:p w:rsidR="007E5226" w:rsidRPr="007E5226" w:rsidRDefault="007E5226" w:rsidP="00C36FBE">
            <w:pPr>
              <w:spacing w:after="0" w:line="240" w:lineRule="auto"/>
              <w:rPr>
                <w:rFonts w:ascii="Times New Roman" w:eastAsia="Calibri" w:hAnsi="Times New Roman" w:cs="Times New Roman"/>
                <w:sz w:val="28"/>
                <w:szCs w:val="28"/>
              </w:rPr>
            </w:pPr>
          </w:p>
        </w:tc>
      </w:tr>
    </w:tbl>
    <w:p w:rsidR="005E7181" w:rsidRDefault="005E7181" w:rsidP="005E7181">
      <w:pPr>
        <w:jc w:val="both"/>
        <w:rPr>
          <w:b/>
          <w:bCs/>
          <w:sz w:val="28"/>
          <w:szCs w:val="28"/>
        </w:rPr>
      </w:pPr>
    </w:p>
    <w:p w:rsidR="00B90608" w:rsidRDefault="002A44C9" w:rsidP="00B9060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2.2.3.</w:t>
      </w:r>
      <w:r w:rsidR="00B90608"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Особенности образовате</w:t>
      </w:r>
      <w:r w:rsidR="00C45B43">
        <w:rPr>
          <w:rFonts w:ascii="Times New Roman" w:hAnsi="Times New Roman" w:cs="Times New Roman"/>
          <w:i/>
          <w:color w:val="000000" w:themeColor="text1"/>
          <w:sz w:val="28"/>
          <w:szCs w:val="28"/>
        </w:rPr>
        <w:t>льной деятельности разных видов.</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w:t>
      </w:r>
      <w:r w:rsidRPr="00B90608">
        <w:rPr>
          <w:rFonts w:ascii="Times New Roman" w:hAnsi="Times New Roman" w:cs="Times New Roman"/>
          <w:color w:val="000000" w:themeColor="text1"/>
          <w:sz w:val="28"/>
          <w:szCs w:val="28"/>
        </w:rPr>
        <w:lastRenderedPageBreak/>
        <w:t xml:space="preserve">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731868"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w:t>
      </w:r>
      <w:r w:rsidRPr="00B90608">
        <w:rPr>
          <w:rFonts w:ascii="Times New Roman" w:hAnsi="Times New Roman" w:cs="Times New Roman"/>
          <w:color w:val="000000" w:themeColor="text1"/>
          <w:sz w:val="28"/>
          <w:szCs w:val="28"/>
        </w:rPr>
        <w:lastRenderedPageBreak/>
        <w:t>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731868"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w:t>
      </w:r>
      <w:r w:rsidR="00C45B43">
        <w:rPr>
          <w:rFonts w:ascii="Times New Roman" w:hAnsi="Times New Roman" w:cs="Times New Roman"/>
          <w:color w:val="000000" w:themeColor="text1"/>
          <w:sz w:val="28"/>
          <w:szCs w:val="28"/>
        </w:rPr>
        <w:t xml:space="preserve"> - </w:t>
      </w:r>
      <w:r w:rsidRPr="00B90608">
        <w:rPr>
          <w:rFonts w:ascii="Times New Roman" w:hAnsi="Times New Roman" w:cs="Times New Roman"/>
          <w:color w:val="000000" w:themeColor="text1"/>
          <w:sz w:val="28"/>
          <w:szCs w:val="28"/>
        </w:rPr>
        <w:t>оболочек и игр-путешествий, коллекционирования, экспериментирования, ведения</w:t>
      </w:r>
      <w:r w:rsidR="00ED22BB">
        <w:rPr>
          <w:rFonts w:ascii="Times New Roman" w:hAnsi="Times New Roman" w:cs="Times New Roman"/>
          <w:color w:val="000000" w:themeColor="text1"/>
          <w:sz w:val="28"/>
          <w:szCs w:val="28"/>
        </w:rPr>
        <w:t xml:space="preserve"> </w:t>
      </w:r>
      <w:r w:rsidR="0054397A" w:rsidRPr="0054397A">
        <w:rPr>
          <w:rFonts w:ascii="Times New Roman" w:hAnsi="Times New Roman" w:cs="Times New Roman"/>
          <w:color w:val="000000" w:themeColor="text1"/>
          <w:sz w:val="28"/>
          <w:szCs w:val="28"/>
        </w:rPr>
        <w:t xml:space="preserve">детских дневников и журналов, создания спектаклей-коллажей и многое другое. </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w:t>
      </w:r>
      <w:r w:rsidR="00C45B43">
        <w:rPr>
          <w:rFonts w:ascii="Times New Roman" w:hAnsi="Times New Roman" w:cs="Times New Roman"/>
          <w:color w:val="000000" w:themeColor="text1"/>
          <w:sz w:val="28"/>
          <w:szCs w:val="28"/>
        </w:rPr>
        <w:t xml:space="preserve">го возраста. </w:t>
      </w:r>
      <w:r w:rsidRPr="0054397A">
        <w:rPr>
          <w:rFonts w:ascii="Times New Roman" w:hAnsi="Times New Roman" w:cs="Times New Roman"/>
          <w:color w:val="000000" w:themeColor="text1"/>
          <w:sz w:val="28"/>
          <w:szCs w:val="28"/>
        </w:rPr>
        <w:t>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731868">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00ED22BB">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драматизаций осуществляется преимущественно в режимных моментах (в утренний отрезок времени и во второй половине дня). </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w:t>
      </w:r>
      <w:r w:rsidR="00C45B43">
        <w:rPr>
          <w:rFonts w:ascii="Times New Roman" w:hAnsi="Times New Roman" w:cs="Times New Roman"/>
          <w:color w:val="000000" w:themeColor="text1"/>
          <w:sz w:val="28"/>
          <w:szCs w:val="28"/>
        </w:rPr>
        <w:t>чению грамоте</w:t>
      </w:r>
      <w:r w:rsidRPr="0054397A">
        <w:rPr>
          <w:rFonts w:ascii="Times New Roman" w:hAnsi="Times New Roman" w:cs="Times New Roman"/>
          <w:color w:val="000000" w:themeColor="text1"/>
          <w:sz w:val="28"/>
          <w:szCs w:val="28"/>
        </w:rPr>
        <w:t xml:space="preserve">.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w:t>
      </w:r>
      <w:r w:rsidRPr="0054397A">
        <w:rPr>
          <w:rFonts w:ascii="Times New Roman" w:hAnsi="Times New Roman" w:cs="Times New Roman"/>
          <w:color w:val="000000" w:themeColor="text1"/>
          <w:sz w:val="28"/>
          <w:szCs w:val="28"/>
        </w:rPr>
        <w:lastRenderedPageBreak/>
        <w:t>деятельности, в ней находит отражение опыт, приобретаемый детьми в других видах деятельности.</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731868"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Pr="0054397A">
        <w:rPr>
          <w:rFonts w:ascii="Times New Roman" w:hAnsi="Times New Roman" w:cs="Times New Roman"/>
          <w:color w:val="000000" w:themeColor="text1"/>
          <w:sz w:val="28"/>
          <w:szCs w:val="28"/>
        </w:rPr>
        <w:t>ультурой, требования к проведению которых согласуются дошкольной организацией с положениями действующего СанПиН.</w:t>
      </w:r>
    </w:p>
    <w:p w:rsidR="0054397A" w:rsidRPr="0054397A"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w:t>
      </w:r>
      <w:r w:rsidR="00731868">
        <w:rPr>
          <w:rFonts w:ascii="Times New Roman" w:hAnsi="Times New Roman" w:cs="Times New Roman"/>
          <w:color w:val="000000" w:themeColor="text1"/>
          <w:sz w:val="28"/>
          <w:szCs w:val="28"/>
        </w:rPr>
        <w:t xml:space="preserve">ий отрезок </w:t>
      </w:r>
      <w:r w:rsidR="00731868">
        <w:rPr>
          <w:rFonts w:ascii="Times New Roman" w:hAnsi="Times New Roman" w:cs="Times New Roman"/>
          <w:color w:val="000000" w:themeColor="text1"/>
          <w:sz w:val="28"/>
          <w:szCs w:val="28"/>
        </w:rPr>
        <w:lastRenderedPageBreak/>
        <w:t>времени, включает: наблюдения</w:t>
      </w:r>
      <w:r w:rsidRPr="0054397A">
        <w:rPr>
          <w:rFonts w:ascii="Times New Roman" w:hAnsi="Times New Roman" w:cs="Times New Roman"/>
          <w:color w:val="000000" w:themeColor="text1"/>
          <w:sz w:val="28"/>
          <w:szCs w:val="28"/>
        </w:rPr>
        <w:t xml:space="preserve"> в уголке природы, за деятельностью взрослых (</w:t>
      </w:r>
      <w:r w:rsidR="00731868">
        <w:rPr>
          <w:rFonts w:ascii="Times New Roman" w:hAnsi="Times New Roman" w:cs="Times New Roman"/>
          <w:color w:val="000000" w:themeColor="text1"/>
          <w:sz w:val="28"/>
          <w:szCs w:val="28"/>
        </w:rPr>
        <w:t xml:space="preserve">сервировка стола к завтраку); </w:t>
      </w:r>
      <w:r w:rsidRPr="0054397A">
        <w:rPr>
          <w:rFonts w:ascii="Times New Roman" w:hAnsi="Times New Roman" w:cs="Times New Roman"/>
          <w:color w:val="000000" w:themeColor="text1"/>
          <w:sz w:val="28"/>
          <w:szCs w:val="28"/>
        </w:rPr>
        <w:t xml:space="preserve">индивидуальные игры и игры с небольшими подгруппами детей (дидактические, развивающие, сюжетные, </w:t>
      </w:r>
      <w:r w:rsidR="00731868">
        <w:rPr>
          <w:rFonts w:ascii="Times New Roman" w:hAnsi="Times New Roman" w:cs="Times New Roman"/>
          <w:color w:val="000000" w:themeColor="text1"/>
          <w:sz w:val="28"/>
          <w:szCs w:val="28"/>
        </w:rPr>
        <w:t xml:space="preserve">музыкальные, подвижные и пр.); </w:t>
      </w:r>
      <w:r w:rsidRPr="0054397A">
        <w:rPr>
          <w:rFonts w:ascii="Times New Roman" w:hAnsi="Times New Roman" w:cs="Times New Roman"/>
          <w:color w:val="000000" w:themeColor="text1"/>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w:t>
      </w:r>
      <w:r w:rsidR="00731868">
        <w:rPr>
          <w:rFonts w:ascii="Times New Roman" w:hAnsi="Times New Roman" w:cs="Times New Roman"/>
          <w:color w:val="000000" w:themeColor="text1"/>
          <w:sz w:val="28"/>
          <w:szCs w:val="28"/>
        </w:rPr>
        <w:t xml:space="preserve">ти ко взрослым и сверстникам; </w:t>
      </w:r>
      <w:r w:rsidRPr="0054397A">
        <w:rPr>
          <w:rFonts w:ascii="Times New Roman" w:hAnsi="Times New Roman" w:cs="Times New Roman"/>
          <w:color w:val="000000" w:themeColor="text1"/>
          <w:sz w:val="28"/>
          <w:szCs w:val="28"/>
        </w:rPr>
        <w:t xml:space="preserve">трудовые поручения (сервировка столов к завтраку, уход за </w:t>
      </w:r>
      <w:r w:rsidR="00731868">
        <w:rPr>
          <w:rFonts w:ascii="Times New Roman" w:hAnsi="Times New Roman" w:cs="Times New Roman"/>
          <w:color w:val="000000" w:themeColor="text1"/>
          <w:sz w:val="28"/>
          <w:szCs w:val="28"/>
        </w:rPr>
        <w:t xml:space="preserve">комнатными растениями и пр.); </w:t>
      </w:r>
      <w:r w:rsidRPr="0054397A">
        <w:rPr>
          <w:rFonts w:ascii="Times New Roman" w:hAnsi="Times New Roman" w:cs="Times New Roman"/>
          <w:color w:val="000000" w:themeColor="text1"/>
          <w:sz w:val="28"/>
          <w:szCs w:val="28"/>
        </w:rPr>
        <w:t>беседы и разговоры с детьми по их</w:t>
      </w:r>
      <w:r w:rsidR="00731868">
        <w:rPr>
          <w:rFonts w:ascii="Times New Roman" w:hAnsi="Times New Roman" w:cs="Times New Roman"/>
          <w:color w:val="000000" w:themeColor="text1"/>
          <w:sz w:val="28"/>
          <w:szCs w:val="28"/>
        </w:rPr>
        <w:t xml:space="preserve"> интересам; </w:t>
      </w:r>
      <w:r w:rsidRPr="0054397A">
        <w:rPr>
          <w:rFonts w:ascii="Times New Roman" w:hAnsi="Times New Roman" w:cs="Times New Roman"/>
          <w:color w:val="000000" w:themeColor="text1"/>
          <w:sz w:val="28"/>
          <w:szCs w:val="28"/>
        </w:rPr>
        <w:t xml:space="preserve">рассматривание дидактических картинок, иллюстраций, просмотр видеоматериалов разнообразного </w:t>
      </w:r>
      <w:r w:rsidR="00731868">
        <w:rPr>
          <w:rFonts w:ascii="Times New Roman" w:hAnsi="Times New Roman" w:cs="Times New Roman"/>
          <w:color w:val="000000" w:themeColor="text1"/>
          <w:sz w:val="28"/>
          <w:szCs w:val="28"/>
        </w:rPr>
        <w:t xml:space="preserve">содержания; </w:t>
      </w:r>
      <w:r w:rsidRPr="0054397A">
        <w:rPr>
          <w:rFonts w:ascii="Times New Roman" w:hAnsi="Times New Roman" w:cs="Times New Roman"/>
          <w:color w:val="000000" w:themeColor="text1"/>
          <w:sz w:val="28"/>
          <w:szCs w:val="28"/>
        </w:rPr>
        <w:t>индивидуальную работу с детьми в соответствии с задачами раз</w:t>
      </w:r>
      <w:r w:rsidR="00731868">
        <w:rPr>
          <w:rFonts w:ascii="Times New Roman" w:hAnsi="Times New Roman" w:cs="Times New Roman"/>
          <w:color w:val="000000" w:themeColor="text1"/>
          <w:sz w:val="28"/>
          <w:szCs w:val="28"/>
        </w:rPr>
        <w:t xml:space="preserve">ных образовательных областей; </w:t>
      </w:r>
      <w:r w:rsidRPr="0054397A">
        <w:rPr>
          <w:rFonts w:ascii="Times New Roman" w:hAnsi="Times New Roman" w:cs="Times New Roman"/>
          <w:color w:val="000000" w:themeColor="text1"/>
          <w:sz w:val="28"/>
          <w:szCs w:val="28"/>
        </w:rPr>
        <w:t>двигательную деятельность детей, активность которой зависит от содержания организованной образовательной деятел</w:t>
      </w:r>
      <w:r w:rsidR="00731868">
        <w:rPr>
          <w:rFonts w:ascii="Times New Roman" w:hAnsi="Times New Roman" w:cs="Times New Roman"/>
          <w:color w:val="000000" w:themeColor="text1"/>
          <w:sz w:val="28"/>
          <w:szCs w:val="28"/>
        </w:rPr>
        <w:t>ьности в первой половине дня;</w:t>
      </w:r>
      <w:r w:rsidRPr="0054397A">
        <w:rPr>
          <w:rFonts w:ascii="Times New Roman" w:hAnsi="Times New Roman" w:cs="Times New Roman"/>
          <w:color w:val="000000" w:themeColor="text1"/>
          <w:sz w:val="28"/>
          <w:szCs w:val="28"/>
        </w:rPr>
        <w:t>работу по воспитанию у детей культурно-гигиенических навыков и культуры здоровья. Образовательная деятельность, осуществляема</w:t>
      </w:r>
      <w:r w:rsidR="00731868">
        <w:rPr>
          <w:rFonts w:ascii="Times New Roman" w:hAnsi="Times New Roman" w:cs="Times New Roman"/>
          <w:color w:val="000000" w:themeColor="text1"/>
          <w:sz w:val="28"/>
          <w:szCs w:val="28"/>
        </w:rPr>
        <w:t xml:space="preserve">я во время прогулки, включает: </w:t>
      </w:r>
      <w:r w:rsidRPr="0054397A">
        <w:rPr>
          <w:rFonts w:ascii="Times New Roman" w:hAnsi="Times New Roman" w:cs="Times New Roman"/>
          <w:color w:val="000000" w:themeColor="text1"/>
          <w:sz w:val="28"/>
          <w:szCs w:val="28"/>
        </w:rPr>
        <w:t>подвижные игры и упражнения, направленные на оптимизацию режима двигательной активности</w:t>
      </w:r>
      <w:r w:rsidR="00731868">
        <w:rPr>
          <w:rFonts w:ascii="Times New Roman" w:hAnsi="Times New Roman" w:cs="Times New Roman"/>
          <w:color w:val="000000" w:themeColor="text1"/>
          <w:sz w:val="28"/>
          <w:szCs w:val="28"/>
        </w:rPr>
        <w:t xml:space="preserve"> и укрепление здоровья детей; </w:t>
      </w:r>
      <w:r w:rsidRPr="0054397A">
        <w:rPr>
          <w:rFonts w:ascii="Times New Roman" w:hAnsi="Times New Roman" w:cs="Times New Roman"/>
          <w:color w:val="000000" w:themeColor="text1"/>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w:t>
      </w:r>
      <w:r w:rsidR="00731868">
        <w:rPr>
          <w:rFonts w:ascii="Times New Roman" w:hAnsi="Times New Roman" w:cs="Times New Roman"/>
          <w:color w:val="000000" w:themeColor="text1"/>
          <w:sz w:val="28"/>
          <w:szCs w:val="28"/>
        </w:rPr>
        <w:t xml:space="preserve">шения к ней; </w:t>
      </w:r>
      <w:r w:rsidRPr="0054397A">
        <w:rPr>
          <w:rFonts w:ascii="Times New Roman" w:hAnsi="Times New Roman" w:cs="Times New Roman"/>
          <w:color w:val="000000" w:themeColor="text1"/>
          <w:sz w:val="28"/>
          <w:szCs w:val="28"/>
        </w:rPr>
        <w:t xml:space="preserve"> экспериментирование</w:t>
      </w:r>
      <w:r w:rsidR="00731868">
        <w:rPr>
          <w:rFonts w:ascii="Times New Roman" w:hAnsi="Times New Roman" w:cs="Times New Roman"/>
          <w:color w:val="000000" w:themeColor="text1"/>
          <w:sz w:val="28"/>
          <w:szCs w:val="28"/>
        </w:rPr>
        <w:t xml:space="preserve"> с объектами неживой природы; </w:t>
      </w:r>
      <w:r w:rsidRPr="0054397A">
        <w:rPr>
          <w:rFonts w:ascii="Times New Roman" w:hAnsi="Times New Roman" w:cs="Times New Roman"/>
          <w:color w:val="000000" w:themeColor="text1"/>
          <w:sz w:val="28"/>
          <w:szCs w:val="28"/>
        </w:rPr>
        <w:t>сюжетно-ролевые и конструктивные игры (с песком, со сне</w:t>
      </w:r>
      <w:r w:rsidR="00731868">
        <w:rPr>
          <w:rFonts w:ascii="Times New Roman" w:hAnsi="Times New Roman" w:cs="Times New Roman"/>
          <w:color w:val="000000" w:themeColor="text1"/>
          <w:sz w:val="28"/>
          <w:szCs w:val="28"/>
        </w:rPr>
        <w:t>гом, с природным материалом);</w:t>
      </w:r>
      <w:r w:rsidRPr="0054397A">
        <w:rPr>
          <w:rFonts w:ascii="Times New Roman" w:hAnsi="Times New Roman" w:cs="Times New Roman"/>
          <w:color w:val="000000" w:themeColor="text1"/>
          <w:sz w:val="28"/>
          <w:szCs w:val="28"/>
        </w:rPr>
        <w:t>элементарную трудовую деятельность де</w:t>
      </w:r>
      <w:r w:rsidR="00731868">
        <w:rPr>
          <w:rFonts w:ascii="Times New Roman" w:hAnsi="Times New Roman" w:cs="Times New Roman"/>
          <w:color w:val="000000" w:themeColor="text1"/>
          <w:sz w:val="28"/>
          <w:szCs w:val="28"/>
        </w:rPr>
        <w:t xml:space="preserve">тей на участке детского сада; </w:t>
      </w:r>
      <w:r w:rsidRPr="0054397A">
        <w:rPr>
          <w:rFonts w:ascii="Times New Roman" w:hAnsi="Times New Roman" w:cs="Times New Roman"/>
          <w:color w:val="000000" w:themeColor="text1"/>
          <w:sz w:val="28"/>
          <w:szCs w:val="28"/>
        </w:rPr>
        <w:t xml:space="preserve">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дляорганизации самостоятельной игры. </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Ситуации общения и накопления положительного социально</w:t>
      </w:r>
      <w:r w:rsidR="005E39AE">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w:t>
      </w:r>
      <w:r w:rsidRPr="0054397A">
        <w:rPr>
          <w:rFonts w:ascii="Times New Roman" w:hAnsi="Times New Roman" w:cs="Times New Roman"/>
          <w:color w:val="000000" w:themeColor="text1"/>
          <w:sz w:val="28"/>
          <w:szCs w:val="28"/>
        </w:rPr>
        <w:lastRenderedPageBreak/>
        <w:t>быть реально</w:t>
      </w:r>
      <w:r w:rsidR="005E39AE">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Музыкально-театральная и литера</w:t>
      </w:r>
      <w:r w:rsidR="00A05EB5">
        <w:rPr>
          <w:rFonts w:ascii="Times New Roman" w:hAnsi="Times New Roman" w:cs="Times New Roman"/>
          <w:color w:val="000000" w:themeColor="text1"/>
          <w:sz w:val="28"/>
          <w:szCs w:val="28"/>
        </w:rPr>
        <w:t xml:space="preserve">турная гостиная - </w:t>
      </w:r>
      <w:r w:rsidRPr="0054397A">
        <w:rPr>
          <w:rFonts w:ascii="Times New Roman" w:hAnsi="Times New Roman" w:cs="Times New Roman"/>
          <w:color w:val="000000" w:themeColor="text1"/>
          <w:sz w:val="28"/>
          <w:szCs w:val="28"/>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05EB5"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Сенсорный и ин</w:t>
      </w:r>
      <w:r w:rsidR="00A05EB5">
        <w:rPr>
          <w:rFonts w:ascii="Times New Roman" w:hAnsi="Times New Roman" w:cs="Times New Roman"/>
          <w:color w:val="000000" w:themeColor="text1"/>
          <w:sz w:val="28"/>
          <w:szCs w:val="28"/>
        </w:rPr>
        <w:t xml:space="preserve">теллектуальный тренинг - </w:t>
      </w:r>
      <w:r w:rsidRPr="0054397A">
        <w:rPr>
          <w:rFonts w:ascii="Times New Roman" w:hAnsi="Times New Roman" w:cs="Times New Roman"/>
          <w:color w:val="000000" w:themeColor="text1"/>
          <w:sz w:val="28"/>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05EB5" w:rsidRDefault="00A05EB5" w:rsidP="0054397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Детский досуг - </w:t>
      </w:r>
      <w:r w:rsidR="0054397A" w:rsidRPr="0054397A">
        <w:rPr>
          <w:rFonts w:ascii="Times New Roman" w:hAnsi="Times New Roman" w:cs="Times New Roman"/>
          <w:color w:val="000000" w:themeColor="text1"/>
          <w:sz w:val="28"/>
          <w:szCs w:val="28"/>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p w:rsidR="00A414E7" w:rsidRDefault="0054397A" w:rsidP="0054397A">
      <w:pPr>
        <w:jc w:val="both"/>
        <w:rPr>
          <w:rFonts w:ascii="Times New Roman" w:hAnsi="Times New Roman" w:cs="Times New Roman"/>
          <w:color w:val="000000" w:themeColor="text1"/>
          <w:sz w:val="28"/>
          <w:szCs w:val="28"/>
        </w:rPr>
      </w:pPr>
      <w:r w:rsidRPr="0054397A">
        <w:rPr>
          <w:rFonts w:ascii="Times New Roman" w:hAnsi="Times New Roman" w:cs="Times New Roman"/>
          <w:color w:val="000000" w:themeColor="text1"/>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A414E7" w:rsidRDefault="00A414E7" w:rsidP="00A414E7">
      <w:pPr>
        <w:ind w:left="-201" w:firstLine="603"/>
        <w:jc w:val="both"/>
        <w:rPr>
          <w:rFonts w:ascii="Calibri" w:eastAsia="Calibri" w:hAnsi="Calibri" w:cs="Times New Roman"/>
          <w:sz w:val="28"/>
          <w:szCs w:val="28"/>
        </w:rPr>
      </w:pPr>
    </w:p>
    <w:p w:rsidR="00A414E7" w:rsidRDefault="00A414E7" w:rsidP="0054397A">
      <w:pPr>
        <w:jc w:val="both"/>
        <w:rPr>
          <w:rFonts w:ascii="Times New Roman" w:hAnsi="Times New Roman" w:cs="Times New Roman"/>
          <w:color w:val="000000" w:themeColor="text1"/>
          <w:sz w:val="28"/>
          <w:szCs w:val="28"/>
        </w:rPr>
      </w:pPr>
    </w:p>
    <w:p w:rsidR="00A414E7" w:rsidRPr="00562E49" w:rsidRDefault="00562E49" w:rsidP="00562E49">
      <w:pPr>
        <w:pStyle w:val="Style5"/>
        <w:keepNext/>
        <w:spacing w:line="240" w:lineRule="auto"/>
        <w:ind w:left="709" w:right="-142" w:firstLine="0"/>
        <w:contextualSpacing/>
        <w:jc w:val="center"/>
        <w:rPr>
          <w:rFonts w:ascii="Times New Roman" w:hAnsi="Times New Roman" w:cs="Times New Roman"/>
          <w:b/>
          <w:sz w:val="28"/>
          <w:szCs w:val="28"/>
        </w:rPr>
      </w:pPr>
      <w:r w:rsidRPr="00562E49">
        <w:rPr>
          <w:rFonts w:ascii="Times New Roman" w:hAnsi="Times New Roman" w:cs="Times New Roman"/>
          <w:b/>
          <w:color w:val="000000" w:themeColor="text1"/>
          <w:sz w:val="28"/>
          <w:szCs w:val="28"/>
        </w:rPr>
        <w:t>2.2.4.Способы и направления поддержки детской инициативы.</w:t>
      </w:r>
    </w:p>
    <w:p w:rsidR="00A414E7" w:rsidRPr="00562E49" w:rsidRDefault="00A414E7" w:rsidP="00A414E7">
      <w:pPr>
        <w:pStyle w:val="Style5"/>
        <w:keepNext/>
        <w:spacing w:line="240" w:lineRule="auto"/>
        <w:ind w:left="709" w:right="-142" w:firstLine="0"/>
        <w:contextualSpacing/>
        <w:jc w:val="center"/>
        <w:rPr>
          <w:rFonts w:ascii="Times New Roman" w:hAnsi="Times New Roman" w:cs="Times New Roman"/>
          <w:b/>
          <w:sz w:val="28"/>
          <w:szCs w:val="28"/>
        </w:rPr>
      </w:pPr>
    </w:p>
    <w:p w:rsidR="00A414E7" w:rsidRPr="00562E49" w:rsidRDefault="00A414E7" w:rsidP="00A414E7">
      <w:pPr>
        <w:ind w:left="-201" w:firstLine="603"/>
        <w:jc w:val="both"/>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A414E7" w:rsidRPr="00562E49" w:rsidRDefault="00A414E7" w:rsidP="00F2348B">
      <w:pPr>
        <w:pStyle w:val="a6"/>
        <w:numPr>
          <w:ilvl w:val="0"/>
          <w:numId w:val="25"/>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самостоятельные сюжетно-ролевые, режиссерские и театрализованные игры; </w:t>
      </w:r>
    </w:p>
    <w:p w:rsidR="00A414E7" w:rsidRPr="00562E49" w:rsidRDefault="00A414E7" w:rsidP="00F2348B">
      <w:pPr>
        <w:pStyle w:val="a6"/>
        <w:numPr>
          <w:ilvl w:val="0"/>
          <w:numId w:val="25"/>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развивающие и логические игры;</w:t>
      </w:r>
    </w:p>
    <w:p w:rsidR="00A414E7" w:rsidRPr="00562E49" w:rsidRDefault="00A414E7" w:rsidP="00F2348B">
      <w:pPr>
        <w:pStyle w:val="a6"/>
        <w:numPr>
          <w:ilvl w:val="0"/>
          <w:numId w:val="25"/>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музыкальные игры и импровизации; </w:t>
      </w:r>
      <w:r w:rsidRPr="00562E49">
        <w:rPr>
          <w:rFonts w:ascii="Times New Roman" w:eastAsia="Calibri" w:hAnsi="Times New Roman" w:cs="Times New Roman"/>
          <w:sz w:val="28"/>
          <w:szCs w:val="28"/>
        </w:rPr>
        <w:t xml:space="preserve"> речевые игры, игры с буквами, звуками и слогами; </w:t>
      </w:r>
    </w:p>
    <w:p w:rsidR="00A414E7" w:rsidRPr="00562E49" w:rsidRDefault="00A414E7" w:rsidP="00F2348B">
      <w:pPr>
        <w:pStyle w:val="a6"/>
        <w:numPr>
          <w:ilvl w:val="0"/>
          <w:numId w:val="25"/>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деятельность в книжном уголке; </w:t>
      </w:r>
    </w:p>
    <w:p w:rsidR="00A414E7" w:rsidRPr="00562E49" w:rsidRDefault="00A414E7" w:rsidP="00F2348B">
      <w:pPr>
        <w:pStyle w:val="a6"/>
        <w:numPr>
          <w:ilvl w:val="0"/>
          <w:numId w:val="25"/>
        </w:numPr>
        <w:rPr>
          <w:rFonts w:ascii="Times New Roman" w:eastAsia="Calibri" w:hAnsi="Times New Roman" w:cs="Times New Roman"/>
          <w:sz w:val="28"/>
          <w:szCs w:val="28"/>
        </w:rPr>
      </w:pPr>
      <w:r w:rsidRPr="00562E49">
        <w:rPr>
          <w:rFonts w:ascii="Times New Roman" w:eastAsia="Calibri" w:hAnsi="Times New Roman" w:cs="Times New Roman"/>
          <w:sz w:val="28"/>
          <w:szCs w:val="28"/>
        </w:rPr>
        <w:t xml:space="preserve"> самостоятельная изобразительная и конструктивная деятельность по выбору детей; </w:t>
      </w:r>
    </w:p>
    <w:p w:rsidR="00F2348B" w:rsidRDefault="00A414E7" w:rsidP="00F2348B">
      <w:pPr>
        <w:pStyle w:val="a6"/>
        <w:numPr>
          <w:ilvl w:val="0"/>
          <w:numId w:val="25"/>
        </w:numPr>
        <w:rPr>
          <w:rFonts w:ascii="Times New Roman" w:hAnsi="Times New Roman" w:cs="Times New Roman"/>
          <w:sz w:val="28"/>
          <w:szCs w:val="28"/>
        </w:rPr>
      </w:pPr>
      <w:r w:rsidRPr="00562E49">
        <w:rPr>
          <w:rFonts w:ascii="Times New Roman" w:eastAsia="Calibri" w:hAnsi="Times New Roman" w:cs="Times New Roman"/>
          <w:sz w:val="28"/>
          <w:szCs w:val="28"/>
        </w:rPr>
        <w:t xml:space="preserve"> самостоятельные опыты и эксперименты и др. </w:t>
      </w:r>
    </w:p>
    <w:p w:rsidR="00A414E7" w:rsidRPr="00F2348B" w:rsidRDefault="00A414E7" w:rsidP="00F2348B">
      <w:p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В развитии детской инициативы и самостоятельности воспитателю важно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соблюдать ряд общих требований: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тренировать волю детей, поддерживать желание преодолевать трудности,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доводить начатое дело до конца;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414E7" w:rsidRPr="00F2348B" w:rsidRDefault="00A414E7" w:rsidP="00F2348B">
      <w:pPr>
        <w:pStyle w:val="a6"/>
        <w:numPr>
          <w:ilvl w:val="0"/>
          <w:numId w:val="25"/>
        </w:numPr>
        <w:rPr>
          <w:rFonts w:ascii="Times New Roman" w:eastAsia="Calibri" w:hAnsi="Times New Roman" w:cs="Times New Roman"/>
          <w:sz w:val="28"/>
          <w:szCs w:val="28"/>
        </w:rPr>
      </w:pPr>
      <w:r w:rsidRPr="00F2348B">
        <w:rPr>
          <w:rFonts w:ascii="Times New Roman" w:eastAsia="Calibri"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93882" w:rsidRPr="003B04AE" w:rsidRDefault="00A414E7" w:rsidP="003B04AE">
      <w:pPr>
        <w:pStyle w:val="a6"/>
        <w:numPr>
          <w:ilvl w:val="0"/>
          <w:numId w:val="25"/>
        </w:numPr>
        <w:rPr>
          <w:rFonts w:ascii="Times New Roman" w:hAnsi="Times New Roman" w:cs="Times New Roman"/>
          <w:sz w:val="28"/>
          <w:szCs w:val="28"/>
        </w:rPr>
      </w:pPr>
      <w:r w:rsidRPr="00F2348B">
        <w:rPr>
          <w:rFonts w:ascii="Times New Roman" w:eastAsia="Calibri"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w:t>
      </w:r>
      <w:r w:rsidR="008F6CBC">
        <w:rPr>
          <w:rFonts w:ascii="Times New Roman" w:hAnsi="Times New Roman" w:cs="Times New Roman"/>
          <w:sz w:val="28"/>
          <w:szCs w:val="28"/>
        </w:rPr>
        <w:t>.</w:t>
      </w:r>
    </w:p>
    <w:p w:rsidR="00F31E37" w:rsidRPr="00A05EB5" w:rsidRDefault="000C1967" w:rsidP="00F31E37">
      <w:pPr>
        <w:contextualSpacing/>
        <w:jc w:val="both"/>
        <w:rPr>
          <w:rFonts w:ascii="Times New Roman" w:eastAsia="Calibri" w:hAnsi="Times New Roman" w:cs="Times New Roman"/>
          <w:b/>
          <w:sz w:val="28"/>
          <w:szCs w:val="28"/>
        </w:rPr>
      </w:pPr>
      <w:r w:rsidRPr="00A05EB5">
        <w:rPr>
          <w:rFonts w:ascii="Times New Roman" w:eastAsia="Calibri" w:hAnsi="Times New Roman" w:cs="Times New Roman"/>
          <w:b/>
          <w:sz w:val="28"/>
          <w:szCs w:val="28"/>
        </w:rPr>
        <w:t>2.</w:t>
      </w:r>
      <w:r w:rsidR="00A05EB5" w:rsidRPr="00A05EB5">
        <w:rPr>
          <w:rFonts w:ascii="Times New Roman" w:eastAsia="Calibri" w:hAnsi="Times New Roman" w:cs="Times New Roman"/>
          <w:b/>
          <w:sz w:val="28"/>
          <w:szCs w:val="28"/>
        </w:rPr>
        <w:t>2.</w:t>
      </w:r>
      <w:r w:rsidR="003B04AE">
        <w:rPr>
          <w:rFonts w:ascii="Times New Roman" w:eastAsia="Calibri" w:hAnsi="Times New Roman" w:cs="Times New Roman"/>
          <w:b/>
          <w:sz w:val="28"/>
          <w:szCs w:val="28"/>
        </w:rPr>
        <w:t>5</w:t>
      </w:r>
      <w:r w:rsidRPr="00A05EB5">
        <w:rPr>
          <w:rFonts w:ascii="Times New Roman" w:eastAsia="Calibri" w:hAnsi="Times New Roman" w:cs="Times New Roman"/>
          <w:b/>
          <w:sz w:val="28"/>
          <w:szCs w:val="28"/>
        </w:rPr>
        <w:t xml:space="preserve">. </w:t>
      </w:r>
      <w:r w:rsidR="00F31E37" w:rsidRPr="00A05EB5">
        <w:rPr>
          <w:rFonts w:ascii="Times New Roman" w:eastAsia="Calibri" w:hAnsi="Times New Roman" w:cs="Times New Roman"/>
          <w:b/>
          <w:sz w:val="28"/>
          <w:szCs w:val="28"/>
        </w:rPr>
        <w:t>Организация и формы взаимодействия с родителями (законными представителями)</w:t>
      </w:r>
    </w:p>
    <w:p w:rsidR="007F30C7" w:rsidRPr="000508E6" w:rsidRDefault="007F30C7" w:rsidP="007F30C7">
      <w:pPr>
        <w:contextualSpacing/>
        <w:jc w:val="both"/>
        <w:rPr>
          <w:rFonts w:ascii="Times New Roman" w:eastAsia="Calibri" w:hAnsi="Times New Roman" w:cs="Times New Roman"/>
          <w:sz w:val="28"/>
          <w:szCs w:val="28"/>
        </w:rPr>
      </w:pPr>
      <w:r w:rsidRPr="000508E6">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0508E6" w:rsidRDefault="007F30C7" w:rsidP="007F30C7">
      <w:pPr>
        <w:contextualSpacing/>
        <w:jc w:val="both"/>
        <w:rPr>
          <w:rFonts w:ascii="Times New Roman" w:eastAsia="Calibri" w:hAnsi="Times New Roman" w:cs="Times New Roman"/>
          <w:sz w:val="28"/>
          <w:szCs w:val="28"/>
        </w:rPr>
      </w:pPr>
      <w:r w:rsidRPr="000508E6">
        <w:rPr>
          <w:rFonts w:ascii="Times New Roman" w:eastAsia="Calibri"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0508E6" w:rsidRDefault="007F30C7" w:rsidP="007F30C7">
      <w:pPr>
        <w:contextualSpacing/>
        <w:jc w:val="both"/>
        <w:rPr>
          <w:rFonts w:ascii="Times New Roman" w:eastAsia="Calibri" w:hAnsi="Times New Roman" w:cs="Times New Roman"/>
          <w:sz w:val="28"/>
          <w:szCs w:val="28"/>
        </w:rPr>
      </w:pPr>
      <w:r w:rsidRPr="000508E6">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0508E6" w:rsidRDefault="007F30C7" w:rsidP="007F30C7">
      <w:pPr>
        <w:contextualSpacing/>
        <w:jc w:val="both"/>
        <w:rPr>
          <w:rFonts w:ascii="Times New Roman" w:eastAsia="Calibri" w:hAnsi="Times New Roman" w:cs="Times New Roman"/>
          <w:sz w:val="28"/>
          <w:szCs w:val="28"/>
        </w:rPr>
      </w:pPr>
      <w:r w:rsidRPr="000508E6">
        <w:rPr>
          <w:rFonts w:ascii="Times New Roman" w:eastAsia="Calibri" w:hAnsi="Times New Roman" w:cs="Times New Roman"/>
          <w:sz w:val="28"/>
          <w:szCs w:val="28"/>
        </w:rPr>
        <w:t>•Право р</w:t>
      </w:r>
      <w:r w:rsidR="00C36FBE">
        <w:rPr>
          <w:rFonts w:ascii="Times New Roman" w:eastAsia="Calibri" w:hAnsi="Times New Roman" w:cs="Times New Roman"/>
          <w:sz w:val="28"/>
          <w:szCs w:val="28"/>
        </w:rPr>
        <w:t>ебенка на</w:t>
      </w:r>
      <w:r w:rsidRPr="000508E6">
        <w:rPr>
          <w:rFonts w:ascii="Times New Roman" w:eastAsia="Calibri" w:hAnsi="Times New Roman" w:cs="Times New Roman"/>
          <w:sz w:val="28"/>
          <w:szCs w:val="28"/>
        </w:rPr>
        <w:t xml:space="preserve"> защиту от всех форм физического и психического насилия, оскорблений, отсутствия заботы или небрежного обращения;</w:t>
      </w:r>
    </w:p>
    <w:p w:rsidR="007F30C7" w:rsidRPr="000508E6" w:rsidRDefault="007F30C7" w:rsidP="007F30C7">
      <w:pPr>
        <w:contextualSpacing/>
        <w:jc w:val="both"/>
        <w:rPr>
          <w:rFonts w:ascii="Times New Roman" w:eastAsia="Calibri" w:hAnsi="Times New Roman" w:cs="Times New Roman"/>
          <w:sz w:val="28"/>
          <w:szCs w:val="28"/>
        </w:rPr>
      </w:pPr>
      <w:r w:rsidRPr="000508E6">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BD7435" w:rsidRDefault="007F30C7" w:rsidP="007F30C7">
      <w:pPr>
        <w:contextualSpacing/>
        <w:jc w:val="both"/>
        <w:rPr>
          <w:rFonts w:ascii="Times New Roman" w:eastAsia="Calibri" w:hAnsi="Times New Roman" w:cs="Times New Roman"/>
          <w:sz w:val="28"/>
          <w:szCs w:val="28"/>
        </w:rPr>
      </w:pPr>
      <w:r w:rsidRPr="007F30C7">
        <w:rPr>
          <w:rFonts w:ascii="Times New Roman" w:eastAsia="Calibri" w:hAnsi="Times New Roman" w:cs="Times New Roman"/>
          <w:color w:val="FF0000"/>
          <w:sz w:val="28"/>
          <w:szCs w:val="28"/>
        </w:rPr>
        <w:t xml:space="preserve">      </w:t>
      </w:r>
      <w:r w:rsidRPr="005E06B1">
        <w:rPr>
          <w:rFonts w:ascii="Times New Roman" w:eastAsia="Calibri" w:hAnsi="Times New Roman" w:cs="Times New Roman"/>
          <w:sz w:val="28"/>
          <w:szCs w:val="28"/>
        </w:rPr>
        <w:t>Работа с родителями строится на принципах доверия, диалога, партнерства, учета интересов родителей и их опыта воспитания детей.</w:t>
      </w:r>
    </w:p>
    <w:p w:rsidR="003E65B0" w:rsidRDefault="003E65B0" w:rsidP="003E65B0">
      <w:pPr>
        <w:pStyle w:val="Default"/>
        <w:ind w:left="-201" w:firstLine="603"/>
        <w:jc w:val="both"/>
        <w:rPr>
          <w:sz w:val="28"/>
          <w:szCs w:val="28"/>
        </w:rPr>
      </w:pPr>
      <w:r>
        <w:rPr>
          <w:sz w:val="28"/>
          <w:szCs w:val="28"/>
        </w:rPr>
        <w:lastRenderedPageBreak/>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w:t>
      </w:r>
      <w:r w:rsidR="003B04AE">
        <w:rPr>
          <w:sz w:val="28"/>
          <w:szCs w:val="28"/>
        </w:rPr>
        <w:t xml:space="preserve">классы, </w:t>
      </w:r>
      <w:r>
        <w:rPr>
          <w:sz w:val="28"/>
          <w:szCs w:val="28"/>
        </w:rPr>
        <w:t xml:space="preserve">создаются библиотеки специальной литературы. </w:t>
      </w:r>
    </w:p>
    <w:p w:rsidR="003E65B0" w:rsidRPr="003E65B0" w:rsidRDefault="003E65B0" w:rsidP="003E65B0">
      <w:pPr>
        <w:ind w:firstLine="709"/>
        <w:jc w:val="both"/>
        <w:rPr>
          <w:rFonts w:ascii="Times New Roman" w:eastAsia="Calibri" w:hAnsi="Times New Roman" w:cs="Times New Roman"/>
          <w:sz w:val="28"/>
          <w:szCs w:val="28"/>
        </w:rPr>
      </w:pPr>
      <w:r w:rsidRPr="003E65B0">
        <w:rPr>
          <w:rFonts w:ascii="Times New Roman" w:eastAsia="Calibri" w:hAnsi="Times New Roman" w:cs="Times New Roman"/>
          <w:sz w:val="28"/>
          <w:szCs w:val="28"/>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3E65B0">
        <w:rPr>
          <w:rFonts w:ascii="Times New Roman" w:eastAsia="Calibri" w:hAnsi="Times New Roman" w:cs="Times New Roman"/>
          <w:i/>
          <w:iCs/>
          <w:sz w:val="28"/>
          <w:szCs w:val="28"/>
        </w:rPr>
        <w:t xml:space="preserve">систему методических рекомендаций. </w:t>
      </w:r>
      <w:r w:rsidRPr="003E65B0">
        <w:rPr>
          <w:rFonts w:ascii="Times New Roman" w:eastAsia="Calibri" w:hAnsi="Times New Roman" w:cs="Times New Roman"/>
          <w:sz w:val="28"/>
          <w:szCs w:val="28"/>
        </w:rPr>
        <w:t xml:space="preserve">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3E65B0" w:rsidRDefault="003E65B0" w:rsidP="003E65B0">
      <w:pPr>
        <w:pStyle w:val="Default"/>
        <w:ind w:left="-201" w:firstLine="603"/>
        <w:jc w:val="both"/>
        <w:rPr>
          <w:sz w:val="28"/>
          <w:szCs w:val="28"/>
        </w:rPr>
      </w:pPr>
      <w:r>
        <w:rPr>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3E65B0" w:rsidRDefault="003E65B0" w:rsidP="003E65B0">
      <w:pPr>
        <w:pStyle w:val="Default"/>
        <w:ind w:left="-201" w:firstLine="603"/>
        <w:jc w:val="both"/>
        <w:rPr>
          <w:sz w:val="28"/>
          <w:szCs w:val="28"/>
        </w:rPr>
      </w:pPr>
      <w:r>
        <w:rPr>
          <w:sz w:val="28"/>
          <w:szCs w:val="28"/>
        </w:rPr>
        <w:t xml:space="preserve">Задания тетрадей подобраны в соответствии с изучаемыми в логопедической группе детского сада лексическими темами и требованиями программы. </w:t>
      </w:r>
    </w:p>
    <w:p w:rsidR="003E65B0" w:rsidRDefault="003E65B0" w:rsidP="003E65B0">
      <w:pPr>
        <w:pStyle w:val="Default"/>
        <w:ind w:left="-201" w:firstLine="603"/>
        <w:jc w:val="both"/>
        <w:rPr>
          <w:sz w:val="28"/>
          <w:szCs w:val="28"/>
        </w:rPr>
      </w:pPr>
      <w:r>
        <w:rPr>
          <w:sz w:val="28"/>
          <w:szCs w:val="28"/>
        </w:rPr>
        <w:t>На эти особенности организац</w:t>
      </w:r>
      <w:r w:rsidR="003B04AE">
        <w:rPr>
          <w:sz w:val="28"/>
          <w:szCs w:val="28"/>
        </w:rPr>
        <w:t xml:space="preserve">ии домашних занятий с детьми </w:t>
      </w:r>
      <w:r>
        <w:rPr>
          <w:sz w:val="28"/>
          <w:szCs w:val="28"/>
        </w:rPr>
        <w:t xml:space="preserve">нацеливают специалисты на своих консультативных приемах, в материалах на стендах и в папках «Специалисты советуют». </w:t>
      </w:r>
    </w:p>
    <w:p w:rsidR="00A05EB5" w:rsidRPr="00E64528" w:rsidRDefault="003E65B0" w:rsidP="00E64528">
      <w:pPr>
        <w:ind w:firstLine="570"/>
        <w:jc w:val="both"/>
        <w:rPr>
          <w:rFonts w:ascii="Times New Roman" w:hAnsi="Times New Roman" w:cs="Times New Roman"/>
          <w:sz w:val="28"/>
          <w:szCs w:val="28"/>
        </w:rPr>
      </w:pPr>
      <w:r w:rsidRPr="00E64528">
        <w:rPr>
          <w:rFonts w:ascii="Times New Roman" w:eastAsia="Calibri" w:hAnsi="Times New Roman" w:cs="Times New Roman"/>
          <w:sz w:val="28"/>
          <w:szCs w:val="28"/>
        </w:rPr>
        <w:t>Необходимым условием реализации Программы является привлечение родителей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7F30C7" w:rsidRPr="002F0490" w:rsidRDefault="00A05EB5" w:rsidP="007F30C7">
      <w:pPr>
        <w:contextualSpacing/>
        <w:jc w:val="both"/>
        <w:rPr>
          <w:rFonts w:ascii="Times New Roman" w:eastAsia="Calibri" w:hAnsi="Times New Roman" w:cs="Times New Roman"/>
          <w:b/>
          <w:sz w:val="28"/>
          <w:szCs w:val="28"/>
        </w:rPr>
      </w:pPr>
      <w:r w:rsidRPr="002F0490">
        <w:rPr>
          <w:rFonts w:ascii="Times New Roman" w:eastAsia="Calibri" w:hAnsi="Times New Roman" w:cs="Times New Roman"/>
          <w:b/>
          <w:sz w:val="28"/>
          <w:szCs w:val="28"/>
        </w:rPr>
        <w:t xml:space="preserve">Формы работы </w:t>
      </w:r>
      <w:r w:rsidR="007F30C7" w:rsidRPr="002F0490">
        <w:rPr>
          <w:rFonts w:ascii="Times New Roman" w:eastAsia="Calibri" w:hAnsi="Times New Roman" w:cs="Times New Roman"/>
          <w:b/>
          <w:sz w:val="28"/>
          <w:szCs w:val="28"/>
        </w:rPr>
        <w:t>с семьей:</w:t>
      </w:r>
    </w:p>
    <w:p w:rsidR="007F30C7" w:rsidRPr="005E06B1" w:rsidRDefault="00B27B2D" w:rsidP="007F30C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30C7" w:rsidRPr="005E06B1">
        <w:rPr>
          <w:rFonts w:ascii="Times New Roman" w:eastAsia="Calibri" w:hAnsi="Times New Roman" w:cs="Times New Roman"/>
          <w:sz w:val="28"/>
          <w:szCs w:val="28"/>
        </w:rPr>
        <w:t>Проведение тематических родительских собраний (3 раза в год).</w:t>
      </w:r>
    </w:p>
    <w:p w:rsidR="007F30C7" w:rsidRPr="005E06B1" w:rsidRDefault="00B27B2D" w:rsidP="007F30C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F30C7" w:rsidRPr="005E06B1">
        <w:rPr>
          <w:rFonts w:ascii="Times New Roman" w:eastAsia="Calibri" w:hAnsi="Times New Roman" w:cs="Times New Roman"/>
          <w:sz w:val="28"/>
          <w:szCs w:val="28"/>
        </w:rPr>
        <w:t> Консультации для родителей.  Родители по желанию могут ознакомиться с текстом каждой консультации в бумажном варианте</w:t>
      </w:r>
      <w:r w:rsidR="00BD7435">
        <w:rPr>
          <w:rFonts w:ascii="Times New Roman" w:eastAsia="Calibri" w:hAnsi="Times New Roman" w:cs="Times New Roman"/>
          <w:sz w:val="28"/>
          <w:szCs w:val="28"/>
        </w:rPr>
        <w:t>.</w:t>
      </w:r>
    </w:p>
    <w:p w:rsidR="007F30C7" w:rsidRPr="005E06B1" w:rsidRDefault="00B27B2D" w:rsidP="007F30C7">
      <w:pPr>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 </w:t>
      </w:r>
      <w:r w:rsidR="007F30C7" w:rsidRPr="005E06B1">
        <w:rPr>
          <w:rFonts w:ascii="Times New Roman" w:eastAsia="Calibri" w:hAnsi="Times New Roman" w:cs="Times New Roman"/>
          <w:sz w:val="28"/>
          <w:szCs w:val="28"/>
        </w:rPr>
        <w:t>Ежедневное открытое общение с родителями по любым интересующим их вопросам</w:t>
      </w:r>
      <w:r w:rsidR="000508E6" w:rsidRPr="005E06B1">
        <w:rPr>
          <w:rFonts w:ascii="Times New Roman" w:eastAsia="Calibri" w:hAnsi="Times New Roman" w:cs="Times New Roman"/>
          <w:sz w:val="28"/>
          <w:szCs w:val="28"/>
        </w:rPr>
        <w:t>.</w:t>
      </w:r>
    </w:p>
    <w:p w:rsidR="007F30C7" w:rsidRPr="005E06B1" w:rsidRDefault="00B27B2D" w:rsidP="007F30C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F30C7" w:rsidRPr="005E06B1">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Default="00B27B2D" w:rsidP="007F30C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30C7" w:rsidRPr="005E06B1">
        <w:rPr>
          <w:rFonts w:ascii="Times New Roman" w:eastAsia="Calibri" w:hAnsi="Times New Roman" w:cs="Times New Roman"/>
          <w:sz w:val="28"/>
          <w:szCs w:val="28"/>
        </w:rPr>
        <w:t>Организация тематических праздников с участием детей и родителей.</w:t>
      </w:r>
    </w:p>
    <w:p w:rsidR="00D54274" w:rsidRDefault="00D54274" w:rsidP="007F30C7">
      <w:pPr>
        <w:contextualSpacing/>
        <w:jc w:val="both"/>
        <w:rPr>
          <w:rFonts w:ascii="Times New Roman" w:eastAsia="Calibri" w:hAnsi="Times New Roman" w:cs="Times New Roman"/>
          <w:sz w:val="28"/>
          <w:szCs w:val="28"/>
        </w:rPr>
      </w:pPr>
    </w:p>
    <w:tbl>
      <w:tblPr>
        <w:tblStyle w:val="1"/>
        <w:tblW w:w="10221" w:type="dxa"/>
        <w:tblLook w:val="04A0"/>
      </w:tblPr>
      <w:tblGrid>
        <w:gridCol w:w="1291"/>
        <w:gridCol w:w="3544"/>
        <w:gridCol w:w="5386"/>
      </w:tblGrid>
      <w:tr w:rsidR="00D54274" w:rsidRPr="007F30C7" w:rsidTr="00C36FBE">
        <w:trPr>
          <w:trHeight w:val="345"/>
        </w:trPr>
        <w:tc>
          <w:tcPr>
            <w:tcW w:w="1291" w:type="dxa"/>
            <w:hideMark/>
          </w:tcPr>
          <w:p w:rsidR="00D54274" w:rsidRPr="00570E20"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w:t>
            </w:r>
          </w:p>
        </w:tc>
        <w:tc>
          <w:tcPr>
            <w:tcW w:w="3544" w:type="dxa"/>
            <w:hideMark/>
          </w:tcPr>
          <w:p w:rsidR="00D54274" w:rsidRPr="00570E20" w:rsidRDefault="00D54274" w:rsidP="00C36FBE">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w:t>
            </w:r>
          </w:p>
        </w:tc>
        <w:tc>
          <w:tcPr>
            <w:tcW w:w="5386" w:type="dxa"/>
            <w:hideMark/>
          </w:tcPr>
          <w:p w:rsidR="00D54274" w:rsidRPr="00570E20" w:rsidRDefault="00D54274" w:rsidP="00C36FBE">
            <w:pPr>
              <w:spacing w:before="240" w:after="240" w:line="270" w:lineRule="atLeast"/>
              <w:jc w:val="center"/>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Формы работы</w:t>
            </w:r>
          </w:p>
        </w:tc>
      </w:tr>
      <w:tr w:rsidR="00D54274" w:rsidRPr="007F30C7" w:rsidTr="00C36FBE">
        <w:trPr>
          <w:trHeight w:val="705"/>
        </w:trPr>
        <w:tc>
          <w:tcPr>
            <w:tcW w:w="1291" w:type="dxa"/>
          </w:tcPr>
          <w:p w:rsidR="00D54274" w:rsidRPr="00570E20" w:rsidRDefault="00D54274" w:rsidP="00C36FBE">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«Осень». Подборка информации для стенда </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D54274" w:rsidRPr="007F30C7" w:rsidTr="00C36FBE">
        <w:trPr>
          <w:trHeight w:val="705"/>
        </w:trPr>
        <w:tc>
          <w:tcPr>
            <w:tcW w:w="1291" w:type="dxa"/>
            <w:vMerge w:val="restart"/>
            <w:hideMark/>
          </w:tcPr>
          <w:p w:rsidR="00D54274" w:rsidRPr="00B27B2D" w:rsidRDefault="00B27B2D" w:rsidP="00C36FBE">
            <w:pPr>
              <w:spacing w:before="240" w:after="240" w:line="270" w:lineRule="atLeast"/>
              <w:ind w:left="113"/>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IX-</w:t>
            </w:r>
            <w:r w:rsidR="00D54274" w:rsidRPr="00B27B2D">
              <w:rPr>
                <w:rFonts w:ascii="Times New Roman" w:eastAsia="Times New Roman" w:hAnsi="Times New Roman" w:cs="Times New Roman"/>
                <w:bCs/>
                <w:i/>
                <w:iCs/>
                <w:sz w:val="28"/>
                <w:szCs w:val="28"/>
                <w:lang w:eastAsia="ru-RU"/>
              </w:rPr>
              <w:t>2015</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«Психологические особенности детей 6-7 лет»</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r>
              <w:rPr>
                <w:rFonts w:ascii="Times New Roman" w:eastAsia="Times New Roman" w:hAnsi="Times New Roman" w:cs="Times New Roman"/>
                <w:sz w:val="28"/>
                <w:szCs w:val="28"/>
                <w:lang w:eastAsia="ru-RU"/>
              </w:rPr>
              <w:t xml:space="preserve">. </w:t>
            </w:r>
          </w:p>
        </w:tc>
      </w:tr>
      <w:tr w:rsidR="00D54274" w:rsidRPr="007F30C7" w:rsidTr="00C36FBE">
        <w:trPr>
          <w:trHeight w:val="43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«Возрастные особенности детей 6 - 7 лет"</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 xml:space="preserve">. </w:t>
            </w:r>
          </w:p>
        </w:tc>
      </w:tr>
      <w:tr w:rsidR="00D54274" w:rsidRPr="007F30C7" w:rsidTr="00C36FBE">
        <w:trPr>
          <w:trHeight w:val="435"/>
        </w:trPr>
        <w:tc>
          <w:tcPr>
            <w:tcW w:w="1291" w:type="dxa"/>
            <w:vMerge/>
          </w:tcPr>
          <w:p w:rsidR="00D54274" w:rsidRPr="00570E20" w:rsidRDefault="00D54274" w:rsidP="00C36FBE">
            <w:pPr>
              <w:rPr>
                <w:rFonts w:ascii="Times New Roman" w:eastAsia="Times New Roman" w:hAnsi="Times New Roman" w:cs="Times New Roman"/>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«Знаете ли  вы своего ребенка»</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p>
        </w:tc>
      </w:tr>
      <w:tr w:rsidR="00D54274" w:rsidRPr="007F30C7" w:rsidTr="00C36FBE">
        <w:trPr>
          <w:trHeight w:val="42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E64528"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w:t>
            </w:r>
            <w:r w:rsidR="003E65B0" w:rsidRPr="00E64528">
              <w:rPr>
                <w:rFonts w:ascii="Times New Roman" w:eastAsia="Calibri" w:hAnsi="Times New Roman" w:cs="Times New Roman"/>
                <w:sz w:val="28"/>
                <w:szCs w:val="28"/>
              </w:rPr>
              <w:t>«Роль семьи в развитии речи ребёнка»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570"/>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t>X- 2015</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перевозки детей в личном автомобиле»</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64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«Как сохранить у ребенка здоровые зубы»</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111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«Осенняя фантазия»</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поделок из природного материала, выполненных совместно детьми и родителями.</w:t>
            </w:r>
          </w:p>
        </w:tc>
      </w:tr>
      <w:tr w:rsidR="00D54274" w:rsidRPr="007F30C7" w:rsidTr="00C36FBE">
        <w:trPr>
          <w:trHeight w:val="75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«Осень золотая в гости к нам пришла»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D54274" w:rsidRPr="007F30C7" w:rsidTr="00C36FBE">
        <w:trPr>
          <w:trHeight w:val="360"/>
        </w:trPr>
        <w:tc>
          <w:tcPr>
            <w:tcW w:w="1291" w:type="dxa"/>
            <w:vMerge w:val="restart"/>
            <w:hideMark/>
          </w:tcPr>
          <w:p w:rsidR="00D54274" w:rsidRPr="00C754FF"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C754FF">
              <w:rPr>
                <w:rFonts w:ascii="Times New Roman" w:eastAsia="Times New Roman" w:hAnsi="Times New Roman" w:cs="Times New Roman"/>
                <w:bCs/>
                <w:i/>
                <w:iCs/>
                <w:sz w:val="28"/>
                <w:szCs w:val="28"/>
                <w:lang w:eastAsia="ru-RU"/>
              </w:rPr>
              <w:t>XI-2015</w:t>
            </w:r>
          </w:p>
        </w:tc>
        <w:tc>
          <w:tcPr>
            <w:tcW w:w="3544" w:type="dxa"/>
            <w:hideMark/>
          </w:tcPr>
          <w:p w:rsidR="00D54274" w:rsidRPr="00C754FF" w:rsidRDefault="00D54274" w:rsidP="00C36FBE">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«Режим дня дошкольника»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345"/>
        </w:trPr>
        <w:tc>
          <w:tcPr>
            <w:tcW w:w="1291" w:type="dxa"/>
            <w:vMerge/>
            <w:hideMark/>
          </w:tcPr>
          <w:p w:rsidR="00D54274" w:rsidRPr="00C754FF"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C754FF" w:rsidRDefault="00D54274" w:rsidP="00C36FBE">
            <w:pPr>
              <w:spacing w:before="240" w:after="240" w:line="270" w:lineRule="atLeast"/>
              <w:rPr>
                <w:rFonts w:ascii="Times New Roman" w:eastAsia="Times New Roman" w:hAnsi="Times New Roman" w:cs="Times New Roman"/>
                <w:sz w:val="28"/>
                <w:szCs w:val="28"/>
                <w:lang w:eastAsia="ru-RU"/>
              </w:rPr>
            </w:pPr>
            <w:r w:rsidRPr="00C754FF">
              <w:rPr>
                <w:rFonts w:ascii="Times New Roman" w:eastAsia="Times New Roman" w:hAnsi="Times New Roman" w:cs="Times New Roman"/>
                <w:sz w:val="28"/>
                <w:szCs w:val="28"/>
                <w:lang w:eastAsia="ru-RU"/>
              </w:rPr>
              <w:t> «Капризный ребенок»</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1065"/>
        </w:trPr>
        <w:tc>
          <w:tcPr>
            <w:tcW w:w="1291" w:type="dxa"/>
            <w:vMerge/>
            <w:hideMark/>
          </w:tcPr>
          <w:p w:rsidR="00D54274" w:rsidRPr="00C754FF"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C754FF" w:rsidRDefault="00D54274" w:rsidP="00C36FBE">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 Зож в семье</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 "профилактика простудных заболеваний у детей старшего дошкольного возраста"</w:t>
            </w:r>
          </w:p>
        </w:tc>
      </w:tr>
      <w:tr w:rsidR="00D54274" w:rsidRPr="007F30C7" w:rsidTr="00C36FBE">
        <w:trPr>
          <w:trHeight w:val="705"/>
        </w:trPr>
        <w:tc>
          <w:tcPr>
            <w:tcW w:w="1291" w:type="dxa"/>
            <w:vMerge/>
          </w:tcPr>
          <w:p w:rsidR="00D54274" w:rsidRPr="00C754FF" w:rsidRDefault="00D54274" w:rsidP="00C36FBE">
            <w:pPr>
              <w:rPr>
                <w:rFonts w:ascii="Times New Roman" w:eastAsia="Times New Roman" w:hAnsi="Times New Roman" w:cs="Times New Roman"/>
                <w:sz w:val="28"/>
                <w:szCs w:val="28"/>
                <w:lang w:eastAsia="ru-RU"/>
              </w:rPr>
            </w:pPr>
          </w:p>
        </w:tc>
        <w:tc>
          <w:tcPr>
            <w:tcW w:w="3544" w:type="dxa"/>
          </w:tcPr>
          <w:p w:rsidR="00D54274" w:rsidRPr="00C754FF" w:rsidRDefault="00D54274" w:rsidP="00C36FBE">
            <w:pPr>
              <w:spacing w:before="240" w:after="240" w:line="270" w:lineRule="atLeast"/>
              <w:outlineLvl w:val="0"/>
              <w:rPr>
                <w:rFonts w:ascii="Times New Roman" w:eastAsia="Times New Roman" w:hAnsi="Times New Roman" w:cs="Times New Roman"/>
                <w:bCs/>
                <w:kern w:val="36"/>
                <w:sz w:val="28"/>
                <w:szCs w:val="28"/>
                <w:lang w:eastAsia="ru-RU"/>
              </w:rPr>
            </w:pPr>
            <w:r w:rsidRPr="00C754FF">
              <w:rPr>
                <w:rFonts w:ascii="Times New Roman" w:eastAsia="Times New Roman" w:hAnsi="Times New Roman" w:cs="Times New Roman"/>
                <w:bCs/>
                <w:kern w:val="36"/>
                <w:sz w:val="28"/>
                <w:szCs w:val="28"/>
                <w:lang w:eastAsia="ru-RU"/>
              </w:rPr>
              <w:t>«Уроки этикета»</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раскладушка.</w:t>
            </w:r>
          </w:p>
        </w:tc>
      </w:tr>
      <w:tr w:rsidR="00D54274" w:rsidRPr="007F30C7" w:rsidTr="00C36FBE">
        <w:trPr>
          <w:trHeight w:val="70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outlineLvl w:val="0"/>
              <w:rPr>
                <w:rFonts w:ascii="Times New Roman" w:eastAsia="Times New Roman" w:hAnsi="Times New Roman" w:cs="Times New Roman"/>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bCs/>
                <w:kern w:val="36"/>
                <w:sz w:val="28"/>
                <w:szCs w:val="28"/>
                <w:lang w:eastAsia="ru-RU"/>
              </w:rPr>
              <w:t>Сказка под грибом</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Спектакль с участием детей и родителей "День матери"</w:t>
            </w:r>
          </w:p>
        </w:tc>
      </w:tr>
      <w:tr w:rsidR="00D54274" w:rsidRPr="007F30C7" w:rsidTr="00C36FBE">
        <w:trPr>
          <w:trHeight w:val="1785"/>
        </w:trPr>
        <w:tc>
          <w:tcPr>
            <w:tcW w:w="1291" w:type="dxa"/>
          </w:tcPr>
          <w:p w:rsidR="00D54274" w:rsidRPr="00570E20" w:rsidRDefault="00D54274" w:rsidP="00C36FBE">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 Подборка информации для стенда</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D54274" w:rsidRPr="007F30C7" w:rsidTr="00C36FBE">
        <w:trPr>
          <w:trHeight w:val="1785"/>
        </w:trPr>
        <w:tc>
          <w:tcPr>
            <w:tcW w:w="1291" w:type="dxa"/>
            <w:vMerge w:val="restart"/>
            <w:hideMark/>
          </w:tcPr>
          <w:p w:rsidR="00D54274" w:rsidRPr="00B27B2D" w:rsidRDefault="00B27B2D" w:rsidP="00C36FBE">
            <w:pPr>
              <w:spacing w:before="240" w:after="240" w:line="270" w:lineRule="atLeast"/>
              <w:ind w:left="113"/>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XII-</w:t>
            </w:r>
            <w:r w:rsidR="00D54274" w:rsidRPr="00B27B2D">
              <w:rPr>
                <w:rFonts w:ascii="Times New Roman" w:eastAsia="Times New Roman" w:hAnsi="Times New Roman" w:cs="Times New Roman"/>
                <w:bCs/>
                <w:i/>
                <w:iCs/>
                <w:sz w:val="28"/>
                <w:szCs w:val="28"/>
                <w:lang w:eastAsia="ru-RU"/>
              </w:rPr>
              <w:t>2015</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«Русские народные сказки»</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Совместное посещение детского театра в выходной день (дети, родители, воспитатели) – спектакль по мотивам русских народных сказок.</w:t>
            </w:r>
          </w:p>
        </w:tc>
      </w:tr>
      <w:tr w:rsidR="00D54274" w:rsidRPr="007F30C7" w:rsidTr="00C36FBE">
        <w:trPr>
          <w:trHeight w:val="100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"Пальчиковые игры - лучший способ развития мелкой моторики рук у дошкольников"</w:t>
            </w:r>
          </w:p>
          <w:p w:rsidR="00D54274" w:rsidRPr="00570E20" w:rsidRDefault="00D54274" w:rsidP="00C36FBE">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–практикум.</w:t>
            </w:r>
          </w:p>
        </w:tc>
      </w:tr>
      <w:tr w:rsidR="00D54274" w:rsidRPr="007F30C7" w:rsidTr="00C36FBE">
        <w:trPr>
          <w:trHeight w:val="81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"Здравствуй, Новый год"</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Тематический праздник с участием детей и родителей </w:t>
            </w:r>
          </w:p>
        </w:tc>
      </w:tr>
      <w:tr w:rsidR="00D54274" w:rsidRPr="007F30C7" w:rsidTr="00C36FBE">
        <w:trPr>
          <w:trHeight w:val="615"/>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t>I- 2016</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Колядки </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вечер развлечений с участием детей и родителей</w:t>
            </w:r>
          </w:p>
        </w:tc>
      </w:tr>
      <w:tr w:rsidR="00D54274" w:rsidRPr="007F30C7" w:rsidTr="00C36FBE">
        <w:trPr>
          <w:trHeight w:val="112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Зимушка Хрустальная</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рисунков  «детские  впечатления в развитии художественного творчества дошкольников»</w:t>
            </w:r>
          </w:p>
        </w:tc>
      </w:tr>
      <w:tr w:rsidR="00D54274" w:rsidRPr="007F30C7" w:rsidTr="00C36FBE">
        <w:trPr>
          <w:trHeight w:val="37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outlineLvl w:val="0"/>
              <w:rPr>
                <w:rFonts w:ascii="Times New Roman" w:eastAsia="Times New Roman" w:hAnsi="Times New Roman" w:cs="Times New Roman"/>
                <w:b/>
                <w:bCs/>
                <w:kern w:val="36"/>
                <w:sz w:val="28"/>
                <w:szCs w:val="28"/>
                <w:lang w:eastAsia="ru-RU"/>
              </w:rPr>
            </w:pPr>
            <w:r w:rsidRPr="00570E20">
              <w:rPr>
                <w:rFonts w:ascii="Times New Roman" w:eastAsia="Times New Roman" w:hAnsi="Times New Roman" w:cs="Times New Roman"/>
                <w:b/>
                <w:bCs/>
                <w:kern w:val="36"/>
                <w:sz w:val="28"/>
                <w:szCs w:val="28"/>
                <w:lang w:eastAsia="ru-RU"/>
              </w:rPr>
              <w:t> </w:t>
            </w:r>
            <w:r w:rsidRPr="00570E20">
              <w:rPr>
                <w:rFonts w:ascii="Times New Roman" w:eastAsia="Times New Roman" w:hAnsi="Times New Roman" w:cs="Times New Roman"/>
                <w:sz w:val="28"/>
                <w:szCs w:val="28"/>
                <w:lang w:eastAsia="ru-RU"/>
              </w:rPr>
              <w:t>"Ребёнок активный и гиперактивный. В чём разница?"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840"/>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lastRenderedPageBreak/>
              <w:t>II- 2016</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«Зима – волшебница»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зимнюю тематику, выполненных совместно детьми и родителями.</w:t>
            </w:r>
          </w:p>
        </w:tc>
      </w:tr>
      <w:tr w:rsidR="00D54274" w:rsidRPr="007F30C7" w:rsidTr="00C36FBE">
        <w:trPr>
          <w:trHeight w:val="825"/>
        </w:trPr>
        <w:tc>
          <w:tcPr>
            <w:tcW w:w="1291" w:type="dxa"/>
            <w:vMerge/>
          </w:tcPr>
          <w:p w:rsidR="00D54274" w:rsidRPr="00570E20" w:rsidRDefault="00D54274" w:rsidP="00C36FBE">
            <w:pPr>
              <w:rPr>
                <w:rFonts w:ascii="Times New Roman" w:eastAsia="Times New Roman" w:hAnsi="Times New Roman" w:cs="Times New Roman"/>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страна – моя Россия»</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Папка-раскладушка.</w:t>
            </w:r>
          </w:p>
        </w:tc>
      </w:tr>
      <w:tr w:rsidR="00D54274" w:rsidRPr="007F30C7" w:rsidTr="00C36FBE">
        <w:trPr>
          <w:trHeight w:val="82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«Техника безопасности для дошкольника - правила для родителей!»</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r>
              <w:rPr>
                <w:rFonts w:ascii="Times New Roman" w:eastAsia="Times New Roman" w:hAnsi="Times New Roman" w:cs="Times New Roman"/>
                <w:sz w:val="28"/>
                <w:szCs w:val="28"/>
                <w:lang w:eastAsia="ru-RU"/>
              </w:rPr>
              <w:t>.</w:t>
            </w:r>
          </w:p>
        </w:tc>
      </w:tr>
      <w:tr w:rsidR="00D54274" w:rsidRPr="007F30C7" w:rsidTr="00C36FBE">
        <w:trPr>
          <w:trHeight w:val="57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 «Масленица» </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xml:space="preserve">Совместное посещение </w:t>
            </w:r>
            <w:r>
              <w:rPr>
                <w:rFonts w:ascii="Times New Roman" w:eastAsia="Times New Roman" w:hAnsi="Times New Roman" w:cs="Times New Roman"/>
                <w:sz w:val="28"/>
                <w:szCs w:val="28"/>
                <w:lang w:eastAsia="ru-RU"/>
              </w:rPr>
              <w:t>ПК и О им.С.М. Кирова</w:t>
            </w:r>
            <w:r w:rsidRPr="00570E20">
              <w:rPr>
                <w:rFonts w:ascii="Times New Roman" w:eastAsia="Times New Roman" w:hAnsi="Times New Roman" w:cs="Times New Roman"/>
                <w:sz w:val="28"/>
                <w:szCs w:val="28"/>
                <w:lang w:eastAsia="ru-RU"/>
              </w:rPr>
              <w:t xml:space="preserve"> в выходной день (дети, родители, воспитатели) –«Проводы зимы».</w:t>
            </w:r>
          </w:p>
        </w:tc>
      </w:tr>
      <w:tr w:rsidR="00D54274" w:rsidRPr="007F30C7" w:rsidTr="00C36FBE">
        <w:trPr>
          <w:trHeight w:val="195"/>
        </w:trPr>
        <w:tc>
          <w:tcPr>
            <w:tcW w:w="1291" w:type="dxa"/>
          </w:tcPr>
          <w:p w:rsidR="00D54274" w:rsidRPr="00570E20" w:rsidRDefault="00D54274" w:rsidP="00C36FBE">
            <w:pPr>
              <w:spacing w:before="240" w:after="240" w:line="270" w:lineRule="atLeast"/>
              <w:ind w:left="113"/>
              <w:rPr>
                <w:rFonts w:ascii="Times New Roman" w:eastAsia="Times New Roman" w:hAnsi="Times New Roman" w:cs="Times New Roman"/>
                <w:b/>
                <w:bCs/>
                <w:i/>
                <w:iCs/>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Подборка информации для стенда</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для родителей.</w:t>
            </w:r>
          </w:p>
        </w:tc>
      </w:tr>
      <w:tr w:rsidR="00D54274" w:rsidRPr="007F30C7" w:rsidTr="00C36FBE">
        <w:trPr>
          <w:trHeight w:val="195"/>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t>III- 2016</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«Концерт для мам и бабушек»</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r w:rsidR="00D54274" w:rsidRPr="007F30C7" w:rsidTr="00C36FBE">
        <w:trPr>
          <w:trHeight w:val="49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птиц»</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«С</w:t>
            </w:r>
            <w:r w:rsidRPr="00570E20">
              <w:rPr>
                <w:rFonts w:ascii="Times New Roman" w:eastAsia="Times New Roman" w:hAnsi="Times New Roman" w:cs="Times New Roman"/>
                <w:sz w:val="28"/>
                <w:szCs w:val="28"/>
                <w:lang w:eastAsia="ru-RU"/>
              </w:rPr>
              <w:t>кворечников</w:t>
            </w:r>
            <w:r>
              <w:rPr>
                <w:rFonts w:ascii="Times New Roman" w:eastAsia="Times New Roman" w:hAnsi="Times New Roman" w:cs="Times New Roman"/>
                <w:sz w:val="28"/>
                <w:szCs w:val="28"/>
                <w:lang w:eastAsia="ru-RU"/>
              </w:rPr>
              <w:t>»</w:t>
            </w:r>
            <w:r w:rsidRPr="00570E20">
              <w:rPr>
                <w:rFonts w:ascii="Times New Roman" w:eastAsia="Times New Roman" w:hAnsi="Times New Roman" w:cs="Times New Roman"/>
                <w:sz w:val="28"/>
                <w:szCs w:val="28"/>
                <w:lang w:eastAsia="ru-RU"/>
              </w:rPr>
              <w:t>, выполненных совместно детьми и родителями.</w:t>
            </w:r>
          </w:p>
        </w:tc>
      </w:tr>
      <w:tr w:rsidR="00D54274" w:rsidRPr="007F30C7" w:rsidTr="00C36FBE">
        <w:trPr>
          <w:trHeight w:val="157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«Профилактика нарушения осанки и свода стопы у дошкольников»</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практикум.</w:t>
            </w:r>
          </w:p>
        </w:tc>
      </w:tr>
      <w:tr w:rsidR="00D54274" w:rsidRPr="007F30C7" w:rsidTr="00C36FBE">
        <w:trPr>
          <w:trHeight w:val="375"/>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t>IV-  2016</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«Космическое путешествие»</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Конкурс творческих поделок на космическую тематику, выполненных совместно детьми и родителями.</w:t>
            </w:r>
          </w:p>
        </w:tc>
      </w:tr>
      <w:tr w:rsidR="00D54274" w:rsidRPr="007F30C7" w:rsidTr="00C36FBE">
        <w:trPr>
          <w:trHeight w:val="195"/>
        </w:trPr>
        <w:tc>
          <w:tcPr>
            <w:tcW w:w="1291" w:type="dxa"/>
            <w:vMerge/>
          </w:tcPr>
          <w:p w:rsidR="00D54274" w:rsidRPr="00570E20" w:rsidRDefault="00D54274" w:rsidP="00C36FBE">
            <w:pPr>
              <w:rPr>
                <w:rFonts w:ascii="Times New Roman" w:eastAsia="Times New Roman" w:hAnsi="Times New Roman" w:cs="Times New Roman"/>
                <w:sz w:val="28"/>
                <w:szCs w:val="28"/>
                <w:lang w:eastAsia="ru-RU"/>
              </w:rPr>
            </w:pPr>
          </w:p>
        </w:tc>
        <w:tc>
          <w:tcPr>
            <w:tcW w:w="3544"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художественной литературы для вашей семьи»</w:t>
            </w:r>
          </w:p>
        </w:tc>
        <w:tc>
          <w:tcPr>
            <w:tcW w:w="5386" w:type="dxa"/>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w:t>
            </w:r>
          </w:p>
        </w:tc>
      </w:tr>
      <w:tr w:rsidR="00D54274" w:rsidRPr="007F30C7" w:rsidTr="00C36FBE">
        <w:trPr>
          <w:trHeight w:val="195"/>
        </w:trPr>
        <w:tc>
          <w:tcPr>
            <w:tcW w:w="1291" w:type="dxa"/>
            <w:vMerge/>
          </w:tcPr>
          <w:p w:rsidR="00D54274" w:rsidRPr="00570E20" w:rsidRDefault="00D54274" w:rsidP="00C36FBE">
            <w:pPr>
              <w:rPr>
                <w:rFonts w:ascii="Times New Roman" w:eastAsia="Times New Roman" w:hAnsi="Times New Roman" w:cs="Times New Roman"/>
                <w:sz w:val="28"/>
                <w:szCs w:val="28"/>
                <w:lang w:eastAsia="ru-RU"/>
              </w:rPr>
            </w:pPr>
          </w:p>
        </w:tc>
        <w:tc>
          <w:tcPr>
            <w:tcW w:w="3544" w:type="dxa"/>
          </w:tcPr>
          <w:p w:rsidR="00D54274"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готовность ребенка к школе»</w:t>
            </w:r>
          </w:p>
        </w:tc>
        <w:tc>
          <w:tcPr>
            <w:tcW w:w="5386" w:type="dxa"/>
          </w:tcPr>
          <w:p w:rsidR="00D54274" w:rsidRDefault="00D54274" w:rsidP="00C36FBE">
            <w:pPr>
              <w:spacing w:before="240" w:after="24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Папка- раскладушка.</w:t>
            </w:r>
          </w:p>
        </w:tc>
      </w:tr>
      <w:tr w:rsidR="00D54274" w:rsidRPr="007F30C7" w:rsidTr="00C36FBE">
        <w:trPr>
          <w:trHeight w:val="195"/>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«Моя любимая книга»</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Выставка детских книг</w:t>
            </w:r>
          </w:p>
        </w:tc>
      </w:tr>
      <w:tr w:rsidR="00D54274" w:rsidRPr="007F30C7" w:rsidTr="00C36FBE">
        <w:trPr>
          <w:trHeight w:val="18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«Правила безопасности для детей-пешеходов и сопровождающих их взрослых пешеходов»</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Консультация для родителей</w:t>
            </w:r>
          </w:p>
        </w:tc>
      </w:tr>
      <w:tr w:rsidR="00D54274" w:rsidRPr="007F30C7" w:rsidTr="00C36FBE">
        <w:trPr>
          <w:trHeight w:val="285"/>
        </w:trPr>
        <w:tc>
          <w:tcPr>
            <w:tcW w:w="1291" w:type="dxa"/>
            <w:vMerge w:val="restart"/>
            <w:hideMark/>
          </w:tcPr>
          <w:p w:rsidR="00D54274" w:rsidRPr="00B27B2D" w:rsidRDefault="00D54274" w:rsidP="00C36FBE">
            <w:pPr>
              <w:spacing w:before="240" w:after="240" w:line="270" w:lineRule="atLeast"/>
              <w:ind w:left="113"/>
              <w:rPr>
                <w:rFonts w:ascii="Times New Roman" w:eastAsia="Times New Roman" w:hAnsi="Times New Roman" w:cs="Times New Roman"/>
                <w:sz w:val="28"/>
                <w:szCs w:val="28"/>
                <w:lang w:eastAsia="ru-RU"/>
              </w:rPr>
            </w:pPr>
            <w:r w:rsidRPr="00B27B2D">
              <w:rPr>
                <w:rFonts w:ascii="Times New Roman" w:eastAsia="Times New Roman" w:hAnsi="Times New Roman" w:cs="Times New Roman"/>
                <w:bCs/>
                <w:i/>
                <w:iCs/>
                <w:sz w:val="28"/>
                <w:szCs w:val="28"/>
                <w:lang w:eastAsia="ru-RU"/>
              </w:rPr>
              <w:t>V- 2016</w:t>
            </w:r>
          </w:p>
        </w:tc>
        <w:tc>
          <w:tcPr>
            <w:tcW w:w="3544"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«День победы»</w:t>
            </w:r>
          </w:p>
        </w:tc>
        <w:tc>
          <w:tcPr>
            <w:tcW w:w="5386" w:type="dxa"/>
            <w:hideMark/>
          </w:tcPr>
          <w:p w:rsidR="00D54274" w:rsidRPr="00570E20" w:rsidRDefault="00D54274" w:rsidP="00C36FBE">
            <w:pPr>
              <w:spacing w:before="240" w:after="240" w:line="27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Встреча с прадедушками и прабабушками детей группы, ветеранами ВОВ. Концерт для ветеранов.</w:t>
            </w:r>
          </w:p>
        </w:tc>
      </w:tr>
      <w:tr w:rsidR="00D54274" w:rsidRPr="007F30C7" w:rsidTr="00C36FBE">
        <w:trPr>
          <w:trHeight w:val="9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9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«Скоро в школу»</w:t>
            </w:r>
          </w:p>
        </w:tc>
        <w:tc>
          <w:tcPr>
            <w:tcW w:w="5386" w:type="dxa"/>
            <w:hideMark/>
          </w:tcPr>
          <w:p w:rsidR="00D54274" w:rsidRPr="00570E20" w:rsidRDefault="00D54274" w:rsidP="00C36FBE">
            <w:pPr>
              <w:spacing w:before="240" w:after="240" w:line="9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Родительское собрание</w:t>
            </w:r>
          </w:p>
        </w:tc>
      </w:tr>
      <w:tr w:rsidR="00D54274" w:rsidRPr="007F30C7" w:rsidTr="00C36FBE">
        <w:trPr>
          <w:trHeight w:val="90"/>
        </w:trPr>
        <w:tc>
          <w:tcPr>
            <w:tcW w:w="1291" w:type="dxa"/>
            <w:vMerge/>
            <w:hideMark/>
          </w:tcPr>
          <w:p w:rsidR="00D54274" w:rsidRPr="00570E20" w:rsidRDefault="00D54274" w:rsidP="00C36FBE">
            <w:pPr>
              <w:rPr>
                <w:rFonts w:ascii="Times New Roman" w:eastAsia="Times New Roman" w:hAnsi="Times New Roman" w:cs="Times New Roman"/>
                <w:sz w:val="28"/>
                <w:szCs w:val="28"/>
                <w:lang w:eastAsia="ru-RU"/>
              </w:rPr>
            </w:pPr>
          </w:p>
        </w:tc>
        <w:tc>
          <w:tcPr>
            <w:tcW w:w="3544" w:type="dxa"/>
            <w:hideMark/>
          </w:tcPr>
          <w:p w:rsidR="00D54274" w:rsidRPr="00570E20" w:rsidRDefault="00D54274" w:rsidP="00C36FBE">
            <w:pPr>
              <w:spacing w:before="240" w:after="240" w:line="9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 «До свидания, Детский сад! Здравствуй, Школа!»</w:t>
            </w:r>
          </w:p>
        </w:tc>
        <w:tc>
          <w:tcPr>
            <w:tcW w:w="5386" w:type="dxa"/>
            <w:hideMark/>
          </w:tcPr>
          <w:p w:rsidR="00D54274" w:rsidRPr="00570E20" w:rsidRDefault="00D54274" w:rsidP="00C36FBE">
            <w:pPr>
              <w:spacing w:before="240" w:after="240" w:line="90" w:lineRule="atLeast"/>
              <w:rPr>
                <w:rFonts w:ascii="Times New Roman" w:eastAsia="Times New Roman" w:hAnsi="Times New Roman" w:cs="Times New Roman"/>
                <w:sz w:val="28"/>
                <w:szCs w:val="28"/>
                <w:lang w:eastAsia="ru-RU"/>
              </w:rPr>
            </w:pPr>
            <w:r w:rsidRPr="00570E20">
              <w:rPr>
                <w:rFonts w:ascii="Times New Roman" w:eastAsia="Times New Roman" w:hAnsi="Times New Roman" w:cs="Times New Roman"/>
                <w:sz w:val="28"/>
                <w:szCs w:val="28"/>
                <w:lang w:eastAsia="ru-RU"/>
              </w:rPr>
              <w:t>Тематический праздник с участием детей и родителей</w:t>
            </w:r>
          </w:p>
        </w:tc>
      </w:tr>
    </w:tbl>
    <w:p w:rsidR="00D54274" w:rsidRDefault="00D54274" w:rsidP="00D54274">
      <w:pPr>
        <w:contextualSpacing/>
        <w:jc w:val="both"/>
        <w:rPr>
          <w:rFonts w:ascii="Times New Roman" w:eastAsia="Calibri" w:hAnsi="Times New Roman" w:cs="Times New Roman"/>
          <w:color w:val="FF0000"/>
          <w:sz w:val="28"/>
          <w:szCs w:val="28"/>
        </w:rPr>
      </w:pPr>
    </w:p>
    <w:p w:rsidR="00D54274" w:rsidRPr="005E06B1" w:rsidRDefault="00D54274" w:rsidP="007F30C7">
      <w:pPr>
        <w:contextualSpacing/>
        <w:jc w:val="both"/>
        <w:rPr>
          <w:rFonts w:ascii="Times New Roman" w:eastAsia="Calibri" w:hAnsi="Times New Roman" w:cs="Times New Roman"/>
          <w:sz w:val="28"/>
          <w:szCs w:val="28"/>
        </w:rPr>
      </w:pPr>
    </w:p>
    <w:p w:rsidR="000C1967" w:rsidRPr="00C45FB7" w:rsidRDefault="000C1967" w:rsidP="00F31E37">
      <w:pPr>
        <w:contextualSpacing/>
        <w:jc w:val="both"/>
        <w:rPr>
          <w:rFonts w:ascii="Times New Roman" w:eastAsia="Calibri" w:hAnsi="Times New Roman" w:cs="Times New Roman"/>
          <w:color w:val="FF0000"/>
          <w:sz w:val="28"/>
          <w:szCs w:val="28"/>
        </w:rPr>
      </w:pPr>
    </w:p>
    <w:p w:rsidR="00C45FB7" w:rsidRPr="008622F8" w:rsidRDefault="008622F8" w:rsidP="00C45FB7">
      <w:pPr>
        <w:jc w:val="center"/>
        <w:rPr>
          <w:rFonts w:ascii="Times New Roman" w:hAnsi="Times New Roman" w:cs="Times New Roman"/>
          <w:b/>
          <w:i/>
          <w:sz w:val="28"/>
          <w:szCs w:val="28"/>
        </w:rPr>
      </w:pPr>
      <w:r w:rsidRPr="008622F8">
        <w:rPr>
          <w:rFonts w:ascii="Times New Roman" w:hAnsi="Times New Roman" w:cs="Times New Roman"/>
          <w:b/>
          <w:sz w:val="28"/>
          <w:szCs w:val="28"/>
        </w:rPr>
        <w:t>2.3</w:t>
      </w:r>
      <w:r w:rsidR="00C45FB7" w:rsidRPr="008622F8">
        <w:rPr>
          <w:rFonts w:ascii="Times New Roman" w:hAnsi="Times New Roman" w:cs="Times New Roman"/>
          <w:b/>
          <w:sz w:val="28"/>
          <w:szCs w:val="28"/>
        </w:rPr>
        <w:t xml:space="preserve">.  </w:t>
      </w:r>
      <w:r w:rsidRPr="008622F8">
        <w:rPr>
          <w:rFonts w:ascii="Times New Roman" w:hAnsi="Times New Roman" w:cs="Times New Roman"/>
          <w:b/>
          <w:sz w:val="28"/>
          <w:szCs w:val="28"/>
        </w:rPr>
        <w:t>Содержание коррекционной работы</w:t>
      </w:r>
      <w:r>
        <w:rPr>
          <w:rFonts w:ascii="Times New Roman" w:hAnsi="Times New Roman" w:cs="Times New Roman"/>
          <w:b/>
          <w:sz w:val="28"/>
          <w:szCs w:val="28"/>
        </w:rPr>
        <w:t>.</w:t>
      </w:r>
    </w:p>
    <w:p w:rsidR="00C45FB7" w:rsidRPr="00C45FB7" w:rsidRDefault="00C45FB7" w:rsidP="008622F8">
      <w:pPr>
        <w:jc w:val="both"/>
        <w:rPr>
          <w:rFonts w:ascii="Times New Roman" w:hAnsi="Times New Roman" w:cs="Times New Roman"/>
          <w:sz w:val="28"/>
          <w:szCs w:val="28"/>
        </w:rPr>
      </w:pPr>
      <w:r w:rsidRPr="00C45FB7">
        <w:rPr>
          <w:rFonts w:ascii="Times New Roman" w:hAnsi="Times New Roman" w:cs="Times New Roman"/>
          <w:sz w:val="28"/>
          <w:szCs w:val="28"/>
        </w:rPr>
        <w:t xml:space="preserve">Содержание коррекционной работы ДОУ направлено на обеспечение коррекции развития детей и оказание помощи воспитанникам, имеющим общее недоразвитие речи и задержку психического развития, выявленных  психолого-медико-педагогической комиссией. Коррекционно - развивающая работа осуществляется  комплексно всеми специалистами ДОУ с позиции  индивидуально-дифференциированного подхода.  </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 xml:space="preserve">Учебный год в логопедических группах начинается 1 сентября, длится девять месяцев и условно делится на три периода: </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п</w:t>
      </w:r>
      <w:r w:rsidR="00CA0C5D">
        <w:rPr>
          <w:rFonts w:ascii="Times New Roman" w:hAnsi="Times New Roman" w:cs="Times New Roman"/>
          <w:sz w:val="28"/>
          <w:szCs w:val="28"/>
        </w:rPr>
        <w:t>ервый период работы – сентябрь, октябрь,</w:t>
      </w:r>
      <w:r w:rsidRPr="00C45FB7">
        <w:rPr>
          <w:rFonts w:ascii="Times New Roman" w:hAnsi="Times New Roman" w:cs="Times New Roman"/>
          <w:sz w:val="28"/>
          <w:szCs w:val="28"/>
        </w:rPr>
        <w:t xml:space="preserve"> ноябрь;</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второй период работы</w:t>
      </w:r>
      <w:r w:rsidR="00CA0C5D">
        <w:rPr>
          <w:rFonts w:ascii="Times New Roman" w:hAnsi="Times New Roman" w:cs="Times New Roman"/>
          <w:sz w:val="28"/>
          <w:szCs w:val="28"/>
        </w:rPr>
        <w:t xml:space="preserve"> – декабрь, январь,</w:t>
      </w:r>
      <w:r w:rsidRPr="00C45FB7">
        <w:rPr>
          <w:rFonts w:ascii="Times New Roman" w:hAnsi="Times New Roman" w:cs="Times New Roman"/>
          <w:sz w:val="28"/>
          <w:szCs w:val="28"/>
        </w:rPr>
        <w:t xml:space="preserve"> февраль;</w:t>
      </w:r>
    </w:p>
    <w:p w:rsidR="00C45FB7" w:rsidRPr="00C45FB7" w:rsidRDefault="00CA0C5D" w:rsidP="00C45FB7">
      <w:pPr>
        <w:ind w:firstLine="567"/>
        <w:jc w:val="both"/>
        <w:rPr>
          <w:rFonts w:ascii="Times New Roman" w:hAnsi="Times New Roman" w:cs="Times New Roman"/>
          <w:sz w:val="28"/>
          <w:szCs w:val="28"/>
        </w:rPr>
      </w:pPr>
      <w:r>
        <w:rPr>
          <w:rFonts w:ascii="Times New Roman" w:hAnsi="Times New Roman" w:cs="Times New Roman"/>
          <w:sz w:val="28"/>
          <w:szCs w:val="28"/>
        </w:rPr>
        <w:t>третий период работы – март, апрель,</w:t>
      </w:r>
      <w:r w:rsidR="00C45FB7" w:rsidRPr="00C45FB7">
        <w:rPr>
          <w:rFonts w:ascii="Times New Roman" w:hAnsi="Times New Roman" w:cs="Times New Roman"/>
          <w:sz w:val="28"/>
          <w:szCs w:val="28"/>
        </w:rPr>
        <w:t xml:space="preserve"> май.</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 xml:space="preserve">Сентябрь: углубленная диагностика развития  детей, сбор анамнеза, индивидуальная работа с детьми, наблюдение за детьми в режимные моменты, заседание ПМПк с целью обсуждения результатов диагностики и выделение детей </w:t>
      </w:r>
      <w:r w:rsidR="003C5FED">
        <w:rPr>
          <w:rFonts w:ascii="Times New Roman" w:hAnsi="Times New Roman" w:cs="Times New Roman"/>
          <w:sz w:val="28"/>
          <w:szCs w:val="28"/>
        </w:rPr>
        <w:t>с ВОЗ.</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Октябрь-май: организованная коррекционно-развивающая деятельность с детьми в соответствии с планами работы группы и специалистов ДОУ.</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lastRenderedPageBreak/>
        <w:t>С 1 по 10 января: зимние каникулы.</w:t>
      </w:r>
    </w:p>
    <w:p w:rsidR="00C45FB7" w:rsidRPr="00C45FB7" w:rsidRDefault="00C45FB7" w:rsidP="00C45FB7">
      <w:pPr>
        <w:ind w:firstLine="567"/>
        <w:jc w:val="both"/>
        <w:rPr>
          <w:rFonts w:ascii="Times New Roman" w:hAnsi="Times New Roman" w:cs="Times New Roman"/>
          <w:sz w:val="28"/>
          <w:szCs w:val="28"/>
        </w:rPr>
      </w:pPr>
      <w:r w:rsidRPr="00C45FB7">
        <w:rPr>
          <w:rFonts w:ascii="Times New Roman" w:hAnsi="Times New Roman" w:cs="Times New Roman"/>
          <w:sz w:val="28"/>
          <w:szCs w:val="28"/>
        </w:rPr>
        <w:t>Последние две недели мая: диагностическое обследование детей, обсуждение на ПМПк результатов итогового мониторинга и определение эффективности работы всех  специалистов.</w:t>
      </w:r>
    </w:p>
    <w:p w:rsidR="00C45FB7" w:rsidRPr="00AB7404" w:rsidRDefault="00AB7404" w:rsidP="00AB661F">
      <w:pPr>
        <w:pStyle w:val="3"/>
        <w:numPr>
          <w:ilvl w:val="2"/>
          <w:numId w:val="8"/>
        </w:numPr>
        <w:jc w:val="center"/>
        <w:rPr>
          <w:rFonts w:ascii="Times New Roman" w:hAnsi="Times New Roman" w:cs="Times New Roman"/>
          <w:sz w:val="28"/>
          <w:szCs w:val="28"/>
        </w:rPr>
      </w:pPr>
      <w:r>
        <w:rPr>
          <w:rFonts w:ascii="Times New Roman" w:hAnsi="Times New Roman" w:cs="Times New Roman"/>
          <w:sz w:val="28"/>
          <w:szCs w:val="28"/>
        </w:rPr>
        <w:t xml:space="preserve">2.3.1. </w:t>
      </w:r>
      <w:r w:rsidR="00C45FB7" w:rsidRPr="00AB7404">
        <w:rPr>
          <w:rFonts w:ascii="Times New Roman" w:hAnsi="Times New Roman" w:cs="Times New Roman"/>
          <w:sz w:val="28"/>
          <w:szCs w:val="28"/>
        </w:rPr>
        <w:t>Особенности организации обучения и воспитания детей с общим недоразвитием речи</w:t>
      </w:r>
    </w:p>
    <w:p w:rsidR="00C45FB7" w:rsidRPr="00AB7404" w:rsidRDefault="00C45FB7" w:rsidP="00C45FB7">
      <w:pPr>
        <w:rPr>
          <w:rFonts w:ascii="Times New Roman" w:hAnsi="Times New Roman" w:cs="Times New Roman"/>
          <w:b/>
          <w:sz w:val="28"/>
          <w:szCs w:val="28"/>
        </w:rPr>
      </w:pP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       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родителя и воспитателя. </w:t>
      </w:r>
    </w:p>
    <w:p w:rsidR="00C45FB7" w:rsidRPr="00AB7404" w:rsidRDefault="00C45FB7" w:rsidP="00AB661F">
      <w:pPr>
        <w:pStyle w:val="3"/>
        <w:numPr>
          <w:ilvl w:val="2"/>
          <w:numId w:val="8"/>
        </w:numPr>
        <w:jc w:val="center"/>
        <w:rPr>
          <w:rFonts w:ascii="Times New Roman" w:hAnsi="Times New Roman" w:cs="Times New Roman"/>
          <w:b w:val="0"/>
          <w:sz w:val="28"/>
          <w:szCs w:val="28"/>
          <w:u w:val="single"/>
        </w:rPr>
      </w:pPr>
      <w:r w:rsidRPr="00AB7404">
        <w:rPr>
          <w:rFonts w:ascii="Times New Roman" w:hAnsi="Times New Roman" w:cs="Times New Roman"/>
          <w:b w:val="0"/>
          <w:sz w:val="28"/>
          <w:szCs w:val="28"/>
          <w:u w:val="single"/>
        </w:rPr>
        <w:t>Основные задачи коррекционного обучения</w:t>
      </w:r>
    </w:p>
    <w:p w:rsidR="00C45FB7" w:rsidRPr="00C45FB7" w:rsidRDefault="00C45FB7" w:rsidP="00AB661F">
      <w:pPr>
        <w:numPr>
          <w:ilvl w:val="0"/>
          <w:numId w:val="13"/>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C45FB7" w:rsidRPr="00C45FB7" w:rsidRDefault="00C45FB7" w:rsidP="00AB661F">
      <w:pPr>
        <w:numPr>
          <w:ilvl w:val="0"/>
          <w:numId w:val="13"/>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C45FB7" w:rsidRPr="00C45FB7" w:rsidRDefault="00C45FB7" w:rsidP="00AB661F">
      <w:pPr>
        <w:numPr>
          <w:ilvl w:val="0"/>
          <w:numId w:val="13"/>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Уточнение, расширение и обогащение лексического запаса старших дошкольников с ОНР. </w:t>
      </w:r>
    </w:p>
    <w:p w:rsidR="00C45FB7" w:rsidRPr="00C45FB7" w:rsidRDefault="00C45FB7" w:rsidP="00AB661F">
      <w:pPr>
        <w:numPr>
          <w:ilvl w:val="0"/>
          <w:numId w:val="13"/>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Формирование грамматического строя речи. </w:t>
      </w:r>
    </w:p>
    <w:p w:rsidR="00C45FB7" w:rsidRPr="00C45FB7" w:rsidRDefault="00C45FB7" w:rsidP="00AB661F">
      <w:pPr>
        <w:numPr>
          <w:ilvl w:val="0"/>
          <w:numId w:val="13"/>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Развитие связной речи старших дошкольников. </w:t>
      </w:r>
    </w:p>
    <w:p w:rsidR="00C45FB7" w:rsidRPr="00C45FB7" w:rsidRDefault="00C45FB7" w:rsidP="00AB661F">
      <w:pPr>
        <w:numPr>
          <w:ilvl w:val="0"/>
          <w:numId w:val="13"/>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Развитие коммуникативности, успешности в общении.</w:t>
      </w:r>
    </w:p>
    <w:p w:rsidR="00C45FB7" w:rsidRPr="00AB7404" w:rsidRDefault="00C45FB7" w:rsidP="00AB661F">
      <w:pPr>
        <w:pStyle w:val="3"/>
        <w:numPr>
          <w:ilvl w:val="2"/>
          <w:numId w:val="8"/>
        </w:numPr>
        <w:jc w:val="center"/>
        <w:rPr>
          <w:rFonts w:ascii="Times New Roman" w:hAnsi="Times New Roman" w:cs="Times New Roman"/>
          <w:b w:val="0"/>
          <w:sz w:val="28"/>
          <w:szCs w:val="28"/>
          <w:u w:val="single"/>
        </w:rPr>
      </w:pPr>
      <w:r w:rsidRPr="00AB7404">
        <w:rPr>
          <w:rFonts w:ascii="Times New Roman" w:hAnsi="Times New Roman" w:cs="Times New Roman"/>
          <w:b w:val="0"/>
          <w:sz w:val="28"/>
          <w:szCs w:val="28"/>
          <w:u w:val="single"/>
        </w:rPr>
        <w:t>Формы и средства организации образовательной деятельности</w:t>
      </w:r>
    </w:p>
    <w:p w:rsidR="00C45FB7" w:rsidRPr="00C45FB7" w:rsidRDefault="00C45FB7" w:rsidP="00AB661F">
      <w:pPr>
        <w:pStyle w:val="4"/>
        <w:numPr>
          <w:ilvl w:val="3"/>
          <w:numId w:val="8"/>
        </w:numPr>
        <w:jc w:val="both"/>
        <w:rPr>
          <w:b w:val="0"/>
        </w:rPr>
      </w:pPr>
      <w:r w:rsidRPr="00C45FB7">
        <w:rPr>
          <w:b w:val="0"/>
        </w:rPr>
        <w:t>Учитель-логопед:</w:t>
      </w:r>
    </w:p>
    <w:p w:rsidR="00C45FB7" w:rsidRPr="00C45FB7" w:rsidRDefault="00C45FB7" w:rsidP="00AB661F">
      <w:pPr>
        <w:numPr>
          <w:ilvl w:val="0"/>
          <w:numId w:val="12"/>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фронтальная (подгрупповая) коррекционная непосредственно образовательная деятельность (далее - НОД), проводится 4 раза в неделю;</w:t>
      </w:r>
    </w:p>
    <w:p w:rsidR="00C45FB7" w:rsidRPr="00C45FB7" w:rsidRDefault="00C45FB7" w:rsidP="00AB661F">
      <w:pPr>
        <w:numPr>
          <w:ilvl w:val="0"/>
          <w:numId w:val="12"/>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индивидуальная коррекционная НОД проводится 2 раза в неделю.</w:t>
      </w:r>
    </w:p>
    <w:p w:rsidR="00C45FB7" w:rsidRPr="00C45FB7" w:rsidRDefault="00C45FB7" w:rsidP="00AB661F">
      <w:pPr>
        <w:pStyle w:val="4"/>
        <w:numPr>
          <w:ilvl w:val="3"/>
          <w:numId w:val="8"/>
        </w:numPr>
        <w:jc w:val="both"/>
        <w:rPr>
          <w:b w:val="0"/>
        </w:rPr>
      </w:pPr>
      <w:r w:rsidRPr="00C45FB7">
        <w:rPr>
          <w:b w:val="0"/>
        </w:rPr>
        <w:t>Воспитатель:</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  фронтальная, подгрупповая НОД по развитию речи с применением дидактических игр и упражнений на развитие всех компонентов речи; </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  экскурсии, наблюдения, экспериментальная деятельность; </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  беседы, ознакомление с произведениями художественной литературы. </w:t>
      </w:r>
    </w:p>
    <w:p w:rsidR="00C45FB7" w:rsidRPr="00C45FB7" w:rsidRDefault="00C45FB7" w:rsidP="00AB661F">
      <w:pPr>
        <w:pStyle w:val="4"/>
        <w:numPr>
          <w:ilvl w:val="3"/>
          <w:numId w:val="8"/>
        </w:numPr>
        <w:jc w:val="both"/>
        <w:rPr>
          <w:b w:val="0"/>
        </w:rPr>
      </w:pPr>
      <w:r w:rsidRPr="00C45FB7">
        <w:rPr>
          <w:b w:val="0"/>
        </w:rPr>
        <w:lastRenderedPageBreak/>
        <w:t>Музыкальный руководитель:</w:t>
      </w:r>
    </w:p>
    <w:p w:rsidR="00C45FB7" w:rsidRPr="00C45FB7" w:rsidRDefault="00C45FB7" w:rsidP="00AB661F">
      <w:pPr>
        <w:numPr>
          <w:ilvl w:val="0"/>
          <w:numId w:val="11"/>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музыкально-ритмические и пальчиковые  игры; </w:t>
      </w:r>
    </w:p>
    <w:p w:rsidR="00C45FB7" w:rsidRPr="00C45FB7" w:rsidRDefault="00C45FB7" w:rsidP="00AB661F">
      <w:pPr>
        <w:numPr>
          <w:ilvl w:val="0"/>
          <w:numId w:val="11"/>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логопедические распевки;</w:t>
      </w:r>
    </w:p>
    <w:p w:rsidR="00C45FB7" w:rsidRPr="00C45FB7" w:rsidRDefault="00C45FB7" w:rsidP="00AB661F">
      <w:pPr>
        <w:numPr>
          <w:ilvl w:val="0"/>
          <w:numId w:val="11"/>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упражнения на развитие слухового восприятия, двигательной памяти; </w:t>
      </w:r>
    </w:p>
    <w:p w:rsidR="00C45FB7" w:rsidRPr="00C45FB7" w:rsidRDefault="00C45FB7" w:rsidP="00AB661F">
      <w:pPr>
        <w:numPr>
          <w:ilvl w:val="0"/>
          <w:numId w:val="11"/>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этюды на развитие выразительности мимики, жеста; </w:t>
      </w:r>
    </w:p>
    <w:p w:rsidR="00C45FB7" w:rsidRPr="00C45FB7" w:rsidRDefault="00C45FB7" w:rsidP="00AB661F">
      <w:pPr>
        <w:numPr>
          <w:ilvl w:val="0"/>
          <w:numId w:val="11"/>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игры-драматизации.</w:t>
      </w:r>
    </w:p>
    <w:p w:rsidR="00C45FB7" w:rsidRPr="00C45FB7" w:rsidRDefault="00C45FB7" w:rsidP="00AB661F">
      <w:pPr>
        <w:pStyle w:val="4"/>
        <w:numPr>
          <w:ilvl w:val="3"/>
          <w:numId w:val="8"/>
        </w:numPr>
        <w:jc w:val="both"/>
        <w:rPr>
          <w:b w:val="0"/>
        </w:rPr>
      </w:pPr>
      <w:r w:rsidRPr="00C45FB7">
        <w:rPr>
          <w:b w:val="0"/>
        </w:rPr>
        <w:t>Инструктор по физкультуре:</w:t>
      </w:r>
    </w:p>
    <w:p w:rsidR="00C45FB7" w:rsidRPr="00C45FB7" w:rsidRDefault="00C45FB7" w:rsidP="00AB661F">
      <w:pPr>
        <w:numPr>
          <w:ilvl w:val="0"/>
          <w:numId w:val="14"/>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игры и упражнения на развитие общей, мелкой моторики; </w:t>
      </w:r>
    </w:p>
    <w:p w:rsidR="00C45FB7" w:rsidRPr="00C45FB7" w:rsidRDefault="00C45FB7" w:rsidP="00AB661F">
      <w:pPr>
        <w:numPr>
          <w:ilvl w:val="0"/>
          <w:numId w:val="14"/>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упражнения на формирование правильного физиологического дыхания и фонационного выдоха; </w:t>
      </w:r>
    </w:p>
    <w:p w:rsidR="00C45FB7" w:rsidRPr="00C45FB7" w:rsidRDefault="00C45FB7" w:rsidP="00AB661F">
      <w:pPr>
        <w:numPr>
          <w:ilvl w:val="0"/>
          <w:numId w:val="14"/>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C45FB7" w:rsidRPr="00C45FB7" w:rsidRDefault="00C45FB7" w:rsidP="00AB661F">
      <w:pPr>
        <w:numPr>
          <w:ilvl w:val="0"/>
          <w:numId w:val="14"/>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игры на развитие пространственной ориентации.</w:t>
      </w:r>
    </w:p>
    <w:p w:rsidR="00C45FB7" w:rsidRPr="00C45FB7" w:rsidRDefault="00C45FB7" w:rsidP="00AB661F">
      <w:pPr>
        <w:pStyle w:val="4"/>
        <w:numPr>
          <w:ilvl w:val="3"/>
          <w:numId w:val="8"/>
        </w:numPr>
        <w:jc w:val="both"/>
        <w:rPr>
          <w:b w:val="0"/>
        </w:rPr>
      </w:pPr>
      <w:r w:rsidRPr="00C45FB7">
        <w:rPr>
          <w:b w:val="0"/>
        </w:rPr>
        <w:t>Родители:</w:t>
      </w:r>
    </w:p>
    <w:p w:rsidR="00C45FB7" w:rsidRPr="00C45FB7" w:rsidRDefault="00C45FB7" w:rsidP="00AB661F">
      <w:pPr>
        <w:numPr>
          <w:ilvl w:val="0"/>
          <w:numId w:val="10"/>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игры и упражнения на развитие артикуляционной моторики ребенка; </w:t>
      </w:r>
    </w:p>
    <w:p w:rsidR="00C45FB7" w:rsidRPr="00C45FB7" w:rsidRDefault="00C45FB7" w:rsidP="00AB661F">
      <w:pPr>
        <w:numPr>
          <w:ilvl w:val="0"/>
          <w:numId w:val="10"/>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контроль за выполнением заданий и произношением ребенка; </w:t>
      </w:r>
    </w:p>
    <w:p w:rsidR="00C45FB7" w:rsidRPr="00C45FB7" w:rsidRDefault="00C45FB7" w:rsidP="00AB661F">
      <w:pPr>
        <w:numPr>
          <w:ilvl w:val="0"/>
          <w:numId w:val="10"/>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выполнение рекомендаций учителя-логопеда.</w:t>
      </w:r>
    </w:p>
    <w:p w:rsidR="00C45FB7" w:rsidRPr="00C45FB7" w:rsidRDefault="00C45FB7" w:rsidP="00C45FB7">
      <w:pPr>
        <w:pStyle w:val="af"/>
        <w:jc w:val="both"/>
        <w:rPr>
          <w:rStyle w:val="ae"/>
          <w:rFonts w:ascii="Times New Roman" w:hAnsi="Times New Roman" w:cs="Times New Roman"/>
          <w:b w:val="0"/>
          <w:sz w:val="28"/>
          <w:szCs w:val="28"/>
        </w:rPr>
      </w:pPr>
      <w:r w:rsidRPr="00C45FB7">
        <w:rPr>
          <w:rFonts w:ascii="Times New Roman" w:hAnsi="Times New Roman" w:cs="Times New Roman"/>
          <w:sz w:val="28"/>
          <w:szCs w:val="28"/>
        </w:rPr>
        <w:t xml:space="preserve">При отборе программного материала учитывается структура дефекта детей с ОНР. </w:t>
      </w:r>
    </w:p>
    <w:p w:rsidR="00C45FB7" w:rsidRPr="00C45FB7" w:rsidRDefault="00C45FB7" w:rsidP="00C45FB7">
      <w:pPr>
        <w:pStyle w:val="af"/>
        <w:jc w:val="both"/>
        <w:rPr>
          <w:rStyle w:val="ae"/>
          <w:rFonts w:ascii="Times New Roman" w:hAnsi="Times New Roman" w:cs="Times New Roman"/>
          <w:b w:val="0"/>
          <w:sz w:val="28"/>
          <w:szCs w:val="28"/>
        </w:rPr>
      </w:pPr>
      <w:r w:rsidRPr="00C45FB7">
        <w:rPr>
          <w:rStyle w:val="ae"/>
          <w:rFonts w:ascii="Times New Roman" w:hAnsi="Times New Roman" w:cs="Times New Roman"/>
          <w:b w:val="0"/>
          <w:sz w:val="28"/>
          <w:szCs w:val="28"/>
        </w:rPr>
        <w:t>В непосредственно образовательной деятельности</w:t>
      </w:r>
      <w:r w:rsidRPr="00C45FB7">
        <w:rPr>
          <w:rFonts w:ascii="Times New Roman" w:hAnsi="Times New Roman" w:cs="Times New Roman"/>
          <w:sz w:val="28"/>
          <w:szCs w:val="28"/>
        </w:rPr>
        <w:t xml:space="preserve">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C45FB7" w:rsidRPr="00C45FB7" w:rsidRDefault="00C45FB7" w:rsidP="00C45FB7">
      <w:pPr>
        <w:pStyle w:val="af"/>
        <w:jc w:val="both"/>
        <w:rPr>
          <w:rFonts w:ascii="Times New Roman" w:hAnsi="Times New Roman" w:cs="Times New Roman"/>
          <w:sz w:val="28"/>
          <w:szCs w:val="28"/>
        </w:rPr>
      </w:pPr>
      <w:r w:rsidRPr="00C45FB7">
        <w:rPr>
          <w:rStyle w:val="ae"/>
          <w:rFonts w:ascii="Times New Roman" w:hAnsi="Times New Roman" w:cs="Times New Roman"/>
          <w:b w:val="0"/>
          <w:sz w:val="28"/>
          <w:szCs w:val="28"/>
        </w:rPr>
        <w:t>Индивидуальная непосредственно образовательная деятельность</w:t>
      </w:r>
      <w:r w:rsidRPr="00C45FB7">
        <w:rPr>
          <w:rFonts w:ascii="Times New Roman" w:hAnsi="Times New Roman" w:cs="Times New Roman"/>
          <w:sz w:val="28"/>
          <w:szCs w:val="28"/>
        </w:rPr>
        <w:t xml:space="preserve">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r w:rsidR="00CA0C5D">
        <w:rPr>
          <w:rFonts w:ascii="Times New Roman" w:hAnsi="Times New Roman" w:cs="Times New Roman"/>
          <w:sz w:val="28"/>
          <w:szCs w:val="28"/>
        </w:rPr>
        <w:t xml:space="preserve"> (маршрутом)</w:t>
      </w:r>
      <w:r w:rsidRPr="00C45FB7">
        <w:rPr>
          <w:rFonts w:ascii="Times New Roman" w:hAnsi="Times New Roman" w:cs="Times New Roman"/>
          <w:sz w:val="28"/>
          <w:szCs w:val="28"/>
        </w:rPr>
        <w:t xml:space="preserve">. Постановка звуков осуществляется при максимальном использовании всех анализаторов. </w:t>
      </w:r>
    </w:p>
    <w:p w:rsidR="00C45FB7" w:rsidRPr="00C45FB7" w:rsidRDefault="00C45FB7" w:rsidP="00C45FB7">
      <w:pPr>
        <w:pStyle w:val="af"/>
        <w:jc w:val="both"/>
        <w:rPr>
          <w:rFonts w:ascii="Times New Roman" w:hAnsi="Times New Roman" w:cs="Times New Roman"/>
          <w:sz w:val="28"/>
          <w:szCs w:val="28"/>
        </w:rPr>
      </w:pPr>
      <w:r w:rsidRPr="00C45FB7">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w:t>
      </w:r>
      <w:r w:rsidRPr="00C45FB7">
        <w:rPr>
          <w:rFonts w:ascii="Times New Roman" w:hAnsi="Times New Roman" w:cs="Times New Roman"/>
          <w:sz w:val="28"/>
          <w:szCs w:val="28"/>
        </w:rPr>
        <w:lastRenderedPageBreak/>
        <w:t xml:space="preserve">устанавливается логопедом с учетом особенностей артикуляционной базы родного языка. </w:t>
      </w:r>
    </w:p>
    <w:p w:rsidR="00C45FB7" w:rsidRPr="00C45FB7" w:rsidRDefault="00C45FB7" w:rsidP="00C45FB7">
      <w:pPr>
        <w:pStyle w:val="af"/>
        <w:jc w:val="both"/>
        <w:rPr>
          <w:rFonts w:ascii="Times New Roman" w:hAnsi="Times New Roman" w:cs="Times New Roman"/>
          <w:sz w:val="28"/>
          <w:szCs w:val="28"/>
        </w:rPr>
      </w:pPr>
      <w:r w:rsidRPr="00C45FB7">
        <w:rPr>
          <w:rFonts w:ascii="Times New Roman" w:hAnsi="Times New Roman" w:cs="Times New Roman"/>
          <w:sz w:val="28"/>
          <w:szCs w:val="28"/>
        </w:rPr>
        <w:t>Учитывается следующее:</w:t>
      </w:r>
    </w:p>
    <w:p w:rsidR="00C45FB7" w:rsidRPr="00C45FB7" w:rsidRDefault="00C45FB7" w:rsidP="00AB661F">
      <w:pPr>
        <w:numPr>
          <w:ilvl w:val="0"/>
          <w:numId w:val="15"/>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для первоначальной постановки отбираются звуки, принадлежащие к различным фонетическим группам; </w:t>
      </w:r>
    </w:p>
    <w:p w:rsidR="00C45FB7" w:rsidRPr="00C45FB7" w:rsidRDefault="00C45FB7" w:rsidP="00AB661F">
      <w:pPr>
        <w:numPr>
          <w:ilvl w:val="0"/>
          <w:numId w:val="15"/>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звуки, смешиваемые в речи детей, </w:t>
      </w:r>
      <w:r w:rsidR="00993BAB">
        <w:rPr>
          <w:rFonts w:ascii="Times New Roman" w:hAnsi="Times New Roman" w:cs="Times New Roman"/>
          <w:sz w:val="28"/>
          <w:szCs w:val="28"/>
        </w:rPr>
        <w:t>поэтапно отрабатываются отсроче</w:t>
      </w:r>
      <w:r w:rsidRPr="00C45FB7">
        <w:rPr>
          <w:rFonts w:ascii="Times New Roman" w:hAnsi="Times New Roman" w:cs="Times New Roman"/>
          <w:sz w:val="28"/>
          <w:szCs w:val="28"/>
        </w:rPr>
        <w:t xml:space="preserve">но во времени; </w:t>
      </w:r>
    </w:p>
    <w:p w:rsidR="00C45FB7" w:rsidRPr="00C45FB7" w:rsidRDefault="00C45FB7" w:rsidP="00AB661F">
      <w:pPr>
        <w:numPr>
          <w:ilvl w:val="0"/>
          <w:numId w:val="15"/>
        </w:numPr>
        <w:suppressAutoHyphens/>
        <w:spacing w:after="280" w:line="240" w:lineRule="auto"/>
        <w:jc w:val="both"/>
        <w:rPr>
          <w:rStyle w:val="ae"/>
          <w:rFonts w:ascii="Times New Roman" w:hAnsi="Times New Roman" w:cs="Times New Roman"/>
          <w:b w:val="0"/>
          <w:sz w:val="28"/>
          <w:szCs w:val="28"/>
        </w:rPr>
      </w:pPr>
      <w:r w:rsidRPr="00C45FB7">
        <w:rPr>
          <w:rFonts w:ascii="Times New Roman"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C45FB7" w:rsidRPr="00C45FB7" w:rsidRDefault="00C45FB7" w:rsidP="00C45FB7">
      <w:pPr>
        <w:pStyle w:val="af"/>
        <w:jc w:val="both"/>
        <w:rPr>
          <w:rFonts w:ascii="Times New Roman" w:hAnsi="Times New Roman" w:cs="Times New Roman"/>
          <w:sz w:val="28"/>
          <w:szCs w:val="28"/>
        </w:rPr>
      </w:pPr>
      <w:r w:rsidRPr="00C45FB7">
        <w:rPr>
          <w:rStyle w:val="ae"/>
          <w:rFonts w:ascii="Times New Roman" w:hAnsi="Times New Roman" w:cs="Times New Roman"/>
          <w:b w:val="0"/>
          <w:sz w:val="28"/>
          <w:szCs w:val="28"/>
        </w:rPr>
        <w:t>Материал для закрепления правильного произношения звуков</w:t>
      </w:r>
      <w:r w:rsidRPr="00C45FB7">
        <w:rPr>
          <w:rFonts w:ascii="Times New Roman" w:hAnsi="Times New Roman" w:cs="Times New Roman"/>
          <w:sz w:val="28"/>
          <w:szCs w:val="28"/>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C45FB7" w:rsidRPr="00896278" w:rsidRDefault="00C45FB7" w:rsidP="00C45FB7">
      <w:pPr>
        <w:jc w:val="both"/>
        <w:rPr>
          <w:rFonts w:ascii="Times New Roman" w:hAnsi="Times New Roman" w:cs="Times New Roman"/>
          <w:sz w:val="28"/>
          <w:szCs w:val="28"/>
          <w:u w:val="single"/>
        </w:rPr>
      </w:pPr>
      <w:r w:rsidRPr="00896278">
        <w:rPr>
          <w:rFonts w:ascii="Times New Roman" w:hAnsi="Times New Roman" w:cs="Times New Roman"/>
          <w:sz w:val="28"/>
          <w:szCs w:val="28"/>
          <w:u w:val="single"/>
        </w:rPr>
        <w:t xml:space="preserve">Успешность коррекционно-развивающей деятельности обеспечивается реализацией следующих принципов: </w:t>
      </w:r>
    </w:p>
    <w:p w:rsidR="00C45FB7" w:rsidRPr="00C45FB7" w:rsidRDefault="00C45FB7" w:rsidP="00AB661F">
      <w:pPr>
        <w:pStyle w:val="4"/>
        <w:numPr>
          <w:ilvl w:val="3"/>
          <w:numId w:val="8"/>
        </w:numPr>
        <w:jc w:val="both"/>
        <w:rPr>
          <w:b w:val="0"/>
        </w:rPr>
      </w:pPr>
      <w:r w:rsidRPr="00C45FB7">
        <w:rPr>
          <w:b w:val="0"/>
        </w:rPr>
        <w:t>1. Системность коррекционных, профилактических и развивающих задач.</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C45FB7" w:rsidRPr="00C45FB7" w:rsidRDefault="00C45FB7" w:rsidP="00AB661F">
      <w:pPr>
        <w:numPr>
          <w:ilvl w:val="0"/>
          <w:numId w:val="9"/>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коррекционного (исправление отклонений, нарушений развития, разрешение трудностей); </w:t>
      </w:r>
    </w:p>
    <w:p w:rsidR="00C45FB7" w:rsidRPr="00C45FB7" w:rsidRDefault="00C45FB7" w:rsidP="00AB661F">
      <w:pPr>
        <w:numPr>
          <w:ilvl w:val="0"/>
          <w:numId w:val="9"/>
        </w:numPr>
        <w:suppressAutoHyphens/>
        <w:spacing w:after="0" w:line="240" w:lineRule="auto"/>
        <w:jc w:val="both"/>
        <w:rPr>
          <w:rFonts w:ascii="Times New Roman" w:hAnsi="Times New Roman" w:cs="Times New Roman"/>
          <w:sz w:val="28"/>
          <w:szCs w:val="28"/>
        </w:rPr>
      </w:pPr>
      <w:r w:rsidRPr="00C45FB7">
        <w:rPr>
          <w:rFonts w:ascii="Times New Roman" w:hAnsi="Times New Roman" w:cs="Times New Roman"/>
          <w:sz w:val="28"/>
          <w:szCs w:val="28"/>
        </w:rPr>
        <w:t xml:space="preserve">профилактического; </w:t>
      </w:r>
    </w:p>
    <w:p w:rsidR="00C45FB7" w:rsidRPr="00C45FB7" w:rsidRDefault="00C45FB7" w:rsidP="00AB661F">
      <w:pPr>
        <w:numPr>
          <w:ilvl w:val="0"/>
          <w:numId w:val="9"/>
        </w:numPr>
        <w:suppressAutoHyphens/>
        <w:spacing w:after="280" w:line="240" w:lineRule="auto"/>
        <w:jc w:val="both"/>
        <w:rPr>
          <w:rFonts w:ascii="Times New Roman" w:hAnsi="Times New Roman" w:cs="Times New Roman"/>
          <w:sz w:val="28"/>
          <w:szCs w:val="28"/>
        </w:rPr>
      </w:pPr>
      <w:r w:rsidRPr="00C45FB7">
        <w:rPr>
          <w:rFonts w:ascii="Times New Roman" w:hAnsi="Times New Roman" w:cs="Times New Roman"/>
          <w:sz w:val="28"/>
          <w:szCs w:val="28"/>
        </w:rPr>
        <w:t>развивающего (оптимизация, стимулирование и обогащение содержания развития).</w:t>
      </w:r>
    </w:p>
    <w:p w:rsidR="00C45FB7" w:rsidRPr="00C45FB7" w:rsidRDefault="00C45FB7" w:rsidP="00AB661F">
      <w:pPr>
        <w:pStyle w:val="4"/>
        <w:numPr>
          <w:ilvl w:val="3"/>
          <w:numId w:val="8"/>
        </w:numPr>
        <w:jc w:val="both"/>
        <w:rPr>
          <w:b w:val="0"/>
        </w:rPr>
      </w:pPr>
      <w:r w:rsidRPr="00C45FB7">
        <w:rPr>
          <w:b w:val="0"/>
        </w:rPr>
        <w:t>2. Единство диагностики и коррекции.</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C45FB7" w:rsidRPr="00C45FB7" w:rsidRDefault="00C45FB7" w:rsidP="00AB661F">
      <w:pPr>
        <w:pStyle w:val="4"/>
        <w:numPr>
          <w:ilvl w:val="3"/>
          <w:numId w:val="8"/>
        </w:numPr>
        <w:jc w:val="both"/>
        <w:rPr>
          <w:b w:val="0"/>
        </w:rPr>
      </w:pPr>
      <w:r w:rsidRPr="00C45FB7">
        <w:rPr>
          <w:b w:val="0"/>
        </w:rPr>
        <w:lastRenderedPageBreak/>
        <w:t>3. Приоритетность коррекции каузального типа.</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C45FB7" w:rsidRPr="00C45FB7" w:rsidRDefault="00C45FB7" w:rsidP="00AB661F">
      <w:pPr>
        <w:pStyle w:val="4"/>
        <w:numPr>
          <w:ilvl w:val="3"/>
          <w:numId w:val="8"/>
        </w:numPr>
        <w:jc w:val="both"/>
        <w:rPr>
          <w:b w:val="0"/>
        </w:rPr>
      </w:pPr>
      <w:r w:rsidRPr="00C45FB7">
        <w:rPr>
          <w:b w:val="0"/>
        </w:rPr>
        <w:t>4. Деятельностный принцип коррекции.</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C45FB7" w:rsidRPr="00C45FB7" w:rsidRDefault="00C45FB7" w:rsidP="00AB661F">
      <w:pPr>
        <w:pStyle w:val="4"/>
        <w:numPr>
          <w:ilvl w:val="3"/>
          <w:numId w:val="8"/>
        </w:numPr>
        <w:jc w:val="both"/>
        <w:rPr>
          <w:b w:val="0"/>
        </w:rPr>
      </w:pPr>
      <w:r w:rsidRPr="00C45FB7">
        <w:rPr>
          <w:b w:val="0"/>
        </w:rPr>
        <w:t>5. Учет возрастно-психологических и индивидуальных особенностей ребенка.</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C45FB7" w:rsidRPr="00C45FB7" w:rsidRDefault="00C45FB7" w:rsidP="00AB661F">
      <w:pPr>
        <w:pStyle w:val="4"/>
        <w:numPr>
          <w:ilvl w:val="3"/>
          <w:numId w:val="8"/>
        </w:numPr>
        <w:jc w:val="both"/>
        <w:rPr>
          <w:b w:val="0"/>
        </w:rPr>
      </w:pPr>
      <w:r w:rsidRPr="00C45FB7">
        <w:rPr>
          <w:b w:val="0"/>
        </w:rPr>
        <w:t>6. Комплексность методов психологического воздействия.</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 </w:t>
      </w:r>
    </w:p>
    <w:p w:rsidR="00C45FB7" w:rsidRPr="00C45FB7" w:rsidRDefault="00C45FB7" w:rsidP="00AB661F">
      <w:pPr>
        <w:pStyle w:val="4"/>
        <w:numPr>
          <w:ilvl w:val="3"/>
          <w:numId w:val="8"/>
        </w:numPr>
        <w:jc w:val="both"/>
        <w:rPr>
          <w:b w:val="0"/>
        </w:rPr>
      </w:pPr>
      <w:r w:rsidRPr="00C45FB7">
        <w:rPr>
          <w:b w:val="0"/>
        </w:rPr>
        <w:t>7. Активное привлечение ближайшего социального окружения к работе с ребенком.</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C45FB7" w:rsidRPr="00C45FB7" w:rsidRDefault="00C45FB7" w:rsidP="00C45FB7">
      <w:pPr>
        <w:pStyle w:val="af"/>
        <w:jc w:val="both"/>
        <w:rPr>
          <w:rFonts w:ascii="Times New Roman" w:hAnsi="Times New Roman" w:cs="Times New Roman"/>
          <w:sz w:val="28"/>
          <w:szCs w:val="28"/>
        </w:rPr>
      </w:pPr>
      <w:r w:rsidRPr="00C45FB7">
        <w:rPr>
          <w:rFonts w:ascii="Times New Roman" w:hAnsi="Times New Roman" w:cs="Times New Roman"/>
          <w:sz w:val="28"/>
          <w:szCs w:val="28"/>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C45FB7" w:rsidRPr="00896278" w:rsidRDefault="00C45FB7" w:rsidP="00C45FB7">
      <w:pPr>
        <w:pStyle w:val="af"/>
        <w:jc w:val="both"/>
        <w:rPr>
          <w:rFonts w:ascii="Times New Roman" w:hAnsi="Times New Roman" w:cs="Times New Roman"/>
          <w:sz w:val="28"/>
          <w:szCs w:val="28"/>
          <w:u w:val="single"/>
        </w:rPr>
      </w:pPr>
      <w:r w:rsidRPr="00896278">
        <w:rPr>
          <w:rFonts w:ascii="Times New Roman" w:hAnsi="Times New Roman" w:cs="Times New Roman"/>
          <w:sz w:val="28"/>
          <w:szCs w:val="28"/>
          <w:u w:val="single"/>
        </w:rPr>
        <w:t xml:space="preserve">Важным </w:t>
      </w:r>
      <w:r w:rsidRPr="00896278">
        <w:rPr>
          <w:rStyle w:val="ae"/>
          <w:rFonts w:ascii="Times New Roman" w:hAnsi="Times New Roman" w:cs="Times New Roman"/>
          <w:b w:val="0"/>
          <w:sz w:val="28"/>
          <w:szCs w:val="28"/>
          <w:u w:val="single"/>
        </w:rPr>
        <w:t>условием результативности</w:t>
      </w:r>
      <w:r w:rsidRPr="00896278">
        <w:rPr>
          <w:rFonts w:ascii="Times New Roman" w:hAnsi="Times New Roman" w:cs="Times New Roman"/>
          <w:sz w:val="28"/>
          <w:szCs w:val="28"/>
          <w:u w:val="single"/>
        </w:rPr>
        <w:t xml:space="preserve"> организации обучающей и развивающей деятельности будет являться насколько </w:t>
      </w:r>
      <w:r w:rsidRPr="00896278">
        <w:rPr>
          <w:rStyle w:val="ae"/>
          <w:rFonts w:ascii="Times New Roman" w:hAnsi="Times New Roman" w:cs="Times New Roman"/>
          <w:b w:val="0"/>
          <w:sz w:val="28"/>
          <w:szCs w:val="28"/>
          <w:u w:val="single"/>
        </w:rPr>
        <w:t>последовательно реализуются дидактические принципы</w:t>
      </w:r>
      <w:r w:rsidRPr="00896278">
        <w:rPr>
          <w:rFonts w:ascii="Times New Roman" w:hAnsi="Times New Roman" w:cs="Times New Roman"/>
          <w:sz w:val="28"/>
          <w:szCs w:val="28"/>
          <w:u w:val="single"/>
        </w:rPr>
        <w:t>:</w:t>
      </w:r>
    </w:p>
    <w:p w:rsidR="00C45FB7" w:rsidRPr="00C45FB7" w:rsidRDefault="00C45FB7" w:rsidP="00AB661F">
      <w:pPr>
        <w:pStyle w:val="4"/>
        <w:numPr>
          <w:ilvl w:val="3"/>
          <w:numId w:val="8"/>
        </w:numPr>
        <w:jc w:val="both"/>
        <w:rPr>
          <w:b w:val="0"/>
        </w:rPr>
      </w:pPr>
      <w:r w:rsidRPr="00C45FB7">
        <w:rPr>
          <w:b w:val="0"/>
        </w:rPr>
        <w:lastRenderedPageBreak/>
        <w:t>1. Развитие динамичности восприятия.</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C45FB7" w:rsidRPr="00C45FB7" w:rsidRDefault="00C45FB7" w:rsidP="00AB661F">
      <w:pPr>
        <w:pStyle w:val="4"/>
        <w:numPr>
          <w:ilvl w:val="3"/>
          <w:numId w:val="8"/>
        </w:numPr>
        <w:jc w:val="both"/>
        <w:rPr>
          <w:b w:val="0"/>
        </w:rPr>
      </w:pPr>
      <w:r w:rsidRPr="00C45FB7">
        <w:rPr>
          <w:b w:val="0"/>
        </w:rPr>
        <w:t>2. Продуктивность обработки информации.</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C45FB7" w:rsidRPr="00C45FB7" w:rsidRDefault="00C45FB7" w:rsidP="00AB661F">
      <w:pPr>
        <w:pStyle w:val="4"/>
        <w:numPr>
          <w:ilvl w:val="3"/>
          <w:numId w:val="8"/>
        </w:numPr>
        <w:jc w:val="both"/>
        <w:rPr>
          <w:b w:val="0"/>
        </w:rPr>
      </w:pPr>
      <w:r w:rsidRPr="00C45FB7">
        <w:rPr>
          <w:b w:val="0"/>
        </w:rPr>
        <w:t>3. Развитие и коррекция высших психических функций.</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C45FB7" w:rsidRPr="00C45FB7" w:rsidRDefault="00C45FB7" w:rsidP="00AB661F">
      <w:pPr>
        <w:pStyle w:val="4"/>
        <w:numPr>
          <w:ilvl w:val="3"/>
          <w:numId w:val="8"/>
        </w:numPr>
        <w:jc w:val="both"/>
        <w:rPr>
          <w:b w:val="0"/>
        </w:rPr>
      </w:pPr>
      <w:r w:rsidRPr="00C45FB7">
        <w:rPr>
          <w:b w:val="0"/>
        </w:rPr>
        <w:t>4. Обеспечение мотивации к учению.</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C45FB7" w:rsidRPr="00C45FB7" w:rsidRDefault="00C45FB7" w:rsidP="00AB661F">
      <w:pPr>
        <w:pStyle w:val="4"/>
        <w:numPr>
          <w:ilvl w:val="3"/>
          <w:numId w:val="8"/>
        </w:numPr>
        <w:jc w:val="both"/>
        <w:rPr>
          <w:b w:val="0"/>
        </w:rPr>
      </w:pPr>
      <w:r w:rsidRPr="00C45FB7">
        <w:rPr>
          <w:b w:val="0"/>
        </w:rPr>
        <w:t>5. Концентрический.</w:t>
      </w:r>
    </w:p>
    <w:p w:rsidR="00C45FB7" w:rsidRPr="00C45FB7" w:rsidRDefault="00C45FB7" w:rsidP="00C45FB7">
      <w:pPr>
        <w:jc w:val="both"/>
        <w:rPr>
          <w:rFonts w:ascii="Times New Roman" w:hAnsi="Times New Roman" w:cs="Times New Roman"/>
          <w:sz w:val="28"/>
          <w:szCs w:val="28"/>
        </w:rPr>
      </w:pPr>
      <w:r w:rsidRPr="00C45FB7">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C45FB7" w:rsidRPr="00C45FB7" w:rsidRDefault="00C45FB7" w:rsidP="00C45FB7">
      <w:pPr>
        <w:ind w:firstLine="567"/>
        <w:jc w:val="both"/>
        <w:rPr>
          <w:rFonts w:ascii="Times New Roman" w:hAnsi="Times New Roman" w:cs="Times New Roman"/>
          <w:i/>
          <w:sz w:val="28"/>
          <w:szCs w:val="28"/>
        </w:rPr>
      </w:pPr>
      <w:r w:rsidRPr="00C45FB7">
        <w:rPr>
          <w:rFonts w:ascii="Times New Roman" w:hAnsi="Times New Roman" w:cs="Times New Roman"/>
          <w:sz w:val="28"/>
          <w:szCs w:val="28"/>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896278" w:rsidRDefault="00896278" w:rsidP="00896278">
      <w:pPr>
        <w:keepNext/>
        <w:ind w:right="-284"/>
        <w:contextualSpacing/>
        <w:rPr>
          <w:rFonts w:ascii="Calibri" w:eastAsia="Calibri" w:hAnsi="Calibri" w:cs="Times New Roman"/>
          <w:sz w:val="28"/>
          <w:szCs w:val="28"/>
        </w:rPr>
      </w:pPr>
    </w:p>
    <w:p w:rsidR="00896278" w:rsidRPr="00896278" w:rsidRDefault="00896278" w:rsidP="00896278">
      <w:pPr>
        <w:keepNext/>
        <w:ind w:left="709" w:right="-284"/>
        <w:contextualSpacing/>
        <w:jc w:val="center"/>
        <w:rPr>
          <w:rFonts w:ascii="Times New Roman" w:eastAsia="Calibri" w:hAnsi="Times New Roman" w:cs="Times New Roman"/>
          <w:b/>
          <w:spacing w:val="-2"/>
          <w:sz w:val="28"/>
          <w:szCs w:val="28"/>
        </w:rPr>
      </w:pPr>
      <w:r>
        <w:rPr>
          <w:rFonts w:ascii="Times New Roman" w:hAnsi="Times New Roman" w:cs="Times New Roman"/>
          <w:b/>
          <w:sz w:val="28"/>
          <w:szCs w:val="28"/>
        </w:rPr>
        <w:t xml:space="preserve">2.3.2. </w:t>
      </w:r>
      <w:r w:rsidRPr="00896278">
        <w:rPr>
          <w:rFonts w:ascii="Times New Roman" w:eastAsia="Calibri" w:hAnsi="Times New Roman" w:cs="Times New Roman"/>
          <w:b/>
          <w:sz w:val="28"/>
          <w:szCs w:val="28"/>
        </w:rPr>
        <w:t xml:space="preserve">Система мониторинга индивидуального развития детей </w:t>
      </w:r>
    </w:p>
    <w:p w:rsidR="00F4382E" w:rsidRDefault="00F4382E" w:rsidP="00F4382E">
      <w:pPr>
        <w:shd w:val="clear" w:color="auto" w:fill="FFFFFF"/>
        <w:tabs>
          <w:tab w:val="left" w:pos="709"/>
          <w:tab w:val="left" w:pos="744"/>
          <w:tab w:val="left" w:pos="851"/>
          <w:tab w:val="left" w:pos="993"/>
          <w:tab w:val="left" w:pos="1843"/>
        </w:tabs>
        <w:rPr>
          <w:b/>
          <w:spacing w:val="-2"/>
          <w:sz w:val="28"/>
          <w:szCs w:val="28"/>
        </w:rPr>
      </w:pPr>
    </w:p>
    <w:p w:rsidR="00896278" w:rsidRPr="00896278" w:rsidRDefault="00896278" w:rsidP="00F4382E">
      <w:pPr>
        <w:shd w:val="clear" w:color="auto" w:fill="FFFFFF"/>
        <w:tabs>
          <w:tab w:val="left" w:pos="709"/>
          <w:tab w:val="left" w:pos="744"/>
          <w:tab w:val="left" w:pos="851"/>
          <w:tab w:val="left" w:pos="993"/>
          <w:tab w:val="left" w:pos="1843"/>
        </w:tabs>
        <w:rPr>
          <w:rFonts w:ascii="Times New Roman" w:eastAsia="Calibri" w:hAnsi="Times New Roman" w:cs="Times New Roman"/>
          <w:sz w:val="28"/>
          <w:szCs w:val="28"/>
        </w:rPr>
      </w:pPr>
      <w:r w:rsidRPr="00896278">
        <w:rPr>
          <w:rFonts w:ascii="Times New Roman" w:eastAsia="Calibri" w:hAnsi="Times New Roman" w:cs="Times New Roman"/>
          <w:spacing w:val="-2"/>
          <w:sz w:val="28"/>
          <w:szCs w:val="28"/>
        </w:rPr>
        <w:t xml:space="preserve">Организация воспитательно-образовательного процесса планируется по результатам диагностики уровня развития детей с учетом их возрастных и индивидуальных возможностей и в соответствии с образовательным стандартом и программами ДОУ. </w:t>
      </w:r>
    </w:p>
    <w:p w:rsidR="00896278" w:rsidRPr="00896278" w:rsidRDefault="00896278" w:rsidP="00F4382E">
      <w:pPr>
        <w:tabs>
          <w:tab w:val="left" w:pos="3660"/>
        </w:tabs>
        <w:contextualSpacing/>
        <w:rPr>
          <w:rFonts w:ascii="Times New Roman" w:eastAsia="Calibri" w:hAnsi="Times New Roman" w:cs="Times New Roman"/>
          <w:sz w:val="28"/>
          <w:szCs w:val="28"/>
        </w:rPr>
      </w:pPr>
      <w:r w:rsidRPr="00896278">
        <w:rPr>
          <w:rFonts w:ascii="Times New Roman" w:eastAsia="Calibri" w:hAnsi="Times New Roman" w:cs="Times New Roman"/>
          <w:sz w:val="28"/>
          <w:szCs w:val="28"/>
        </w:rPr>
        <w:t>Оценка индивидуального развития детей пр</w:t>
      </w:r>
      <w:r w:rsidR="00F4382E">
        <w:rPr>
          <w:rFonts w:ascii="Times New Roman" w:hAnsi="Times New Roman" w:cs="Times New Roman"/>
          <w:sz w:val="28"/>
          <w:szCs w:val="28"/>
        </w:rPr>
        <w:t xml:space="preserve">оизводится педагогами в </w:t>
      </w:r>
      <w:r w:rsidRPr="00896278">
        <w:rPr>
          <w:rFonts w:ascii="Times New Roman" w:eastAsia="Calibri" w:hAnsi="Times New Roman" w:cs="Times New Roman"/>
          <w:sz w:val="28"/>
          <w:szCs w:val="28"/>
        </w:rPr>
        <w:t>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6278" w:rsidRPr="00F4382E" w:rsidRDefault="00896278" w:rsidP="00F4382E">
      <w:pPr>
        <w:tabs>
          <w:tab w:val="left" w:pos="3660"/>
        </w:tabs>
        <w:ind w:left="402" w:firstLine="426"/>
        <w:contextualSpacing/>
        <w:rPr>
          <w:rFonts w:ascii="Times New Roman" w:eastAsia="Calibri" w:hAnsi="Times New Roman" w:cs="Times New Roman"/>
          <w:sz w:val="28"/>
          <w:szCs w:val="28"/>
          <w:u w:val="single"/>
        </w:rPr>
      </w:pPr>
      <w:r w:rsidRPr="00F4382E">
        <w:rPr>
          <w:rFonts w:ascii="Times New Roman" w:eastAsia="Calibri" w:hAnsi="Times New Roman" w:cs="Times New Roman"/>
          <w:sz w:val="28"/>
          <w:szCs w:val="28"/>
          <w:u w:val="single"/>
        </w:rPr>
        <w:t>Результаты педагогической диаг</w:t>
      </w:r>
      <w:r w:rsidR="003A4961">
        <w:rPr>
          <w:rFonts w:ascii="Times New Roman" w:hAnsi="Times New Roman" w:cs="Times New Roman"/>
          <w:sz w:val="28"/>
          <w:szCs w:val="28"/>
          <w:u w:val="single"/>
        </w:rPr>
        <w:t xml:space="preserve">ностики  используются </w:t>
      </w:r>
      <w:r w:rsidRPr="00F4382E">
        <w:rPr>
          <w:rFonts w:ascii="Times New Roman" w:eastAsia="Calibri" w:hAnsi="Times New Roman" w:cs="Times New Roman"/>
          <w:sz w:val="28"/>
          <w:szCs w:val="28"/>
          <w:u w:val="single"/>
        </w:rPr>
        <w:t>исключительно для решения следующих образовательных задач:</w:t>
      </w:r>
    </w:p>
    <w:p w:rsidR="00896278" w:rsidRPr="00896278" w:rsidRDefault="00896278" w:rsidP="00F4382E">
      <w:pPr>
        <w:tabs>
          <w:tab w:val="left" w:pos="3660"/>
        </w:tabs>
        <w:ind w:left="402" w:firstLine="426"/>
        <w:contextualSpacing/>
        <w:rPr>
          <w:rFonts w:ascii="Times New Roman" w:eastAsia="Calibri" w:hAnsi="Times New Roman" w:cs="Times New Roman"/>
          <w:sz w:val="28"/>
          <w:szCs w:val="28"/>
        </w:rPr>
      </w:pPr>
      <w:r w:rsidRPr="00896278">
        <w:rPr>
          <w:rFonts w:ascii="Times New Roman" w:eastAsia="Calibri" w:hAnsi="Times New Roman" w:cs="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896278" w:rsidRPr="00896278" w:rsidRDefault="00896278" w:rsidP="00F4382E">
      <w:pPr>
        <w:tabs>
          <w:tab w:val="left" w:pos="3660"/>
        </w:tabs>
        <w:ind w:left="402" w:firstLine="426"/>
        <w:contextualSpacing/>
        <w:rPr>
          <w:rFonts w:ascii="Times New Roman" w:eastAsia="Calibri" w:hAnsi="Times New Roman" w:cs="Times New Roman"/>
          <w:sz w:val="28"/>
          <w:szCs w:val="28"/>
        </w:rPr>
      </w:pPr>
      <w:r w:rsidRPr="00896278">
        <w:rPr>
          <w:rFonts w:ascii="Times New Roman" w:eastAsia="Calibri" w:hAnsi="Times New Roman" w:cs="Times New Roman"/>
          <w:sz w:val="28"/>
          <w:szCs w:val="28"/>
        </w:rPr>
        <w:t xml:space="preserve">2) оптимизации работы с группой детей. </w:t>
      </w:r>
    </w:p>
    <w:p w:rsidR="00896278" w:rsidRPr="006F35B6" w:rsidRDefault="006F35B6" w:rsidP="00F4382E">
      <w:pPr>
        <w:tabs>
          <w:tab w:val="left" w:pos="3660"/>
        </w:tabs>
        <w:contextualSpacing/>
        <w:rPr>
          <w:rFonts w:ascii="Times New Roman" w:eastAsia="Calibri" w:hAnsi="Times New Roman" w:cs="Times New Roman"/>
          <w:sz w:val="28"/>
          <w:szCs w:val="28"/>
        </w:rPr>
      </w:pPr>
      <w:r>
        <w:rPr>
          <w:rFonts w:ascii="Times New Roman" w:eastAsia="Calibri" w:hAnsi="Times New Roman" w:cs="Times New Roman"/>
          <w:sz w:val="28"/>
          <w:szCs w:val="28"/>
        </w:rPr>
        <w:t>Целевые ориентиры используются</w:t>
      </w:r>
      <w:r w:rsidRPr="006F35B6">
        <w:rPr>
          <w:rFonts w:ascii="Times New Roman" w:eastAsia="Calibri" w:hAnsi="Times New Roman" w:cs="Times New Roman"/>
          <w:sz w:val="28"/>
          <w:szCs w:val="28"/>
        </w:rPr>
        <w:t xml:space="preserve"> </w:t>
      </w:r>
      <w:r w:rsidR="00896278" w:rsidRPr="006F35B6">
        <w:rPr>
          <w:rFonts w:ascii="Times New Roman" w:eastAsia="Calibri" w:hAnsi="Times New Roman" w:cs="Times New Roman"/>
          <w:sz w:val="28"/>
          <w:szCs w:val="28"/>
        </w:rPr>
        <w:t xml:space="preserve"> для решения задач: </w:t>
      </w:r>
    </w:p>
    <w:p w:rsidR="00896278" w:rsidRPr="006F35B6" w:rsidRDefault="00896278" w:rsidP="00F4382E">
      <w:pPr>
        <w:tabs>
          <w:tab w:val="left" w:pos="3660"/>
        </w:tabs>
        <w:ind w:left="402" w:firstLine="426"/>
        <w:contextualSpacing/>
        <w:rPr>
          <w:rFonts w:ascii="Times New Roman" w:eastAsia="Calibri" w:hAnsi="Times New Roman" w:cs="Times New Roman"/>
          <w:sz w:val="28"/>
          <w:szCs w:val="28"/>
        </w:rPr>
      </w:pPr>
      <w:r w:rsidRPr="006F35B6">
        <w:rPr>
          <w:rFonts w:ascii="Times New Roman" w:eastAsia="Calibri" w:hAnsi="Times New Roman" w:cs="Times New Roman"/>
          <w:sz w:val="28"/>
          <w:szCs w:val="28"/>
        </w:rPr>
        <w:t xml:space="preserve">- формирования Программы; </w:t>
      </w:r>
    </w:p>
    <w:p w:rsidR="00896278" w:rsidRPr="006F35B6" w:rsidRDefault="00896278" w:rsidP="00F4382E">
      <w:pPr>
        <w:tabs>
          <w:tab w:val="left" w:pos="3660"/>
        </w:tabs>
        <w:ind w:left="402" w:firstLine="426"/>
        <w:contextualSpacing/>
        <w:rPr>
          <w:rFonts w:ascii="Times New Roman" w:eastAsia="Calibri" w:hAnsi="Times New Roman" w:cs="Times New Roman"/>
          <w:sz w:val="28"/>
          <w:szCs w:val="28"/>
        </w:rPr>
      </w:pPr>
      <w:r w:rsidRPr="006F35B6">
        <w:rPr>
          <w:rFonts w:ascii="Times New Roman" w:eastAsia="Calibri" w:hAnsi="Times New Roman" w:cs="Times New Roman"/>
          <w:sz w:val="28"/>
          <w:szCs w:val="28"/>
        </w:rPr>
        <w:t xml:space="preserve">- анализа профессиональной деятельности; </w:t>
      </w:r>
    </w:p>
    <w:p w:rsidR="00896278" w:rsidRPr="006F35B6" w:rsidRDefault="00896278" w:rsidP="00F4382E">
      <w:pPr>
        <w:tabs>
          <w:tab w:val="left" w:pos="3660"/>
        </w:tabs>
        <w:ind w:left="402" w:firstLine="426"/>
        <w:contextualSpacing/>
        <w:rPr>
          <w:rFonts w:ascii="Times New Roman" w:eastAsia="Calibri" w:hAnsi="Times New Roman" w:cs="Times New Roman"/>
          <w:sz w:val="28"/>
          <w:szCs w:val="28"/>
        </w:rPr>
      </w:pPr>
      <w:r w:rsidRPr="006F35B6">
        <w:rPr>
          <w:rFonts w:ascii="Times New Roman" w:eastAsia="Calibri" w:hAnsi="Times New Roman" w:cs="Times New Roman"/>
          <w:sz w:val="28"/>
          <w:szCs w:val="28"/>
        </w:rPr>
        <w:t xml:space="preserve">- взаимодействия с семьями; </w:t>
      </w:r>
    </w:p>
    <w:p w:rsidR="00896278" w:rsidRPr="006F35B6" w:rsidRDefault="00F4382E" w:rsidP="00F4382E">
      <w:pPr>
        <w:tabs>
          <w:tab w:val="left" w:pos="3660"/>
        </w:tabs>
        <w:ind w:left="402" w:firstLine="426"/>
        <w:contextualSpacing/>
        <w:rPr>
          <w:rFonts w:ascii="Times New Roman" w:eastAsia="Calibri" w:hAnsi="Times New Roman" w:cs="Times New Roman"/>
          <w:sz w:val="28"/>
          <w:szCs w:val="28"/>
        </w:rPr>
      </w:pPr>
      <w:r w:rsidRPr="006F35B6">
        <w:rPr>
          <w:rFonts w:ascii="Times New Roman" w:hAnsi="Times New Roman" w:cs="Times New Roman"/>
          <w:sz w:val="28"/>
          <w:szCs w:val="28"/>
        </w:rPr>
        <w:t>-</w:t>
      </w:r>
      <w:r w:rsidR="00896278" w:rsidRPr="006F35B6">
        <w:rPr>
          <w:rFonts w:ascii="Times New Roman" w:eastAsia="Calibri" w:hAnsi="Times New Roman" w:cs="Times New Roman"/>
          <w:sz w:val="28"/>
          <w:szCs w:val="28"/>
        </w:rPr>
        <w:t xml:space="preserve"> изучения характеристик образования детей; </w:t>
      </w:r>
    </w:p>
    <w:p w:rsidR="00896278" w:rsidRPr="006F35B6" w:rsidRDefault="00896278" w:rsidP="00F4382E">
      <w:pPr>
        <w:tabs>
          <w:tab w:val="left" w:pos="3660"/>
        </w:tabs>
        <w:contextualSpacing/>
        <w:rPr>
          <w:rFonts w:ascii="Times New Roman" w:eastAsia="Calibri" w:hAnsi="Times New Roman" w:cs="Times New Roman"/>
          <w:sz w:val="28"/>
          <w:szCs w:val="28"/>
        </w:rPr>
      </w:pPr>
      <w:r w:rsidRPr="006F35B6">
        <w:rPr>
          <w:rFonts w:ascii="Times New Roman" w:eastAsia="Calibri" w:hAnsi="Times New Roman" w:cs="Times New Roman"/>
          <w:sz w:val="28"/>
          <w:szCs w:val="28"/>
        </w:rPr>
        <w:t xml:space="preserve"> - информирования родителей и об</w:t>
      </w:r>
      <w:r w:rsidR="00F4382E" w:rsidRPr="006F35B6">
        <w:rPr>
          <w:rFonts w:ascii="Times New Roman" w:hAnsi="Times New Roman" w:cs="Times New Roman"/>
          <w:sz w:val="28"/>
          <w:szCs w:val="28"/>
        </w:rPr>
        <w:t xml:space="preserve">щественности относительно целей </w:t>
      </w:r>
      <w:r w:rsidR="00993BAB" w:rsidRPr="006F35B6">
        <w:rPr>
          <w:rFonts w:ascii="Times New Roman" w:hAnsi="Times New Roman" w:cs="Times New Roman"/>
          <w:sz w:val="28"/>
          <w:szCs w:val="28"/>
        </w:rPr>
        <w:t>дошкольного образования</w:t>
      </w:r>
      <w:r w:rsidRPr="006F35B6">
        <w:rPr>
          <w:rFonts w:ascii="Times New Roman" w:eastAsia="Calibri" w:hAnsi="Times New Roman" w:cs="Times New Roman"/>
          <w:sz w:val="28"/>
          <w:szCs w:val="28"/>
        </w:rPr>
        <w:t>.</w:t>
      </w:r>
    </w:p>
    <w:p w:rsidR="00896278" w:rsidRPr="00896278" w:rsidRDefault="00896278" w:rsidP="00F4382E">
      <w:pPr>
        <w:tabs>
          <w:tab w:val="left" w:pos="5940"/>
        </w:tabs>
        <w:contextualSpacing/>
        <w:rPr>
          <w:rFonts w:ascii="Times New Roman" w:eastAsia="Calibri" w:hAnsi="Times New Roman" w:cs="Times New Roman"/>
          <w:sz w:val="28"/>
          <w:szCs w:val="28"/>
        </w:rPr>
      </w:pPr>
      <w:r w:rsidRPr="00896278">
        <w:rPr>
          <w:rFonts w:ascii="Times New Roman" w:eastAsia="Calibri" w:hAnsi="Times New Roman" w:cs="Times New Roman"/>
          <w:sz w:val="28"/>
          <w:szCs w:val="28"/>
        </w:rPr>
        <w:t>Особенности детей с ограниченными возможностями здоровья требуют проведения  психологической диагностики развития детей (выявление и изучение индивидуально-психологических особенностей детей),которую проводит педа</w:t>
      </w:r>
      <w:r w:rsidR="00B84A35">
        <w:rPr>
          <w:rFonts w:ascii="Times New Roman" w:hAnsi="Times New Roman" w:cs="Times New Roman"/>
          <w:sz w:val="28"/>
          <w:szCs w:val="28"/>
        </w:rPr>
        <w:t xml:space="preserve">гог-психолог. Участие ребенка в </w:t>
      </w:r>
      <w:r w:rsidRPr="00896278">
        <w:rPr>
          <w:rFonts w:ascii="Times New Roman" w:eastAsia="Calibri" w:hAnsi="Times New Roman" w:cs="Times New Roman"/>
          <w:sz w:val="28"/>
          <w:szCs w:val="28"/>
        </w:rPr>
        <w:t xml:space="preserve">психологической диагностике допускается только с согласия его родителей (законных представителей). </w:t>
      </w:r>
    </w:p>
    <w:p w:rsidR="00896278" w:rsidRPr="00896278" w:rsidRDefault="00896278" w:rsidP="00B84A35">
      <w:pPr>
        <w:spacing w:before="280"/>
        <w:rPr>
          <w:rFonts w:ascii="Times New Roman" w:eastAsia="Calibri" w:hAnsi="Times New Roman" w:cs="Times New Roman"/>
          <w:sz w:val="28"/>
          <w:szCs w:val="28"/>
        </w:rPr>
      </w:pPr>
      <w:r w:rsidRPr="00896278">
        <w:rPr>
          <w:rFonts w:ascii="Times New Roman" w:eastAsia="Calibri" w:hAnsi="Times New Roman" w:cs="Times New Roman"/>
          <w:sz w:val="28"/>
          <w:szCs w:val="28"/>
        </w:rPr>
        <w:t>Комплексная диагностика проводится по следующим направлениям: медицинское, педагогическое, пси</w:t>
      </w:r>
      <w:r w:rsidR="00F47E3C">
        <w:rPr>
          <w:rFonts w:ascii="Times New Roman" w:hAnsi="Times New Roman" w:cs="Times New Roman"/>
          <w:sz w:val="28"/>
          <w:szCs w:val="28"/>
        </w:rPr>
        <w:t xml:space="preserve">хологическое, логопедическое. В </w:t>
      </w:r>
      <w:r w:rsidRPr="00896278">
        <w:rPr>
          <w:rFonts w:ascii="Times New Roman" w:eastAsia="Calibri" w:hAnsi="Times New Roman" w:cs="Times New Roman"/>
          <w:sz w:val="28"/>
          <w:szCs w:val="28"/>
        </w:rPr>
        <w:t xml:space="preserve">обследовании детей участвуют: учитель-логопед, педагог-психолог, воспитатели, музыкальный руководитель, инструктор по физической культуре, медицинские работники. </w:t>
      </w:r>
    </w:p>
    <w:p w:rsidR="00896278" w:rsidRPr="00896278" w:rsidRDefault="00896278" w:rsidP="00F47E3C">
      <w:pPr>
        <w:spacing w:before="280"/>
        <w:rPr>
          <w:rFonts w:ascii="Times New Roman" w:eastAsia="Calibri" w:hAnsi="Times New Roman" w:cs="Times New Roman"/>
          <w:i/>
          <w:sz w:val="28"/>
          <w:szCs w:val="28"/>
        </w:rPr>
      </w:pPr>
      <w:r w:rsidRPr="00896278">
        <w:rPr>
          <w:rFonts w:ascii="Times New Roman" w:eastAsia="Calibri" w:hAnsi="Times New Roman" w:cs="Times New Roman"/>
          <w:sz w:val="28"/>
          <w:szCs w:val="28"/>
        </w:rPr>
        <w:t xml:space="preserve">Система мониторинга индивидуального развития детей представляет собой совокупность апробированных, описанных в психолого-педагогической литературе диагностических методик. </w:t>
      </w:r>
    </w:p>
    <w:p w:rsidR="00896278" w:rsidRPr="00896278" w:rsidRDefault="00896278" w:rsidP="00F4382E">
      <w:pPr>
        <w:spacing w:before="280"/>
        <w:ind w:left="402" w:firstLine="567"/>
        <w:rPr>
          <w:rFonts w:ascii="Times New Roman" w:eastAsia="Calibri" w:hAnsi="Times New Roman" w:cs="Times New Roman"/>
          <w:sz w:val="28"/>
          <w:szCs w:val="28"/>
        </w:rPr>
      </w:pPr>
      <w:r w:rsidRPr="00896278">
        <w:rPr>
          <w:rFonts w:ascii="Times New Roman" w:eastAsia="Calibri" w:hAnsi="Times New Roman" w:cs="Times New Roman"/>
          <w:i/>
          <w:sz w:val="28"/>
          <w:szCs w:val="28"/>
        </w:rPr>
        <w:t xml:space="preserve">Методы обследования: </w:t>
      </w:r>
    </w:p>
    <w:p w:rsidR="00896278" w:rsidRPr="00896278" w:rsidRDefault="00896278" w:rsidP="00F4382E">
      <w:pPr>
        <w:widowControl w:val="0"/>
        <w:numPr>
          <w:ilvl w:val="0"/>
          <w:numId w:val="26"/>
        </w:numPr>
        <w:suppressAutoHyphens/>
        <w:autoSpaceDE w:val="0"/>
        <w:spacing w:after="0" w:line="240" w:lineRule="auto"/>
        <w:ind w:left="402"/>
        <w:rPr>
          <w:rFonts w:ascii="Times New Roman" w:eastAsia="Calibri" w:hAnsi="Times New Roman" w:cs="Times New Roman"/>
          <w:sz w:val="28"/>
          <w:szCs w:val="28"/>
        </w:rPr>
      </w:pPr>
      <w:r w:rsidRPr="00896278">
        <w:rPr>
          <w:rFonts w:ascii="Times New Roman" w:eastAsia="Calibri" w:hAnsi="Times New Roman" w:cs="Times New Roman"/>
          <w:sz w:val="28"/>
          <w:szCs w:val="28"/>
        </w:rPr>
        <w:lastRenderedPageBreak/>
        <w:t xml:space="preserve">изучение документации (сбор анамнеза), </w:t>
      </w:r>
    </w:p>
    <w:p w:rsidR="00896278" w:rsidRPr="00896278" w:rsidRDefault="00896278" w:rsidP="00F4382E">
      <w:pPr>
        <w:widowControl w:val="0"/>
        <w:numPr>
          <w:ilvl w:val="0"/>
          <w:numId w:val="26"/>
        </w:numPr>
        <w:suppressAutoHyphens/>
        <w:autoSpaceDE w:val="0"/>
        <w:spacing w:after="0" w:line="240" w:lineRule="auto"/>
        <w:ind w:left="402"/>
        <w:rPr>
          <w:rFonts w:ascii="Times New Roman" w:eastAsia="Calibri" w:hAnsi="Times New Roman" w:cs="Times New Roman"/>
          <w:sz w:val="28"/>
          <w:szCs w:val="28"/>
        </w:rPr>
      </w:pPr>
      <w:r w:rsidRPr="00896278">
        <w:rPr>
          <w:rFonts w:ascii="Times New Roman" w:eastAsia="Calibri" w:hAnsi="Times New Roman" w:cs="Times New Roman"/>
          <w:sz w:val="28"/>
          <w:szCs w:val="28"/>
        </w:rPr>
        <w:t>метод беседы (с родителями, с детьми);</w:t>
      </w:r>
    </w:p>
    <w:p w:rsidR="00896278" w:rsidRPr="00896278" w:rsidRDefault="00896278" w:rsidP="00F4382E">
      <w:pPr>
        <w:widowControl w:val="0"/>
        <w:numPr>
          <w:ilvl w:val="0"/>
          <w:numId w:val="26"/>
        </w:numPr>
        <w:suppressAutoHyphens/>
        <w:autoSpaceDE w:val="0"/>
        <w:spacing w:after="0" w:line="240" w:lineRule="auto"/>
        <w:ind w:left="402"/>
        <w:rPr>
          <w:rFonts w:ascii="Times New Roman" w:eastAsia="Calibri" w:hAnsi="Times New Roman" w:cs="Times New Roman"/>
          <w:sz w:val="28"/>
          <w:szCs w:val="28"/>
        </w:rPr>
      </w:pPr>
      <w:r w:rsidRPr="00896278">
        <w:rPr>
          <w:rFonts w:ascii="Times New Roman" w:eastAsia="Calibri" w:hAnsi="Times New Roman" w:cs="Times New Roman"/>
          <w:sz w:val="28"/>
          <w:szCs w:val="28"/>
        </w:rPr>
        <w:t>метод  наблюдения;</w:t>
      </w:r>
    </w:p>
    <w:p w:rsidR="00896278" w:rsidRPr="00896278" w:rsidRDefault="00896278" w:rsidP="00F4382E">
      <w:pPr>
        <w:widowControl w:val="0"/>
        <w:numPr>
          <w:ilvl w:val="0"/>
          <w:numId w:val="26"/>
        </w:numPr>
        <w:suppressAutoHyphens/>
        <w:autoSpaceDE w:val="0"/>
        <w:spacing w:after="0" w:line="240" w:lineRule="auto"/>
        <w:ind w:left="402"/>
        <w:rPr>
          <w:rFonts w:ascii="Times New Roman" w:eastAsia="Calibri" w:hAnsi="Times New Roman" w:cs="Times New Roman"/>
          <w:sz w:val="28"/>
          <w:szCs w:val="28"/>
        </w:rPr>
      </w:pPr>
      <w:r w:rsidRPr="00896278">
        <w:rPr>
          <w:rFonts w:ascii="Times New Roman" w:eastAsia="Calibri" w:hAnsi="Times New Roman" w:cs="Times New Roman"/>
          <w:sz w:val="28"/>
          <w:szCs w:val="28"/>
        </w:rPr>
        <w:t>изучение продуктов деятельности детей;</w:t>
      </w:r>
    </w:p>
    <w:p w:rsidR="00896278" w:rsidRPr="00896278" w:rsidRDefault="00896278" w:rsidP="00F4382E">
      <w:pPr>
        <w:widowControl w:val="0"/>
        <w:numPr>
          <w:ilvl w:val="0"/>
          <w:numId w:val="26"/>
        </w:numPr>
        <w:suppressAutoHyphens/>
        <w:autoSpaceDE w:val="0"/>
        <w:spacing w:after="280" w:line="240" w:lineRule="auto"/>
        <w:ind w:left="402"/>
        <w:rPr>
          <w:rFonts w:ascii="Times New Roman" w:eastAsia="Calibri" w:hAnsi="Times New Roman" w:cs="Times New Roman"/>
          <w:sz w:val="28"/>
          <w:szCs w:val="28"/>
        </w:rPr>
      </w:pPr>
      <w:r w:rsidRPr="00896278">
        <w:rPr>
          <w:rFonts w:ascii="Times New Roman" w:eastAsia="Calibri" w:hAnsi="Times New Roman" w:cs="Times New Roman"/>
          <w:sz w:val="28"/>
          <w:szCs w:val="28"/>
        </w:rPr>
        <w:t>метод анкетирования.</w:t>
      </w:r>
    </w:p>
    <w:p w:rsidR="00896278" w:rsidRDefault="00896278" w:rsidP="00F4382E">
      <w:pPr>
        <w:pStyle w:val="Default"/>
        <w:rPr>
          <w:i/>
          <w:iCs/>
          <w:sz w:val="28"/>
          <w:szCs w:val="28"/>
        </w:rPr>
      </w:pPr>
      <w:r>
        <w:rPr>
          <w:sz w:val="28"/>
          <w:szCs w:val="28"/>
        </w:rPr>
        <w:t xml:space="preserve">Содержание мониторинга тесно связано с Примерной  программой коррекционно-развивающей работы в логопедической группе для детей с общим недоразвитием речи (с 3 до 7 лет) Н.В.Нищевой (раздел «Диагностика развития ребенка с </w:t>
      </w:r>
      <w:r w:rsidR="00F47E3C">
        <w:rPr>
          <w:sz w:val="28"/>
          <w:szCs w:val="28"/>
        </w:rPr>
        <w:t>ОНР»</w:t>
      </w:r>
      <w:r>
        <w:rPr>
          <w:sz w:val="28"/>
          <w:szCs w:val="28"/>
        </w:rPr>
        <w:t xml:space="preserve">). Данные мониторинга заносятся в карты, представленные в пособиях для проведения педагогической диагностики образовательного процесса во всех возрастных группах, разработанные кандидатом психологических наук Н. В. Верещагиной: </w:t>
      </w:r>
    </w:p>
    <w:p w:rsidR="00896278" w:rsidRDefault="00896278" w:rsidP="00F4382E">
      <w:pPr>
        <w:pStyle w:val="Default"/>
        <w:ind w:firstLine="603"/>
        <w:rPr>
          <w:sz w:val="28"/>
          <w:szCs w:val="28"/>
        </w:rPr>
      </w:pPr>
    </w:p>
    <w:p w:rsidR="00C45FB7" w:rsidRDefault="00896278" w:rsidP="003C5FED">
      <w:pPr>
        <w:pStyle w:val="Default"/>
        <w:ind w:firstLine="603"/>
        <w:rPr>
          <w:sz w:val="28"/>
          <w:szCs w:val="28"/>
        </w:rPr>
      </w:pPr>
      <w:r>
        <w:rPr>
          <w:sz w:val="28"/>
          <w:szCs w:val="28"/>
        </w:rPr>
        <w:t>Установлена следующая периодичность исследований – два раза в год: на начало учебного года (сентябрь)</w:t>
      </w:r>
      <w:r w:rsidR="00F873CE">
        <w:rPr>
          <w:sz w:val="28"/>
          <w:szCs w:val="28"/>
        </w:rPr>
        <w:t xml:space="preserve"> - </w:t>
      </w:r>
      <w:r>
        <w:rPr>
          <w:sz w:val="28"/>
          <w:szCs w:val="28"/>
        </w:rPr>
        <w:t xml:space="preserve"> диагностика проводится с целью выявления уровня развития детей и корректировки содержания учебно-воспитательного процесса; на конец учебного года (последние две недели мая) – с целью сравнения полученного и желаемого результатов. </w:t>
      </w:r>
    </w:p>
    <w:p w:rsidR="003C5FED" w:rsidRPr="003C5FED" w:rsidRDefault="003C5FED" w:rsidP="003C5FED">
      <w:pPr>
        <w:pStyle w:val="Default"/>
        <w:ind w:firstLine="603"/>
        <w:rPr>
          <w:sz w:val="28"/>
          <w:szCs w:val="28"/>
        </w:rPr>
      </w:pPr>
    </w:p>
    <w:p w:rsidR="00C45FB7" w:rsidRPr="003C5FED" w:rsidRDefault="00C45FB7" w:rsidP="00C45FB7">
      <w:pPr>
        <w:ind w:firstLine="567"/>
        <w:jc w:val="center"/>
        <w:rPr>
          <w:rFonts w:ascii="Times New Roman" w:hAnsi="Times New Roman" w:cs="Times New Roman"/>
          <w:b/>
          <w:sz w:val="28"/>
          <w:szCs w:val="28"/>
        </w:rPr>
      </w:pPr>
      <w:r w:rsidRPr="003C5FED">
        <w:rPr>
          <w:rFonts w:ascii="Times New Roman" w:hAnsi="Times New Roman" w:cs="Times New Roman"/>
          <w:b/>
          <w:sz w:val="28"/>
          <w:szCs w:val="28"/>
        </w:rPr>
        <w:t>Психолого-педагогическое и медико-социальное сопровождение</w:t>
      </w:r>
    </w:p>
    <w:p w:rsidR="00C45FB7" w:rsidRPr="00C45FB7" w:rsidRDefault="00C45FB7" w:rsidP="00C45FB7">
      <w:pPr>
        <w:ind w:firstLine="567"/>
        <w:jc w:val="center"/>
        <w:rPr>
          <w:rFonts w:ascii="Times New Roman" w:hAnsi="Times New Roman" w:cs="Times New Roman"/>
          <w:i/>
          <w:sz w:val="28"/>
          <w:szCs w:val="28"/>
        </w:rPr>
      </w:pPr>
    </w:p>
    <w:tbl>
      <w:tblPr>
        <w:tblW w:w="0" w:type="auto"/>
        <w:tblInd w:w="-5" w:type="dxa"/>
        <w:tblLayout w:type="fixed"/>
        <w:tblLook w:val="0000"/>
      </w:tblPr>
      <w:tblGrid>
        <w:gridCol w:w="2660"/>
        <w:gridCol w:w="3118"/>
        <w:gridCol w:w="1418"/>
        <w:gridCol w:w="2420"/>
      </w:tblGrid>
      <w:tr w:rsidR="00C45FB7" w:rsidRPr="00C45FB7" w:rsidTr="005A26AF">
        <w:tc>
          <w:tcPr>
            <w:tcW w:w="2660"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i/>
                <w:sz w:val="28"/>
                <w:szCs w:val="28"/>
              </w:rPr>
            </w:pPr>
            <w:r w:rsidRPr="00C45FB7">
              <w:rPr>
                <w:rFonts w:ascii="Times New Roman" w:hAnsi="Times New Roman" w:cs="Times New Roman"/>
                <w:i/>
                <w:sz w:val="28"/>
                <w:szCs w:val="28"/>
              </w:rPr>
              <w:t xml:space="preserve">Направления работы </w:t>
            </w:r>
          </w:p>
        </w:tc>
        <w:tc>
          <w:tcPr>
            <w:tcW w:w="31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i/>
                <w:sz w:val="28"/>
                <w:szCs w:val="28"/>
              </w:rPr>
            </w:pPr>
            <w:r w:rsidRPr="00C45FB7">
              <w:rPr>
                <w:rFonts w:ascii="Times New Roman" w:hAnsi="Times New Roman" w:cs="Times New Roman"/>
                <w:i/>
                <w:sz w:val="28"/>
                <w:szCs w:val="28"/>
              </w:rPr>
              <w:t>Реализация психолого-педагогического и медико-социального сопровождения</w:t>
            </w:r>
          </w:p>
        </w:tc>
        <w:tc>
          <w:tcPr>
            <w:tcW w:w="14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i/>
                <w:sz w:val="28"/>
                <w:szCs w:val="28"/>
              </w:rPr>
            </w:pPr>
            <w:r w:rsidRPr="00C45FB7">
              <w:rPr>
                <w:rFonts w:ascii="Times New Roman" w:hAnsi="Times New Roman" w:cs="Times New Roman"/>
                <w:i/>
                <w:sz w:val="28"/>
                <w:szCs w:val="28"/>
              </w:rPr>
              <w:t xml:space="preserve">Сроки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i/>
                <w:sz w:val="28"/>
                <w:szCs w:val="28"/>
              </w:rPr>
              <w:t xml:space="preserve">Ответственные </w:t>
            </w:r>
          </w:p>
        </w:tc>
      </w:tr>
      <w:tr w:rsidR="00C45FB7" w:rsidRPr="00C45FB7" w:rsidTr="005A26AF">
        <w:trPr>
          <w:trHeight w:val="1722"/>
        </w:trPr>
        <w:tc>
          <w:tcPr>
            <w:tcW w:w="2660"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Исследование познавательного, психомоторного и эмоционального развития ребенка</w:t>
            </w:r>
          </w:p>
        </w:tc>
        <w:tc>
          <w:tcPr>
            <w:tcW w:w="31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Комплексное обследование детей всеми специалистами ДОУ</w:t>
            </w:r>
          </w:p>
        </w:tc>
        <w:tc>
          <w:tcPr>
            <w:tcW w:w="14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Сентябрь</w:t>
            </w:r>
          </w:p>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май</w:t>
            </w:r>
          </w:p>
          <w:p w:rsidR="00C45FB7" w:rsidRPr="00C45FB7" w:rsidRDefault="00C45FB7" w:rsidP="005A26AF">
            <w:pPr>
              <w:rPr>
                <w:rFonts w:ascii="Times New Roman" w:hAnsi="Times New Roman" w:cs="Times New Roman"/>
                <w:sz w:val="28"/>
                <w:szCs w:val="28"/>
              </w:rPr>
            </w:pPr>
          </w:p>
          <w:p w:rsidR="00C45FB7" w:rsidRPr="00C45FB7" w:rsidRDefault="00C45FB7" w:rsidP="005A26AF">
            <w:pPr>
              <w:rPr>
                <w:rFonts w:ascii="Times New Roman" w:hAnsi="Times New Roman" w:cs="Times New Roman"/>
                <w:sz w:val="28"/>
                <w:szCs w:val="28"/>
              </w:rPr>
            </w:pPr>
          </w:p>
          <w:p w:rsidR="00C45FB7" w:rsidRPr="00C45FB7" w:rsidRDefault="00C45FB7" w:rsidP="005A26AF">
            <w:pPr>
              <w:rPr>
                <w:rFonts w:ascii="Times New Roman" w:hAnsi="Times New Roman" w:cs="Times New Roman"/>
                <w:sz w:val="28"/>
                <w:szCs w:val="28"/>
              </w:rPr>
            </w:pPr>
          </w:p>
          <w:p w:rsidR="00C45FB7" w:rsidRPr="00C45FB7" w:rsidRDefault="00C45FB7" w:rsidP="005A26AF">
            <w:pPr>
              <w:tabs>
                <w:tab w:val="left" w:pos="1215"/>
              </w:tabs>
              <w:rPr>
                <w:rFonts w:ascii="Times New Roman" w:hAnsi="Times New Roman" w:cs="Times New Roman"/>
                <w:sz w:val="28"/>
                <w:szCs w:val="28"/>
              </w:rPr>
            </w:pPr>
            <w:r w:rsidRPr="00C45FB7">
              <w:rPr>
                <w:rFonts w:ascii="Times New Roman" w:hAnsi="Times New Roman" w:cs="Times New Roman"/>
                <w:sz w:val="28"/>
                <w:szCs w:val="28"/>
              </w:rPr>
              <w:tab/>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Воспитатели, специалисты ДОУ</w:t>
            </w:r>
          </w:p>
          <w:p w:rsidR="00C45FB7" w:rsidRPr="00C45FB7" w:rsidRDefault="00C45FB7" w:rsidP="005A26AF">
            <w:pPr>
              <w:ind w:firstLine="567"/>
              <w:rPr>
                <w:rFonts w:ascii="Times New Roman" w:hAnsi="Times New Roman" w:cs="Times New Roman"/>
                <w:sz w:val="28"/>
                <w:szCs w:val="28"/>
              </w:rPr>
            </w:pPr>
          </w:p>
          <w:p w:rsidR="00C45FB7" w:rsidRPr="00C45FB7" w:rsidRDefault="00C45FB7" w:rsidP="005A26AF">
            <w:pPr>
              <w:rPr>
                <w:rFonts w:ascii="Times New Roman" w:hAnsi="Times New Roman" w:cs="Times New Roman"/>
                <w:sz w:val="28"/>
                <w:szCs w:val="28"/>
              </w:rPr>
            </w:pPr>
          </w:p>
          <w:p w:rsidR="00C45FB7" w:rsidRPr="00C45FB7" w:rsidRDefault="00C45FB7" w:rsidP="005A26AF">
            <w:pPr>
              <w:rPr>
                <w:rFonts w:ascii="Times New Roman" w:hAnsi="Times New Roman" w:cs="Times New Roman"/>
                <w:sz w:val="28"/>
                <w:szCs w:val="28"/>
              </w:rPr>
            </w:pPr>
          </w:p>
          <w:p w:rsidR="00C45FB7" w:rsidRPr="00C45FB7" w:rsidRDefault="00C45FB7" w:rsidP="005A26AF">
            <w:pPr>
              <w:rPr>
                <w:rFonts w:ascii="Times New Roman" w:hAnsi="Times New Roman" w:cs="Times New Roman"/>
                <w:sz w:val="28"/>
                <w:szCs w:val="28"/>
              </w:rPr>
            </w:pPr>
          </w:p>
        </w:tc>
      </w:tr>
      <w:tr w:rsidR="00C45FB7" w:rsidRPr="00C45FB7" w:rsidTr="005A26AF">
        <w:tc>
          <w:tcPr>
            <w:tcW w:w="2660"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 xml:space="preserve">Коррекция и развитие речевых и психических функций ребенка. </w:t>
            </w:r>
          </w:p>
        </w:tc>
        <w:tc>
          <w:tcPr>
            <w:tcW w:w="31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Коррекционная групповая,  подгрупповая и индивидуальная работа с детьми</w:t>
            </w:r>
          </w:p>
        </w:tc>
        <w:tc>
          <w:tcPr>
            <w:tcW w:w="14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Октябрь</w:t>
            </w:r>
          </w:p>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Воспитатели, специалисты ДОУ</w:t>
            </w:r>
          </w:p>
        </w:tc>
      </w:tr>
      <w:tr w:rsidR="00C45FB7" w:rsidRPr="00C45FB7" w:rsidTr="005A26AF">
        <w:tc>
          <w:tcPr>
            <w:tcW w:w="2660"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lastRenderedPageBreak/>
              <w:t>Оценка эффективности работы медико-психолого-педагогического сопровождения</w:t>
            </w:r>
          </w:p>
        </w:tc>
        <w:tc>
          <w:tcPr>
            <w:tcW w:w="31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jc w:val="both"/>
              <w:rPr>
                <w:rFonts w:ascii="Times New Roman" w:hAnsi="Times New Roman" w:cs="Times New Roman"/>
                <w:sz w:val="28"/>
                <w:szCs w:val="28"/>
              </w:rPr>
            </w:pPr>
            <w:r w:rsidRPr="00C45FB7">
              <w:rPr>
                <w:rFonts w:ascii="Times New Roman" w:hAnsi="Times New Roman" w:cs="Times New Roman"/>
                <w:sz w:val="28"/>
                <w:szCs w:val="28"/>
              </w:rPr>
              <w:t>Заседание ПМПк по обсуждению результатов итогового мониторинга и определение эффективности работы всех  специалистов.</w:t>
            </w:r>
          </w:p>
        </w:tc>
        <w:tc>
          <w:tcPr>
            <w:tcW w:w="1418" w:type="dxa"/>
            <w:tcBorders>
              <w:top w:val="single" w:sz="4" w:space="0" w:color="000000"/>
              <w:left w:val="single" w:sz="4" w:space="0" w:color="000000"/>
              <w:bottom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Сентябрь</w:t>
            </w:r>
          </w:p>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май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C45FB7" w:rsidRPr="00C45FB7" w:rsidRDefault="00C45FB7" w:rsidP="005A26AF">
            <w:pPr>
              <w:rPr>
                <w:rFonts w:ascii="Times New Roman" w:hAnsi="Times New Roman" w:cs="Times New Roman"/>
                <w:sz w:val="28"/>
                <w:szCs w:val="28"/>
              </w:rPr>
            </w:pPr>
            <w:r w:rsidRPr="00C45FB7">
              <w:rPr>
                <w:rFonts w:ascii="Times New Roman" w:hAnsi="Times New Roman" w:cs="Times New Roman"/>
                <w:sz w:val="28"/>
                <w:szCs w:val="28"/>
              </w:rPr>
              <w:t xml:space="preserve">Старший воспитатель </w:t>
            </w:r>
          </w:p>
        </w:tc>
      </w:tr>
    </w:tbl>
    <w:p w:rsidR="00C45FB7" w:rsidRPr="00C45FB7" w:rsidRDefault="00C45FB7" w:rsidP="003C5FED">
      <w:pPr>
        <w:rPr>
          <w:rFonts w:ascii="Times New Roman" w:hAnsi="Times New Roman" w:cs="Times New Roman"/>
          <w:sz w:val="28"/>
          <w:szCs w:val="28"/>
        </w:rPr>
      </w:pPr>
    </w:p>
    <w:p w:rsidR="00C45FB7" w:rsidRPr="006F35B6" w:rsidRDefault="00C45FB7" w:rsidP="003C5FED">
      <w:pPr>
        <w:ind w:firstLine="402"/>
        <w:jc w:val="center"/>
        <w:rPr>
          <w:rFonts w:ascii="Times New Roman" w:hAnsi="Times New Roman" w:cs="Times New Roman"/>
          <w:sz w:val="28"/>
          <w:szCs w:val="28"/>
        </w:rPr>
      </w:pPr>
      <w:r w:rsidRPr="006F35B6">
        <w:rPr>
          <w:rFonts w:ascii="Times New Roman" w:hAnsi="Times New Roman" w:cs="Times New Roman"/>
          <w:i/>
          <w:sz w:val="28"/>
          <w:szCs w:val="28"/>
        </w:rPr>
        <w:t>Коррекционные программы, методические пособия, используемые в коррекционно-развивающей работе:</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Нищева Н.В. Примерная программа коррекционно-развивающей работы в логопедической группе детского сада для детей с общим недоразвитием речи (с 3 до 7 ле</w:t>
      </w:r>
      <w:r w:rsidR="00E02EF2" w:rsidRPr="006F35B6">
        <w:rPr>
          <w:rFonts w:ascii="Times New Roman" w:hAnsi="Times New Roman" w:cs="Times New Roman"/>
          <w:sz w:val="28"/>
          <w:szCs w:val="28"/>
        </w:rPr>
        <w:t>т). – СПб.: «ДЕТСТВО-ПРЕСС» 2015</w:t>
      </w:r>
      <w:r w:rsidRPr="006F35B6">
        <w:rPr>
          <w:rFonts w:ascii="Times New Roman" w:hAnsi="Times New Roman" w:cs="Times New Roman"/>
          <w:sz w:val="28"/>
          <w:szCs w:val="28"/>
        </w:rPr>
        <w:t>.</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Поваляева М.А. Развитие речи при ознакомлении с природой. – Ростов н/Д.: «Феникс», 2002</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Коноваленко В.В. Коррекционная работа воспитателя в логопедической группе на занятиях и в повседневной жизни и деятельности детей. – М.: Гном-Пресс, 1998.</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Коноваленко В.В. Коноваленко С.В. Артикуляционная и пальчиковая гимнастика и дыхательно-голосовые упражнения. – М.,2003.</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 xml:space="preserve">Нищева Н.В., Гавришева Л.Б. Новые логопедические распевки, музыкальная пальчиковая гимнастика, подвижные игры, </w:t>
      </w:r>
      <w:r w:rsidRPr="006F35B6">
        <w:rPr>
          <w:rFonts w:ascii="Times New Roman" w:hAnsi="Times New Roman" w:cs="Times New Roman"/>
          <w:sz w:val="28"/>
          <w:szCs w:val="28"/>
          <w:lang w:val="en-US"/>
        </w:rPr>
        <w:t>CD</w:t>
      </w:r>
      <w:r w:rsidRPr="006F35B6">
        <w:rPr>
          <w:rFonts w:ascii="Times New Roman" w:hAnsi="Times New Roman" w:cs="Times New Roman"/>
          <w:sz w:val="28"/>
          <w:szCs w:val="28"/>
        </w:rPr>
        <w:t>: учебно-методическое пособие для педагогов ДОУ. – СПб.: ООО «ИЗДАТЕЛЬСТВО «ДЕТСТВО-ПРЕСС», 2012.</w:t>
      </w:r>
    </w:p>
    <w:p w:rsidR="00C45FB7" w:rsidRPr="006F35B6" w:rsidRDefault="00C45FB7" w:rsidP="00C45FB7">
      <w:pPr>
        <w:jc w:val="both"/>
        <w:rPr>
          <w:rFonts w:ascii="Times New Roman" w:hAnsi="Times New Roman" w:cs="Times New Roman"/>
          <w:sz w:val="28"/>
          <w:szCs w:val="28"/>
        </w:rPr>
      </w:pPr>
      <w:r w:rsidRPr="006F35B6">
        <w:rPr>
          <w:rFonts w:ascii="Times New Roman" w:hAnsi="Times New Roman" w:cs="Times New Roman"/>
          <w:sz w:val="28"/>
          <w:szCs w:val="28"/>
        </w:rPr>
        <w:t>Судакова Е.А. Логопедические музыкально-игровые упражнения для дошкольников. – СПб.: ООО «ИЗДАТЕЛЬСТВО «ДЕТСТВО-ПРЕСС», 2013.</w:t>
      </w:r>
    </w:p>
    <w:p w:rsidR="000C1967" w:rsidRPr="006F35B6" w:rsidRDefault="000C1967" w:rsidP="00F31E37">
      <w:pPr>
        <w:contextualSpacing/>
        <w:jc w:val="both"/>
        <w:rPr>
          <w:rFonts w:ascii="Times New Roman" w:eastAsia="Calibri" w:hAnsi="Times New Roman" w:cs="Times New Roman"/>
          <w:b/>
          <w:sz w:val="28"/>
          <w:szCs w:val="28"/>
        </w:rPr>
      </w:pPr>
      <w:bookmarkStart w:id="0" w:name="_GoBack"/>
      <w:bookmarkEnd w:id="0"/>
    </w:p>
    <w:p w:rsidR="00B068CB" w:rsidRPr="00E02EF2" w:rsidRDefault="000A73C5" w:rsidP="00866F11">
      <w:pPr>
        <w:pStyle w:val="a6"/>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3.</w:t>
      </w:r>
      <w:r w:rsidR="000C1967" w:rsidRPr="00C31B37">
        <w:rPr>
          <w:rFonts w:ascii="Times New Roman" w:eastAsia="Calibri" w:hAnsi="Times New Roman" w:cs="Times New Roman"/>
          <w:b/>
          <w:sz w:val="28"/>
          <w:szCs w:val="28"/>
        </w:rPr>
        <w:t xml:space="preserve">Организация </w:t>
      </w:r>
      <w:r w:rsidR="00C31B37" w:rsidRPr="00C31B37">
        <w:rPr>
          <w:rFonts w:ascii="Times New Roman" w:eastAsia="Calibri" w:hAnsi="Times New Roman" w:cs="Times New Roman"/>
          <w:b/>
          <w:sz w:val="28"/>
          <w:szCs w:val="28"/>
        </w:rPr>
        <w:t>образовательного процесса</w:t>
      </w:r>
      <w:r w:rsidR="000C1967" w:rsidRPr="00C31B37">
        <w:rPr>
          <w:rFonts w:ascii="Times New Roman" w:eastAsia="Calibri" w:hAnsi="Times New Roman" w:cs="Times New Roman"/>
          <w:b/>
          <w:sz w:val="28"/>
          <w:szCs w:val="28"/>
        </w:rPr>
        <w:t>:</w:t>
      </w:r>
    </w:p>
    <w:p w:rsidR="00F4457A" w:rsidRPr="006F35B6" w:rsidRDefault="00F4457A" w:rsidP="00F4457A">
      <w:pPr>
        <w:spacing w:after="0" w:line="240" w:lineRule="auto"/>
        <w:rPr>
          <w:rFonts w:ascii="Times New Roman" w:eastAsia="Times New Roman" w:hAnsi="Times New Roman" w:cs="Times New Roman"/>
          <w:b/>
          <w:sz w:val="28"/>
          <w:szCs w:val="28"/>
          <w:u w:val="single"/>
          <w:lang w:eastAsia="ru-RU"/>
        </w:rPr>
      </w:pPr>
      <w:r w:rsidRPr="006F35B6">
        <w:rPr>
          <w:rFonts w:ascii="Times New Roman" w:eastAsia="Times New Roman" w:hAnsi="Times New Roman" w:cs="Times New Roman"/>
          <w:b/>
          <w:sz w:val="28"/>
          <w:szCs w:val="28"/>
          <w:u w:val="single"/>
          <w:lang w:eastAsia="ru-RU"/>
        </w:rPr>
        <w:t>3.1 Материально-техническое обеспечение программы:</w:t>
      </w:r>
    </w:p>
    <w:p w:rsidR="00F4457A" w:rsidRDefault="00F4457A" w:rsidP="00F4457A">
      <w:pPr>
        <w:spacing w:after="0" w:line="240" w:lineRule="auto"/>
        <w:rPr>
          <w:rFonts w:ascii="Times New Roman" w:eastAsia="Times New Roman" w:hAnsi="Times New Roman" w:cs="Times New Roman"/>
          <w:sz w:val="28"/>
          <w:szCs w:val="28"/>
          <w:lang w:eastAsia="ru-RU"/>
        </w:rPr>
      </w:pPr>
    </w:p>
    <w:p w:rsidR="00F4457A" w:rsidRDefault="00F4457A" w:rsidP="00F445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группе имеется телевизор, музыкальный центр, </w:t>
      </w:r>
      <w:r>
        <w:rPr>
          <w:rFonts w:ascii="Times New Roman" w:eastAsia="Times New Roman" w:hAnsi="Times New Roman" w:cs="Times New Roman"/>
          <w:sz w:val="28"/>
          <w:szCs w:val="28"/>
          <w:lang w:val="en-US" w:eastAsia="ru-RU"/>
        </w:rPr>
        <w:t>DVD</w:t>
      </w:r>
      <w:r w:rsidR="00CC43A2">
        <w:rPr>
          <w:rFonts w:ascii="Times New Roman" w:eastAsia="Times New Roman" w:hAnsi="Times New Roman" w:cs="Times New Roman"/>
          <w:sz w:val="28"/>
          <w:szCs w:val="28"/>
          <w:lang w:eastAsia="ru-RU"/>
        </w:rPr>
        <w:t>проигрыватель,</w:t>
      </w:r>
    </w:p>
    <w:p w:rsidR="00F4457A" w:rsidRPr="00CC43A2" w:rsidRDefault="00CC43A2" w:rsidP="00F445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Окружающая среда является дидактическим обеспечением программы и строится на принципах сохраняющих здоровье, развивающих и стимули</w:t>
      </w:r>
      <w:r w:rsidRPr="00DC3663">
        <w:rPr>
          <w:rFonts w:ascii="Times New Roman" w:eastAsia="Times New Roman" w:hAnsi="Times New Roman" w:cs="Times New Roman"/>
          <w:kern w:val="16"/>
          <w:sz w:val="28"/>
          <w:szCs w:val="28"/>
        </w:rPr>
        <w:softHyphen/>
        <w:t>рующих активную деятельность ребенка:</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-мебель и игрушки -  в большинстве своём из натуральных материалов; </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lastRenderedPageBreak/>
        <w:t>-цветовое, звуковое, обонятельное окружение способствует здо</w:t>
      </w:r>
      <w:r w:rsidRPr="00DC3663">
        <w:rPr>
          <w:rFonts w:ascii="Times New Roman" w:eastAsia="Times New Roman" w:hAnsi="Times New Roman" w:cs="Times New Roman"/>
          <w:kern w:val="16"/>
          <w:sz w:val="28"/>
          <w:szCs w:val="28"/>
        </w:rPr>
        <w:softHyphen/>
        <w:t>ровому развитию органов чувств. Изменения окружающей среды в соответ</w:t>
      </w:r>
      <w:r w:rsidRPr="00DC3663">
        <w:rPr>
          <w:rFonts w:ascii="Times New Roman" w:eastAsia="Times New Roman" w:hAnsi="Times New Roman" w:cs="Times New Roman"/>
          <w:kern w:val="16"/>
          <w:sz w:val="28"/>
          <w:szCs w:val="28"/>
        </w:rPr>
        <w:softHyphen/>
        <w:t xml:space="preserve">ствии со временем года находят свое выражение в меняющихся цветовых решениях. </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без надобности не меняются места хранения игрушек, местоположение предметов, что способствует сохранению чувства уверен</w:t>
      </w:r>
      <w:r w:rsidRPr="00DC3663">
        <w:rPr>
          <w:rFonts w:ascii="Times New Roman" w:eastAsia="Times New Roman" w:hAnsi="Times New Roman" w:cs="Times New Roman"/>
          <w:kern w:val="16"/>
          <w:sz w:val="28"/>
          <w:szCs w:val="28"/>
        </w:rPr>
        <w:softHyphen/>
        <w:t>ности, защищенности, стабильности.</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-предметы, с которыми взаимодействует ребенок, носят многофункцио</w:t>
      </w:r>
      <w:r w:rsidRPr="00DC3663">
        <w:rPr>
          <w:rFonts w:ascii="Times New Roman" w:eastAsia="Times New Roman" w:hAnsi="Times New Roman" w:cs="Times New Roman"/>
          <w:kern w:val="16"/>
          <w:sz w:val="28"/>
          <w:szCs w:val="28"/>
        </w:rPr>
        <w:softHyphen/>
        <w:t xml:space="preserve">нальный характер; </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свободный доступ к игрушкам и материалам, у каждой вещи свое постоянное место;</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максимальная возмож</w:t>
      </w:r>
      <w:r w:rsidRPr="00DC3663">
        <w:rPr>
          <w:rFonts w:ascii="Times New Roman" w:eastAsia="Times New Roman" w:hAnsi="Times New Roman" w:cs="Times New Roman"/>
          <w:kern w:val="16"/>
          <w:sz w:val="28"/>
          <w:szCs w:val="28"/>
        </w:rPr>
        <w:softHyphen/>
        <w:t xml:space="preserve">ность свободного перемещаться; </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можно открыто проявлять свои желания и потребности;</w:t>
      </w:r>
    </w:p>
    <w:p w:rsidR="00F4457A" w:rsidRPr="00DC3663" w:rsidRDefault="00F4457A" w:rsidP="00F4457A">
      <w:pPr>
        <w:widowControl w:val="0"/>
        <w:spacing w:after="0" w:line="240" w:lineRule="auto"/>
        <w:rPr>
          <w:rFonts w:ascii="Times New Roman" w:eastAsia="Times New Roman" w:hAnsi="Times New Roman" w:cs="Times New Roman"/>
          <w:kern w:val="16"/>
          <w:sz w:val="28"/>
          <w:szCs w:val="28"/>
        </w:rPr>
      </w:pPr>
      <w:r w:rsidRPr="00DC3663">
        <w:rPr>
          <w:rFonts w:ascii="Times New Roman" w:eastAsia="Times New Roman" w:hAnsi="Times New Roman" w:cs="Times New Roman"/>
          <w:kern w:val="16"/>
          <w:sz w:val="28"/>
          <w:szCs w:val="28"/>
        </w:rPr>
        <w:t xml:space="preserve">- безопасность; </w:t>
      </w:r>
    </w:p>
    <w:p w:rsidR="00F4457A" w:rsidRPr="00DC3663" w:rsidRDefault="00F4457A" w:rsidP="00F4457A">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расходными и игровыми материалами, спортивным и оздоровительным инвентарём. Мебель соответствует росту и возрасту детей. Пространство групп организ</w:t>
      </w:r>
      <w:r>
        <w:rPr>
          <w:rFonts w:ascii="Times New Roman" w:eastAsia="Times New Roman" w:hAnsi="Times New Roman" w:cs="Times New Roman"/>
          <w:sz w:val="28"/>
          <w:szCs w:val="28"/>
          <w:lang w:eastAsia="ru-RU"/>
        </w:rPr>
        <w:t>овано в виде разграниченных «зон</w:t>
      </w:r>
      <w:r w:rsidRPr="00DC3663">
        <w:rPr>
          <w:rFonts w:ascii="Times New Roman" w:eastAsia="Times New Roman" w:hAnsi="Times New Roman" w:cs="Times New Roman"/>
          <w:sz w:val="28"/>
          <w:szCs w:val="28"/>
          <w:lang w:eastAsia="ru-RU"/>
        </w:rPr>
        <w:t>», которые оснащены различными игровыми и  развивающими материалами. Все предметы доступны детям.  В качестве таких «зон» выступают:</w:t>
      </w:r>
    </w:p>
    <w:p w:rsidR="00F4457A" w:rsidRPr="00DC3663" w:rsidRDefault="00F4457A" w:rsidP="00F4457A">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 кукольный домик (для ролевых игр)</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-книжный уголок</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-рабочий уголок для всех видов продуктивной совместной и самостоятельной деятельности </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уголок для игры с различным  природным материалом – «Магазин» (камешки, ракушки, каштаны, палочки, деревяшки различной формы и величины, прищепки и т.д.) Весь материал пригоден для использования в разных видах детской деятельности, в том числе в качестве предметов-заместителей в детской игре.</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ряжения (ткани различной фактуры)</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театральной деятельности</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музыкальной деятельности</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самостоятельной конструктивной деятельности (напольный и настольный строитель, крупные мягкие блоки, тоннели и т.д.)</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-уголок для уединения</w:t>
      </w:r>
    </w:p>
    <w:p w:rsidR="00F4457A" w:rsidRPr="00DC3663" w:rsidRDefault="00F4457A" w:rsidP="00F4457A">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DC3663">
        <w:rPr>
          <w:rFonts w:ascii="Times New Roman" w:eastAsia="Calibri" w:hAnsi="Times New Roman" w:cs="Times New Roman"/>
          <w:sz w:val="28"/>
          <w:szCs w:val="28"/>
        </w:rPr>
        <w:t xml:space="preserve"> -«работающие» стенды: «стол времени года», «день рождения», выставка детского творчества </w:t>
      </w:r>
    </w:p>
    <w:p w:rsidR="00F4457A" w:rsidRPr="00DC3663" w:rsidRDefault="00F4457A" w:rsidP="00F4457A">
      <w:pPr>
        <w:autoSpaceDE w:val="0"/>
        <w:autoSpaceDN w:val="0"/>
        <w:spacing w:after="0" w:line="240" w:lineRule="auto"/>
        <w:rPr>
          <w:rFonts w:ascii="Times New Roman" w:eastAsia="Times New Roman" w:hAnsi="Times New Roman" w:cs="Times New Roman"/>
          <w:bCs/>
          <w:sz w:val="28"/>
          <w:szCs w:val="28"/>
          <w:lang w:eastAsia="ru-RU"/>
        </w:rPr>
      </w:pPr>
      <w:r w:rsidRPr="00DC3663">
        <w:rPr>
          <w:rFonts w:ascii="Times New Roman" w:eastAsia="Times New Roman" w:hAnsi="Times New Roman" w:cs="Times New Roman"/>
          <w:bCs/>
          <w:sz w:val="28"/>
          <w:szCs w:val="28"/>
          <w:lang w:eastAsia="ru-RU"/>
        </w:rPr>
        <w:t>-уголок для непосредственно образовательной деят</w:t>
      </w:r>
      <w:r>
        <w:rPr>
          <w:rFonts w:ascii="Times New Roman" w:eastAsia="Times New Roman" w:hAnsi="Times New Roman" w:cs="Times New Roman"/>
          <w:bCs/>
          <w:sz w:val="28"/>
          <w:szCs w:val="28"/>
          <w:lang w:eastAsia="ru-RU"/>
        </w:rPr>
        <w:t xml:space="preserve">ельности и экспериментирования </w:t>
      </w:r>
    </w:p>
    <w:p w:rsidR="00F4457A" w:rsidRPr="00DC3663" w:rsidRDefault="00F4457A" w:rsidP="00F4457A">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p>
    <w:p w:rsidR="00F4457A" w:rsidRDefault="00F4457A" w:rsidP="00F4457A">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C3663">
        <w:rPr>
          <w:rFonts w:ascii="Times New Roman" w:eastAsia="Times New Roman" w:hAnsi="Times New Roman" w:cs="Times New Roman"/>
          <w:sz w:val="28"/>
          <w:szCs w:val="28"/>
          <w:lang w:eastAsia="ru-RU"/>
        </w:rPr>
        <w:t xml:space="preserve"> Все материалы для игр и занятий хранятся на доступной детям высоте, в понятном им порядке.  Мебель и оборудование располагаются таким образом, чтобы обеспечить безопасность при передвижении детей. Не следует оставлять много свободного пространства посреди группового помещения, чтобы предотвратить слишком интенсивные движения детей.</w:t>
      </w:r>
    </w:p>
    <w:p w:rsidR="009D5083" w:rsidRPr="00E02EF2" w:rsidRDefault="009D5083" w:rsidP="00866F11">
      <w:pPr>
        <w:pStyle w:val="a6"/>
        <w:rPr>
          <w:rFonts w:ascii="Times New Roman" w:eastAsia="Times New Roman" w:hAnsi="Times New Roman" w:cs="Times New Roman"/>
          <w:sz w:val="28"/>
          <w:szCs w:val="28"/>
          <w:lang w:eastAsia="ru-RU"/>
        </w:rPr>
      </w:pPr>
    </w:p>
    <w:p w:rsidR="009D5083" w:rsidRPr="00FC6014" w:rsidRDefault="009D5083" w:rsidP="009D5083">
      <w:pPr>
        <w:jc w:val="both"/>
        <w:rPr>
          <w:rFonts w:ascii="Times New Roman" w:hAnsi="Times New Roman" w:cs="Times New Roman"/>
          <w:sz w:val="28"/>
          <w:szCs w:val="28"/>
        </w:rPr>
      </w:pPr>
    </w:p>
    <w:p w:rsidR="009D5083" w:rsidRPr="00FC6014" w:rsidRDefault="00D3324A" w:rsidP="009D5083">
      <w:pPr>
        <w:jc w:val="both"/>
        <w:rPr>
          <w:rFonts w:ascii="Times New Roman" w:hAnsi="Times New Roman" w:cs="Times New Roman"/>
          <w:sz w:val="28"/>
          <w:szCs w:val="28"/>
        </w:rPr>
      </w:pPr>
      <w:r>
        <w:rPr>
          <w:rFonts w:ascii="Times New Roman" w:hAnsi="Times New Roman" w:cs="Times New Roman"/>
          <w:sz w:val="28"/>
          <w:szCs w:val="28"/>
        </w:rPr>
        <w:t>3.2</w:t>
      </w:r>
      <w:r w:rsidR="009D5083" w:rsidRPr="00FC6014">
        <w:rPr>
          <w:rFonts w:ascii="Times New Roman" w:hAnsi="Times New Roman" w:cs="Times New Roman"/>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9D5083" w:rsidRPr="00FC6014" w:rsidRDefault="009D5083" w:rsidP="009D5083">
      <w:pPr>
        <w:jc w:val="both"/>
        <w:rPr>
          <w:rFonts w:ascii="Times New Roman" w:hAnsi="Times New Roman" w:cs="Times New Roman"/>
          <w:i/>
          <w:sz w:val="28"/>
          <w:szCs w:val="28"/>
          <w:u w:val="single"/>
        </w:rPr>
      </w:pPr>
      <w:r w:rsidRPr="00FC6014">
        <w:rPr>
          <w:rFonts w:ascii="Times New Roman" w:hAnsi="Times New Roman" w:cs="Times New Roman"/>
          <w:sz w:val="28"/>
          <w:szCs w:val="28"/>
        </w:rPr>
        <w:tab/>
      </w:r>
      <w:r w:rsidRPr="00FC6014">
        <w:rPr>
          <w:rFonts w:ascii="Times New Roman" w:hAnsi="Times New Roman" w:cs="Times New Roman"/>
          <w:i/>
          <w:sz w:val="28"/>
          <w:szCs w:val="28"/>
          <w:u w:val="single"/>
        </w:rPr>
        <w:t>В части Рабочей программы, формируемой участниками образовательных отношений (не более 40%),</w:t>
      </w:r>
      <w:r w:rsidRPr="00FC6014">
        <w:rPr>
          <w:rFonts w:ascii="Times New Roman" w:hAnsi="Times New Roman" w:cs="Times New Roman"/>
          <w:i/>
          <w:sz w:val="28"/>
          <w:szCs w:val="28"/>
        </w:rPr>
        <w:t xml:space="preserve">  представлены:</w:t>
      </w:r>
    </w:p>
    <w:p w:rsidR="009D5083" w:rsidRPr="00FC6014" w:rsidRDefault="009D5083" w:rsidP="009D5083">
      <w:pPr>
        <w:pStyle w:val="a6"/>
        <w:numPr>
          <w:ilvl w:val="0"/>
          <w:numId w:val="4"/>
        </w:numPr>
        <w:jc w:val="both"/>
        <w:rPr>
          <w:rFonts w:ascii="Times New Roman" w:hAnsi="Times New Roman" w:cs="Times New Roman"/>
          <w:sz w:val="28"/>
          <w:szCs w:val="28"/>
        </w:rPr>
      </w:pPr>
      <w:r w:rsidRPr="00FC6014">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Социально - коммуникативное развитие  - «Ознакомление с предметным и социальным окружением» Москва</w:t>
      </w:r>
      <w:r w:rsidR="007E18CB">
        <w:rPr>
          <w:rFonts w:ascii="Times New Roman" w:hAnsi="Times New Roman" w:cs="Times New Roman"/>
          <w:sz w:val="28"/>
          <w:szCs w:val="28"/>
        </w:rPr>
        <w:t>,</w:t>
      </w:r>
      <w:r w:rsidRPr="00FC6014">
        <w:rPr>
          <w:rFonts w:ascii="Times New Roman" w:hAnsi="Times New Roman" w:cs="Times New Roman"/>
          <w:sz w:val="28"/>
          <w:szCs w:val="28"/>
        </w:rPr>
        <w:t xml:space="preserve"> 2015</w:t>
      </w:r>
      <w:r w:rsidR="007E18CB">
        <w:rPr>
          <w:rFonts w:ascii="Times New Roman" w:hAnsi="Times New Roman" w:cs="Times New Roman"/>
          <w:sz w:val="28"/>
          <w:szCs w:val="28"/>
        </w:rPr>
        <w:t>.</w:t>
      </w:r>
    </w:p>
    <w:p w:rsidR="009D5083" w:rsidRPr="007E18CB" w:rsidRDefault="009D5083" w:rsidP="007E18CB">
      <w:pPr>
        <w:pStyle w:val="a6"/>
        <w:numPr>
          <w:ilvl w:val="0"/>
          <w:numId w:val="9"/>
        </w:numPr>
        <w:jc w:val="both"/>
        <w:rPr>
          <w:rFonts w:ascii="Times New Roman" w:hAnsi="Times New Roman" w:cs="Times New Roman"/>
          <w:sz w:val="28"/>
          <w:szCs w:val="28"/>
        </w:rPr>
      </w:pPr>
      <w:r w:rsidRPr="007E18CB">
        <w:rPr>
          <w:rFonts w:ascii="Times New Roman" w:hAnsi="Times New Roman" w:cs="Times New Roman"/>
          <w:sz w:val="28"/>
          <w:szCs w:val="28"/>
        </w:rPr>
        <w:t>В.П. Новикова «Математика в детском саду»  Москва</w:t>
      </w:r>
      <w:r w:rsidR="007E18CB">
        <w:rPr>
          <w:rFonts w:ascii="Times New Roman" w:hAnsi="Times New Roman" w:cs="Times New Roman"/>
          <w:sz w:val="28"/>
          <w:szCs w:val="28"/>
        </w:rPr>
        <w:t>,</w:t>
      </w:r>
      <w:r w:rsidRPr="007E18CB">
        <w:rPr>
          <w:rFonts w:ascii="Times New Roman" w:hAnsi="Times New Roman" w:cs="Times New Roman"/>
          <w:sz w:val="28"/>
          <w:szCs w:val="28"/>
        </w:rPr>
        <w:t xml:space="preserve"> 2015.</w:t>
      </w:r>
    </w:p>
    <w:p w:rsidR="007E18CB" w:rsidRDefault="007E18CB" w:rsidP="00FC6014">
      <w:pPr>
        <w:jc w:val="both"/>
        <w:rPr>
          <w:rFonts w:ascii="Times New Roman" w:hAnsi="Times New Roman" w:cs="Times New Roman"/>
          <w:sz w:val="28"/>
          <w:szCs w:val="28"/>
        </w:rPr>
      </w:pPr>
      <w:r>
        <w:rPr>
          <w:rFonts w:ascii="Times New Roman" w:hAnsi="Times New Roman" w:cs="Times New Roman"/>
          <w:sz w:val="28"/>
          <w:szCs w:val="28"/>
        </w:rPr>
        <w:t>•    О.С. Ушакова  «О</w:t>
      </w:r>
      <w:r w:rsidR="009D5083" w:rsidRPr="00FC6014">
        <w:rPr>
          <w:rFonts w:ascii="Times New Roman" w:hAnsi="Times New Roman" w:cs="Times New Roman"/>
          <w:sz w:val="28"/>
          <w:szCs w:val="28"/>
        </w:rPr>
        <w:t>знакомление дошкольников с литературой и развитие р</w:t>
      </w:r>
      <w:r>
        <w:rPr>
          <w:rFonts w:ascii="Times New Roman" w:hAnsi="Times New Roman" w:cs="Times New Roman"/>
          <w:sz w:val="28"/>
          <w:szCs w:val="28"/>
        </w:rPr>
        <w:t>ечи» М.:2008.</w:t>
      </w:r>
    </w:p>
    <w:p w:rsidR="00FC6014" w:rsidRPr="007E18CB" w:rsidRDefault="00FC6014" w:rsidP="007E18CB">
      <w:pPr>
        <w:pStyle w:val="a6"/>
        <w:numPr>
          <w:ilvl w:val="0"/>
          <w:numId w:val="9"/>
        </w:numPr>
        <w:jc w:val="both"/>
        <w:rPr>
          <w:rFonts w:ascii="Times New Roman" w:hAnsi="Times New Roman" w:cs="Times New Roman"/>
          <w:sz w:val="28"/>
          <w:szCs w:val="28"/>
        </w:rPr>
      </w:pPr>
      <w:r w:rsidRPr="007E18CB">
        <w:rPr>
          <w:rFonts w:ascii="Times New Roman" w:hAnsi="Times New Roman" w:cs="Times New Roman"/>
          <w:sz w:val="28"/>
          <w:szCs w:val="28"/>
        </w:rPr>
        <w:t>Художественно - эстетическое развитие  -  И. А. Лыкова «Цветные ладошки. Изобразительная деятельность в детском саду. Подготовительная к школе группа», М.:  Издательский дом «Цветной мир», 2013</w:t>
      </w:r>
      <w:r w:rsidR="007E18CB">
        <w:rPr>
          <w:rFonts w:ascii="Times New Roman" w:hAnsi="Times New Roman" w:cs="Times New Roman"/>
          <w:sz w:val="28"/>
          <w:szCs w:val="28"/>
        </w:rPr>
        <w:t>.</w:t>
      </w:r>
    </w:p>
    <w:p w:rsidR="00FC6014" w:rsidRPr="00FC6014" w:rsidRDefault="007E18CB" w:rsidP="00FC6014">
      <w:pPr>
        <w:jc w:val="both"/>
        <w:rPr>
          <w:rFonts w:ascii="Times New Roman" w:hAnsi="Times New Roman" w:cs="Times New Roman"/>
          <w:sz w:val="28"/>
          <w:szCs w:val="28"/>
        </w:rPr>
      </w:pPr>
      <w:r>
        <w:rPr>
          <w:rFonts w:ascii="Times New Roman" w:hAnsi="Times New Roman" w:cs="Times New Roman"/>
          <w:sz w:val="28"/>
          <w:szCs w:val="28"/>
        </w:rPr>
        <w:t>•     Физическое развитие – Ю.А. Кириллова. «Комплексы упражнений(ОРУ) и подвижных игр для детей логопедических групп (ОНР) с 3 до 7 лет» СПб.: Детство – Пресс , 2008.</w:t>
      </w:r>
    </w:p>
    <w:p w:rsidR="00FC6014" w:rsidRPr="00FC6014" w:rsidRDefault="00FC6014" w:rsidP="00FC6014">
      <w:pPr>
        <w:jc w:val="both"/>
        <w:rPr>
          <w:rFonts w:ascii="Times New Roman" w:hAnsi="Times New Roman" w:cs="Times New Roman"/>
          <w:sz w:val="28"/>
          <w:szCs w:val="28"/>
        </w:rPr>
      </w:pPr>
      <w:r w:rsidRPr="00FC6014">
        <w:rPr>
          <w:rFonts w:ascii="Times New Roman" w:hAnsi="Times New Roman" w:cs="Times New Roman"/>
          <w:sz w:val="28"/>
          <w:szCs w:val="28"/>
        </w:rPr>
        <w:t>•   Познавательное развитие – Т.А. Шорыгина «Беседы по ОБЖ» и «Природных явлениях» Москва</w:t>
      </w:r>
      <w:r w:rsidR="007E18CB">
        <w:rPr>
          <w:rFonts w:ascii="Times New Roman" w:hAnsi="Times New Roman" w:cs="Times New Roman"/>
          <w:sz w:val="28"/>
          <w:szCs w:val="28"/>
        </w:rPr>
        <w:t>,</w:t>
      </w:r>
      <w:r w:rsidRPr="00FC6014">
        <w:rPr>
          <w:rFonts w:ascii="Times New Roman" w:hAnsi="Times New Roman" w:cs="Times New Roman"/>
          <w:sz w:val="28"/>
          <w:szCs w:val="28"/>
        </w:rPr>
        <w:t xml:space="preserve"> 2010</w:t>
      </w:r>
      <w:r w:rsidR="007E18CB">
        <w:rPr>
          <w:rFonts w:ascii="Times New Roman" w:hAnsi="Times New Roman" w:cs="Times New Roman"/>
          <w:sz w:val="28"/>
          <w:szCs w:val="28"/>
        </w:rPr>
        <w:t>.</w:t>
      </w:r>
    </w:p>
    <w:p w:rsidR="004825CB" w:rsidRPr="007E18CB" w:rsidRDefault="004825CB" w:rsidP="00FC6014">
      <w:pPr>
        <w:jc w:val="both"/>
        <w:rPr>
          <w:rFonts w:ascii="Times New Roman" w:hAnsi="Times New Roman" w:cs="Times New Roman"/>
          <w:b/>
          <w:sz w:val="28"/>
          <w:szCs w:val="28"/>
        </w:rPr>
      </w:pPr>
      <w:r w:rsidRPr="007E18CB">
        <w:rPr>
          <w:rFonts w:ascii="Times New Roman" w:hAnsi="Times New Roman" w:cs="Times New Roman"/>
          <w:b/>
          <w:sz w:val="28"/>
          <w:szCs w:val="28"/>
        </w:rPr>
        <w:t>Методические материалы</w:t>
      </w:r>
      <w:r w:rsidR="007E18CB">
        <w:rPr>
          <w:rFonts w:ascii="Times New Roman" w:hAnsi="Times New Roman" w:cs="Times New Roman"/>
          <w:b/>
          <w:sz w:val="28"/>
          <w:szCs w:val="28"/>
        </w:rPr>
        <w:t>:</w:t>
      </w:r>
    </w:p>
    <w:p w:rsidR="004825CB" w:rsidRPr="00172CA8" w:rsidRDefault="004825CB" w:rsidP="004825CB">
      <w:pPr>
        <w:pStyle w:val="a6"/>
        <w:numPr>
          <w:ilvl w:val="0"/>
          <w:numId w:val="27"/>
        </w:numPr>
        <w:rPr>
          <w:rFonts w:ascii="Times New Roman" w:hAnsi="Times New Roman" w:cs="Times New Roman"/>
          <w:sz w:val="28"/>
          <w:szCs w:val="28"/>
        </w:rPr>
      </w:pPr>
      <w:r w:rsidRPr="00172CA8">
        <w:rPr>
          <w:rFonts w:ascii="Times New Roman" w:hAnsi="Times New Roman" w:cs="Times New Roman"/>
          <w:sz w:val="28"/>
          <w:szCs w:val="28"/>
        </w:rPr>
        <w:t>«Развитие речи» Е.М. Косинова – М.: ОЛМА ПРЕСС, 2003.</w:t>
      </w:r>
    </w:p>
    <w:p w:rsidR="004825CB" w:rsidRPr="00172CA8" w:rsidRDefault="004825CB" w:rsidP="004825CB">
      <w:pPr>
        <w:pStyle w:val="a6"/>
        <w:numPr>
          <w:ilvl w:val="0"/>
          <w:numId w:val="27"/>
        </w:numPr>
        <w:rPr>
          <w:rFonts w:ascii="Times New Roman" w:hAnsi="Times New Roman" w:cs="Times New Roman"/>
          <w:sz w:val="28"/>
          <w:szCs w:val="28"/>
        </w:rPr>
      </w:pPr>
      <w:r w:rsidRPr="00172CA8">
        <w:rPr>
          <w:rFonts w:ascii="Times New Roman" w:hAnsi="Times New Roman" w:cs="Times New Roman"/>
          <w:sz w:val="28"/>
          <w:szCs w:val="28"/>
        </w:rPr>
        <w:t>«Уроки логопеда» Н.С. Жукова. – М.; Эксмо, 2008.</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w:t>
      </w:r>
      <w:r w:rsidRPr="00DC3E46">
        <w:rPr>
          <w:rFonts w:ascii="Times New Roman" w:hAnsi="Times New Roman" w:cs="Times New Roman"/>
          <w:sz w:val="28"/>
          <w:szCs w:val="28"/>
        </w:rPr>
        <w:t>Логопедические игры»  И.В. Скворцова.  М.:ОЛМА Медиа Группа, 2014г.</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Уроки логопеда «Веселые стихи для отработки трудных звуков» - СПб.: Издательский Дом «Литера», 2012</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Азбука: Абсолютно сказочная и невероятно смешная. – А35 М.:  Астрель; СПб.:Астрель – СПб, 2010</w:t>
      </w:r>
    </w:p>
    <w:p w:rsidR="004825CB" w:rsidRPr="006F35B6" w:rsidRDefault="004825CB" w:rsidP="004825CB">
      <w:pPr>
        <w:pStyle w:val="a6"/>
        <w:numPr>
          <w:ilvl w:val="0"/>
          <w:numId w:val="27"/>
        </w:numPr>
        <w:rPr>
          <w:rFonts w:ascii="Times New Roman" w:hAnsi="Times New Roman" w:cs="Times New Roman"/>
          <w:sz w:val="28"/>
          <w:szCs w:val="28"/>
        </w:rPr>
      </w:pPr>
      <w:r w:rsidRPr="006F35B6">
        <w:rPr>
          <w:rFonts w:ascii="Times New Roman" w:hAnsi="Times New Roman" w:cs="Times New Roman"/>
          <w:sz w:val="28"/>
          <w:szCs w:val="28"/>
        </w:rPr>
        <w:t>Прописи для дошкольников 5-7 лет. У.В. Колесникова  -  М.: «Ювента», 2014</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Пальчиковые игры. – М.: Стрекоза, 2012</w:t>
      </w:r>
    </w:p>
    <w:p w:rsidR="004825CB" w:rsidRPr="006F35B6" w:rsidRDefault="004825CB" w:rsidP="004825CB">
      <w:pPr>
        <w:pStyle w:val="a6"/>
        <w:numPr>
          <w:ilvl w:val="0"/>
          <w:numId w:val="27"/>
        </w:numPr>
        <w:rPr>
          <w:rFonts w:ascii="Times New Roman" w:hAnsi="Times New Roman" w:cs="Times New Roman"/>
          <w:sz w:val="28"/>
          <w:szCs w:val="28"/>
        </w:rPr>
      </w:pPr>
      <w:r w:rsidRPr="006F35B6">
        <w:rPr>
          <w:rFonts w:ascii="Times New Roman" w:hAnsi="Times New Roman" w:cs="Times New Roman"/>
          <w:sz w:val="28"/>
          <w:szCs w:val="28"/>
        </w:rPr>
        <w:lastRenderedPageBreak/>
        <w:t>Школа для дошколят « Решаем задачки для ума» С.Е. Гаврина, Н.Л. Кутявина, И.Г. Топоркова, С.В. Щербинина</w:t>
      </w:r>
    </w:p>
    <w:p w:rsidR="004825CB" w:rsidRPr="006F35B6" w:rsidRDefault="004825CB" w:rsidP="004825CB">
      <w:pPr>
        <w:pStyle w:val="a6"/>
        <w:numPr>
          <w:ilvl w:val="0"/>
          <w:numId w:val="27"/>
        </w:numPr>
        <w:rPr>
          <w:rFonts w:ascii="Times New Roman" w:hAnsi="Times New Roman" w:cs="Times New Roman"/>
          <w:sz w:val="28"/>
          <w:szCs w:val="28"/>
        </w:rPr>
      </w:pPr>
      <w:r w:rsidRPr="006F35B6">
        <w:rPr>
          <w:rFonts w:ascii="Times New Roman" w:hAnsi="Times New Roman" w:cs="Times New Roman"/>
          <w:sz w:val="28"/>
          <w:szCs w:val="28"/>
        </w:rPr>
        <w:t>Школа для дошколят « Учимся измерять и сравнивать» С.Е. Гаврина, Н.Л. Кутявина, И.Г. Топоркова, С.В. Щербинина</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 xml:space="preserve"> «Раз – ступенька, два – ступенька» математика для детей 6-7 лет. Л.Г. Петерсон М.: «Ювента» 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«Математика в детском саду» В.П. Новикова м.: Мозаика – синтез,2015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«Ознакомление с предметами и социальным окружением» О.В. Дыбина- М.: Мозаика – синтез,2015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«Сборник дидактических игр по ознакомлению с окружающим миром» Л.Ю. Павлова- М.: Мозаика – синтез,2015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«Этические беседы с дошкольниками. Для занятий с детьми 4-7 лет» В.И. Петрова, Т.Д .Стульник.- М.: Мозаика – синтез,2015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«Малоподвижные игры и игровые упражнения» М.М. Борисова - М.: Мозаика – синтез,2015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«Дорогою добра» ЛВ Коломийченко, ГИ Чугаева, ЛИ Югова. – М.: ТЦ Сфера, 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 xml:space="preserve"> «Ознакомление дошкольников с литературой и развитие речи» ОС Ушакова. Методическое пособие.– М.: ТЦ Сфера, 2015</w:t>
      </w:r>
    </w:p>
    <w:p w:rsidR="004825CB" w:rsidRDefault="004825CB" w:rsidP="004825CB">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 xml:space="preserve"> «Опасные предметы, существа и явления. Детская безопасность»</w:t>
      </w:r>
    </w:p>
    <w:p w:rsidR="004825CB" w:rsidRDefault="004825CB" w:rsidP="004825CB">
      <w:pPr>
        <w:pStyle w:val="a6"/>
        <w:rPr>
          <w:rFonts w:ascii="Times New Roman" w:hAnsi="Times New Roman" w:cs="Times New Roman"/>
          <w:sz w:val="28"/>
          <w:szCs w:val="28"/>
        </w:rPr>
      </w:pPr>
      <w:r>
        <w:rPr>
          <w:rFonts w:ascii="Times New Roman" w:hAnsi="Times New Roman" w:cs="Times New Roman"/>
          <w:sz w:val="28"/>
          <w:szCs w:val="28"/>
        </w:rPr>
        <w:t>ИА Лыкова, ВА Шипунова. - М.: Издательский дом «Цветной мир», 2013</w:t>
      </w:r>
    </w:p>
    <w:p w:rsidR="004825CB" w:rsidRDefault="004825CB" w:rsidP="00FC6014">
      <w:pPr>
        <w:jc w:val="both"/>
        <w:rPr>
          <w:rFonts w:ascii="Times New Roman" w:hAnsi="Times New Roman" w:cs="Times New Roman"/>
          <w:sz w:val="28"/>
          <w:szCs w:val="28"/>
        </w:rPr>
      </w:pPr>
    </w:p>
    <w:p w:rsidR="009D5083" w:rsidRPr="00FC6014" w:rsidRDefault="009D5083" w:rsidP="009D5083">
      <w:pPr>
        <w:jc w:val="both"/>
        <w:rPr>
          <w:rFonts w:ascii="Times New Roman" w:hAnsi="Times New Roman" w:cs="Times New Roman"/>
          <w:sz w:val="28"/>
          <w:szCs w:val="28"/>
        </w:rPr>
      </w:pP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Проектная деятельность</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 http://aneks.spb.ru/index.php/2012-02-17-05-23-58/57-2012-11-20-13-07-27/2728-2014-11-30-20-28-08)</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09-03-14/89-pre-school/2448-2013-03-02-20-53-23.html )</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Мнемотехника.</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Технология музыкального воздействия.</w:t>
      </w:r>
    </w:p>
    <w:p w:rsidR="00FC6014" w:rsidRPr="00FC6014" w:rsidRDefault="00FC6014" w:rsidP="00FC6014">
      <w:pPr>
        <w:jc w:val="both"/>
        <w:rPr>
          <w:rFonts w:ascii="Times New Roman" w:hAnsi="Times New Roman" w:cs="Times New Roman"/>
          <w:sz w:val="28"/>
          <w:szCs w:val="28"/>
        </w:rPr>
      </w:pPr>
      <w:r w:rsidRPr="00FC6014">
        <w:rPr>
          <w:rFonts w:ascii="Times New Roman" w:hAnsi="Times New Roman" w:cs="Times New Roman"/>
          <w:sz w:val="28"/>
          <w:szCs w:val="28"/>
        </w:rPr>
        <w:lastRenderedPageBreak/>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FC6014" w:rsidRPr="00FC6014" w:rsidRDefault="00FC6014" w:rsidP="00FC6014">
      <w:pPr>
        <w:jc w:val="both"/>
        <w:rPr>
          <w:rFonts w:ascii="Times New Roman" w:hAnsi="Times New Roman" w:cs="Times New Roman"/>
          <w:sz w:val="28"/>
          <w:szCs w:val="28"/>
        </w:rPr>
      </w:pPr>
      <w:r w:rsidRPr="00FC6014">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FC6014" w:rsidRPr="00FC6014" w:rsidRDefault="00FC6014" w:rsidP="00FC6014">
      <w:pPr>
        <w:jc w:val="both"/>
        <w:rPr>
          <w:rFonts w:ascii="Times New Roman" w:hAnsi="Times New Roman" w:cs="Times New Roman"/>
          <w:sz w:val="28"/>
          <w:szCs w:val="28"/>
        </w:rPr>
      </w:pPr>
      <w:r w:rsidRPr="00FC6014">
        <w:rPr>
          <w:rFonts w:ascii="Times New Roman" w:hAnsi="Times New Roman" w:cs="Times New Roman"/>
          <w:sz w:val="28"/>
          <w:szCs w:val="28"/>
        </w:rPr>
        <w:t>•        Сказкотерапия</w:t>
      </w:r>
    </w:p>
    <w:p w:rsidR="009D5083" w:rsidRPr="00FC6014" w:rsidRDefault="00FC6014" w:rsidP="00FC6014">
      <w:pPr>
        <w:jc w:val="both"/>
        <w:rPr>
          <w:rFonts w:ascii="Times New Roman" w:hAnsi="Times New Roman" w:cs="Times New Roman"/>
          <w:sz w:val="28"/>
          <w:szCs w:val="28"/>
        </w:rPr>
      </w:pPr>
      <w:r w:rsidRPr="00FC6014">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w:t>
      </w:r>
      <w:r w:rsidR="009D5083" w:rsidRPr="00FC6014">
        <w:rPr>
          <w:rFonts w:ascii="Times New Roman" w:hAnsi="Times New Roman" w:cs="Times New Roman"/>
          <w:sz w:val="28"/>
          <w:szCs w:val="28"/>
        </w:rPr>
        <w:t>•        Игры Воскобовича.</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Здоровье</w:t>
      </w:r>
      <w:r w:rsidR="006F35B6" w:rsidRPr="00621323">
        <w:rPr>
          <w:rFonts w:ascii="Times New Roman" w:hAnsi="Times New Roman" w:cs="Times New Roman"/>
          <w:sz w:val="28"/>
          <w:szCs w:val="28"/>
        </w:rPr>
        <w:t xml:space="preserve"> </w:t>
      </w:r>
      <w:r w:rsidRPr="00FC6014">
        <w:rPr>
          <w:rFonts w:ascii="Times New Roman" w:hAnsi="Times New Roman" w:cs="Times New Roman"/>
          <w:sz w:val="28"/>
          <w:szCs w:val="28"/>
        </w:rPr>
        <w:t>формирующие  технологии:</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     Логоритмика.</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старших дошкольников"http://ext.spb.ru/index.php/2011-03-29-09-03-14/98-2011-12-05-14-06-41/1459-2012-08-01-13-28-44.html)</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предназначена для детей 6 - 7 лет (подготовительная к школе группа детского сада) и рассчитана на 40 недель.</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9D5083" w:rsidRPr="00FC6014" w:rsidRDefault="009D5083" w:rsidP="009D5083">
      <w:pPr>
        <w:jc w:val="both"/>
        <w:rPr>
          <w:rFonts w:ascii="Times New Roman" w:hAnsi="Times New Roman" w:cs="Times New Roman"/>
          <w:sz w:val="28"/>
          <w:szCs w:val="28"/>
        </w:rPr>
      </w:pPr>
      <w:r w:rsidRPr="00FC6014">
        <w:rPr>
          <w:rFonts w:ascii="Times New Roman" w:hAnsi="Times New Roman" w:cs="Times New Roman"/>
          <w:sz w:val="28"/>
          <w:szCs w:val="28"/>
        </w:rPr>
        <w:lastRenderedPageBreak/>
        <w:t xml:space="preserve">      Перспективное планирование совместной деятельности воспитателя с детьми  6 – 7 лет в подготовительной к школе группе детского сада представлено в виде Приложения к Рабочей программе.</w:t>
      </w:r>
    </w:p>
    <w:p w:rsidR="009D5083" w:rsidRPr="00FC6014" w:rsidRDefault="009D5083" w:rsidP="00866F11">
      <w:pPr>
        <w:pStyle w:val="a6"/>
        <w:rPr>
          <w:rFonts w:ascii="Times New Roman" w:eastAsia="Times New Roman" w:hAnsi="Times New Roman" w:cs="Times New Roman"/>
          <w:sz w:val="28"/>
          <w:szCs w:val="28"/>
          <w:lang w:eastAsia="ru-RU"/>
        </w:rPr>
      </w:pPr>
    </w:p>
    <w:p w:rsidR="0056344A" w:rsidRPr="0056344A" w:rsidRDefault="0056344A" w:rsidP="0056344A">
      <w:pPr>
        <w:ind w:left="360"/>
        <w:jc w:val="both"/>
        <w:rPr>
          <w:rFonts w:ascii="Times New Roman" w:eastAsia="Calibri" w:hAnsi="Times New Roman" w:cs="Times New Roman"/>
          <w:b/>
          <w:sz w:val="28"/>
          <w:szCs w:val="28"/>
        </w:rPr>
      </w:pPr>
    </w:p>
    <w:p w:rsidR="00F31E37" w:rsidRDefault="004825CB"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r w:rsidR="0056344A" w:rsidRPr="0056344A">
        <w:rPr>
          <w:rFonts w:ascii="Times New Roman" w:eastAsia="Calibri" w:hAnsi="Times New Roman" w:cs="Times New Roman"/>
          <w:b/>
          <w:sz w:val="28"/>
          <w:szCs w:val="28"/>
        </w:rPr>
        <w:t xml:space="preserve">  Ор</w:t>
      </w:r>
      <w:r w:rsidR="005B21D8" w:rsidRPr="0056344A">
        <w:rPr>
          <w:rFonts w:ascii="Times New Roman" w:eastAsia="Calibri" w:hAnsi="Times New Roman" w:cs="Times New Roman"/>
          <w:b/>
          <w:sz w:val="28"/>
          <w:szCs w:val="28"/>
        </w:rPr>
        <w:t>ганизация</w:t>
      </w:r>
      <w:r w:rsidR="0056344A" w:rsidRPr="0056344A">
        <w:rPr>
          <w:rFonts w:ascii="Times New Roman" w:eastAsia="Calibri" w:hAnsi="Times New Roman" w:cs="Times New Roman"/>
          <w:b/>
          <w:sz w:val="28"/>
          <w:szCs w:val="28"/>
        </w:rPr>
        <w:t xml:space="preserve"> режима пребывания детей в группе</w:t>
      </w:r>
      <w:r w:rsidR="00F31E37" w:rsidRPr="0056344A">
        <w:rPr>
          <w:rFonts w:ascii="Times New Roman" w:eastAsia="Calibri" w:hAnsi="Times New Roman" w:cs="Times New Roman"/>
          <w:b/>
          <w:sz w:val="28"/>
          <w:szCs w:val="28"/>
        </w:rPr>
        <w:t>.</w:t>
      </w:r>
    </w:p>
    <w:p w:rsidR="0056344A" w:rsidRPr="004825CB" w:rsidRDefault="0056344A" w:rsidP="00F31E37">
      <w:pPr>
        <w:contextualSpacing/>
        <w:jc w:val="both"/>
        <w:rPr>
          <w:rFonts w:ascii="Times New Roman" w:eastAsia="Calibri" w:hAnsi="Times New Roman" w:cs="Times New Roman"/>
          <w:b/>
          <w:sz w:val="28"/>
          <w:szCs w:val="28"/>
        </w:rPr>
      </w:pPr>
    </w:p>
    <w:p w:rsidR="00E02EF2" w:rsidRPr="004825CB" w:rsidRDefault="00E02EF2" w:rsidP="00E02EF2">
      <w:pPr>
        <w:contextualSpacing/>
        <w:jc w:val="both"/>
        <w:rPr>
          <w:rFonts w:ascii="Times New Roman" w:eastAsia="Calibri" w:hAnsi="Times New Roman" w:cs="Times New Roman"/>
          <w:b/>
          <w:sz w:val="28"/>
          <w:szCs w:val="28"/>
        </w:rPr>
      </w:pPr>
      <w:r w:rsidRPr="004825CB">
        <w:rPr>
          <w:rFonts w:ascii="Times New Roman" w:eastAsia="Calibri" w:hAnsi="Times New Roman" w:cs="Times New Roman"/>
          <w:b/>
          <w:sz w:val="28"/>
          <w:szCs w:val="28"/>
        </w:rPr>
        <w:t>Режим пребывания детей в группе</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5"/>
        <w:gridCol w:w="2468"/>
      </w:tblGrid>
      <w:tr w:rsidR="00E02EF2" w:rsidRPr="006F21DF" w:rsidTr="00E02EF2">
        <w:trPr>
          <w:trHeight w:val="357"/>
        </w:trPr>
        <w:tc>
          <w:tcPr>
            <w:tcW w:w="8943" w:type="dxa"/>
            <w:gridSpan w:val="2"/>
          </w:tcPr>
          <w:p w:rsidR="00E02EF2" w:rsidRPr="006F21DF" w:rsidRDefault="00E02EF2" w:rsidP="00E02EF2">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 детском саду</w:t>
            </w: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Прием и осмотр, игры, дежурство, утренняя гимнастика</w:t>
            </w:r>
          </w:p>
        </w:tc>
        <w:tc>
          <w:tcPr>
            <w:tcW w:w="2468" w:type="dxa"/>
            <w:vMerge w:val="restart"/>
          </w:tcPr>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7.00-8.30</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8.30-8.50 </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8.50-9.00</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9.00-10.50(11.10) </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10.50(11.10)-12.40(12.50)</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12.40(12.50)</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12.45-13.10</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13.10-15.10 </w:t>
            </w: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p>
          <w:p w:rsidR="00E02EF2" w:rsidRPr="006F21DF" w:rsidRDefault="00E02EF2" w:rsidP="00E02EF2">
            <w:pPr>
              <w:widowControl w:val="0"/>
              <w:autoSpaceDE w:val="0"/>
              <w:autoSpaceDN w:val="0"/>
              <w:adjustRightInd w:val="0"/>
              <w:spacing w:after="0" w:line="235"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15.10-15.20 15.20-15.35 15.35-16.10</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16.10-18.10 </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18.10-18.20</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E02EF2" w:rsidRPr="006F21DF" w:rsidRDefault="00E02EF2" w:rsidP="00E02EF2">
            <w:pPr>
              <w:widowControl w:val="0"/>
              <w:autoSpaceDE w:val="0"/>
              <w:autoSpaceDN w:val="0"/>
              <w:adjustRightInd w:val="0"/>
              <w:spacing w:after="0" w:line="163" w:lineRule="atLeast"/>
              <w:jc w:val="both"/>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18.20-18.40</w:t>
            </w:r>
          </w:p>
          <w:p w:rsidR="00E02EF2" w:rsidRPr="006F21DF" w:rsidRDefault="00E02EF2" w:rsidP="00E02EF2">
            <w:pPr>
              <w:widowControl w:val="0"/>
              <w:autoSpaceDE w:val="0"/>
              <w:autoSpaceDN w:val="0"/>
              <w:adjustRightInd w:val="0"/>
              <w:spacing w:after="0" w:line="163" w:lineRule="atLeast"/>
              <w:jc w:val="both"/>
              <w:rPr>
                <w:rFonts w:ascii="Times New Roman" w:eastAsia="Times New Roman" w:hAnsi="Times New Roman" w:cs="Times New Roman"/>
                <w:color w:val="C00000"/>
                <w:sz w:val="28"/>
                <w:szCs w:val="28"/>
                <w:lang w:eastAsia="ru-RU"/>
              </w:rPr>
            </w:pPr>
            <w:r w:rsidRPr="006F21DF">
              <w:rPr>
                <w:rFonts w:ascii="Times New Roman" w:eastAsia="Times New Roman" w:hAnsi="Times New Roman" w:cs="Times New Roman"/>
                <w:sz w:val="28"/>
                <w:szCs w:val="28"/>
                <w:lang w:eastAsia="ru-RU"/>
              </w:rPr>
              <w:t>18.40-19.00</w:t>
            </w: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завтраку, завтрак</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Образовательная деятельность</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 xml:space="preserve">Игры, подготовка к прогулке, прогулка (игры, наблюдения) </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подготовка к обеду, обед</w:t>
            </w:r>
          </w:p>
        </w:tc>
        <w:tc>
          <w:tcPr>
            <w:tcW w:w="2468" w:type="dxa"/>
            <w:vMerge/>
          </w:tcPr>
          <w:p w:rsidR="00E02EF2" w:rsidRPr="006F21DF" w:rsidRDefault="00E02EF2" w:rsidP="00E02EF2">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ко сну, дневной сон</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Постепенный подъем, воздушные и водные процедуры</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75"/>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полднику, полдник</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Игры, самостоятельная деятельность</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прогулке, прогулка</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Подготовка к ужину, ужин</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Самостоятельная деятельность на прогулке, уход домой</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57"/>
        </w:trPr>
        <w:tc>
          <w:tcPr>
            <w:tcW w:w="8943" w:type="dxa"/>
            <w:gridSpan w:val="2"/>
          </w:tcPr>
          <w:p w:rsidR="00E02EF2" w:rsidRPr="006F21DF" w:rsidRDefault="00E02EF2" w:rsidP="00E02EF2">
            <w:pPr>
              <w:widowControl w:val="0"/>
              <w:autoSpaceDE w:val="0"/>
              <w:autoSpaceDN w:val="0"/>
              <w:adjustRightInd w:val="0"/>
              <w:spacing w:after="0" w:line="235" w:lineRule="atLeast"/>
              <w:jc w:val="center"/>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Дома</w:t>
            </w:r>
          </w:p>
        </w:tc>
      </w:tr>
      <w:tr w:rsidR="00E02EF2" w:rsidRPr="006F21DF" w:rsidTr="00E02EF2">
        <w:trPr>
          <w:trHeight w:val="357"/>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Прогулка</w:t>
            </w:r>
          </w:p>
        </w:tc>
        <w:tc>
          <w:tcPr>
            <w:tcW w:w="2468" w:type="dxa"/>
            <w:vMerge w:val="restart"/>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19.00-20.15</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20.15-20.45</w:t>
            </w: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20.45-6.30(7.30)</w:t>
            </w:r>
          </w:p>
        </w:tc>
      </w:tr>
      <w:tr w:rsidR="00E02EF2" w:rsidRPr="006F21DF" w:rsidTr="00E02EF2">
        <w:trPr>
          <w:trHeight w:val="732"/>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Возвращения с прогулки, спокойные игры, гигиенические процедуры</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r w:rsidR="00E02EF2" w:rsidRPr="006F21DF" w:rsidTr="00E02EF2">
        <w:trPr>
          <w:trHeight w:val="375"/>
        </w:trPr>
        <w:tc>
          <w:tcPr>
            <w:tcW w:w="6475" w:type="dxa"/>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r w:rsidRPr="006F21DF">
              <w:rPr>
                <w:rFonts w:ascii="Times New Roman" w:eastAsia="Times New Roman" w:hAnsi="Times New Roman" w:cs="Times New Roman"/>
                <w:sz w:val="28"/>
                <w:szCs w:val="28"/>
                <w:lang w:eastAsia="ru-RU"/>
              </w:rPr>
              <w:t>Укладывание, ночной сон</w:t>
            </w:r>
          </w:p>
        </w:tc>
        <w:tc>
          <w:tcPr>
            <w:tcW w:w="2468" w:type="dxa"/>
            <w:vMerge/>
          </w:tcPr>
          <w:p w:rsidR="00E02EF2" w:rsidRPr="006F21DF" w:rsidRDefault="00E02EF2" w:rsidP="00E02EF2">
            <w:pPr>
              <w:widowControl w:val="0"/>
              <w:autoSpaceDE w:val="0"/>
              <w:autoSpaceDN w:val="0"/>
              <w:adjustRightInd w:val="0"/>
              <w:spacing w:after="0" w:line="235" w:lineRule="atLeast"/>
              <w:rPr>
                <w:rFonts w:ascii="Times New Roman" w:eastAsia="Times New Roman" w:hAnsi="Times New Roman" w:cs="Times New Roman"/>
                <w:sz w:val="28"/>
                <w:szCs w:val="28"/>
                <w:lang w:eastAsia="ru-RU"/>
              </w:rPr>
            </w:pPr>
          </w:p>
        </w:tc>
      </w:tr>
    </w:tbl>
    <w:p w:rsidR="00E02EF2" w:rsidRDefault="00E02EF2" w:rsidP="00E02EF2">
      <w:pPr>
        <w:contextualSpacing/>
        <w:jc w:val="both"/>
        <w:rPr>
          <w:rFonts w:ascii="Times New Roman" w:eastAsia="Calibri" w:hAnsi="Times New Roman" w:cs="Times New Roman"/>
          <w:sz w:val="28"/>
          <w:szCs w:val="28"/>
          <w:u w:val="single"/>
        </w:rPr>
      </w:pPr>
    </w:p>
    <w:p w:rsidR="00E02EF2" w:rsidRDefault="00E02EF2" w:rsidP="00E02EF2">
      <w:pPr>
        <w:tabs>
          <w:tab w:val="left" w:pos="4020"/>
        </w:tabs>
        <w:rPr>
          <w:rFonts w:ascii="Times New Roman" w:hAnsi="Times New Roman" w:cs="Times New Roman"/>
          <w:b/>
          <w:sz w:val="28"/>
          <w:szCs w:val="28"/>
        </w:rPr>
      </w:pPr>
      <w:r>
        <w:rPr>
          <w:rFonts w:ascii="Times New Roman" w:hAnsi="Times New Roman" w:cs="Times New Roman"/>
          <w:b/>
          <w:sz w:val="28"/>
          <w:szCs w:val="28"/>
        </w:rPr>
        <w:t>Циклограмма образовательной деятельности на неделю</w:t>
      </w:r>
    </w:p>
    <w:p w:rsidR="00E02EF2" w:rsidRDefault="00E02EF2" w:rsidP="00E02EF2">
      <w:pPr>
        <w:jc w:val="both"/>
        <w:rPr>
          <w:rFonts w:ascii="Times New Roman" w:hAnsi="Times New Roman" w:cs="Times New Roman"/>
          <w:b/>
          <w:color w:val="000000" w:themeColor="text1"/>
          <w:sz w:val="28"/>
          <w:szCs w:val="28"/>
        </w:rPr>
      </w:pPr>
    </w:p>
    <w:tbl>
      <w:tblPr>
        <w:tblStyle w:val="a7"/>
        <w:tblW w:w="0" w:type="auto"/>
        <w:tblLook w:val="04A0"/>
      </w:tblPr>
      <w:tblGrid>
        <w:gridCol w:w="6629"/>
        <w:gridCol w:w="2835"/>
      </w:tblGrid>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lastRenderedPageBreak/>
              <w:t>Образовательная область. Направление деятельности</w:t>
            </w:r>
          </w:p>
        </w:tc>
        <w:tc>
          <w:tcPr>
            <w:tcW w:w="2835" w:type="dxa"/>
          </w:tcPr>
          <w:p w:rsidR="00E02EF2" w:rsidRPr="00CB330B" w:rsidRDefault="00E02EF2" w:rsidP="00E02EF2">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Количество занятий</w:t>
            </w:r>
          </w:p>
          <w:p w:rsidR="00E02EF2" w:rsidRPr="00CB330B" w:rsidRDefault="00E02EF2" w:rsidP="00E02EF2">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в неделю</w:t>
            </w:r>
          </w:p>
          <w:p w:rsidR="00E02EF2" w:rsidRPr="00CB330B" w:rsidRDefault="00E02EF2" w:rsidP="00E02EF2">
            <w:pPr>
              <w:autoSpaceDE w:val="0"/>
              <w:autoSpaceDN w:val="0"/>
              <w:adjustRightInd w:val="0"/>
              <w:rPr>
                <w:rFonts w:ascii="Times New Roman" w:hAnsi="Times New Roman" w:cs="Times New Roman"/>
                <w:sz w:val="28"/>
                <w:szCs w:val="28"/>
              </w:rPr>
            </w:pP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Речевое развитие</w:t>
            </w:r>
            <w:r w:rsidRPr="00CB330B">
              <w:rPr>
                <w:rFonts w:ascii="Times New Roman" w:hAnsi="Times New Roman" w:cs="Times New Roman"/>
                <w:sz w:val="28"/>
                <w:szCs w:val="28"/>
              </w:rPr>
              <w:t>. Восприятие художественной литературы</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Default="00E02EF2" w:rsidP="00E02EF2">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 xml:space="preserve">Познавательное развитие. </w:t>
            </w:r>
          </w:p>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Познавательно-исследовательская,</w:t>
            </w:r>
          </w:p>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конст</w:t>
            </w:r>
            <w:r>
              <w:rPr>
                <w:rFonts w:ascii="Times New Roman" w:hAnsi="Times New Roman" w:cs="Times New Roman"/>
                <w:sz w:val="28"/>
                <w:szCs w:val="28"/>
              </w:rPr>
              <w:t>руктивно-модельная деятельность</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Default="00E02EF2" w:rsidP="00E02EF2">
            <w:pPr>
              <w:autoSpaceDE w:val="0"/>
              <w:autoSpaceDN w:val="0"/>
              <w:adjustRightInd w:val="0"/>
              <w:rPr>
                <w:rFonts w:ascii="Times New Roman" w:hAnsi="Times New Roman" w:cs="Times New Roman"/>
                <w:bCs/>
                <w:sz w:val="28"/>
                <w:szCs w:val="28"/>
              </w:rPr>
            </w:pPr>
            <w:r w:rsidRPr="00CB330B">
              <w:rPr>
                <w:rFonts w:ascii="Times New Roman" w:hAnsi="Times New Roman" w:cs="Times New Roman"/>
                <w:bCs/>
                <w:sz w:val="28"/>
                <w:szCs w:val="28"/>
              </w:rPr>
              <w:t>Познавательное развитие.</w:t>
            </w:r>
          </w:p>
          <w:p w:rsidR="00E02EF2" w:rsidRPr="00CB330B" w:rsidRDefault="00E02EF2" w:rsidP="00E02EF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математических представлений</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 эстетическое развитие. </w:t>
            </w:r>
            <w:r w:rsidRPr="00CB330B">
              <w:rPr>
                <w:rFonts w:ascii="Times New Roman" w:hAnsi="Times New Roman" w:cs="Times New Roman"/>
                <w:sz w:val="28"/>
                <w:szCs w:val="28"/>
              </w:rPr>
              <w:t>Рисование</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1</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Лепка/аппликация</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Художественно-эстетическое развитие. </w:t>
            </w:r>
            <w:r w:rsidRPr="00CB330B">
              <w:rPr>
                <w:rFonts w:ascii="Times New Roman" w:hAnsi="Times New Roman" w:cs="Times New Roman"/>
                <w:sz w:val="28"/>
                <w:szCs w:val="28"/>
              </w:rPr>
              <w:t>Музыкальное развитие</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bCs/>
                <w:sz w:val="28"/>
                <w:szCs w:val="28"/>
              </w:rPr>
              <w:t xml:space="preserve">Физическое развитие. </w:t>
            </w:r>
            <w:r w:rsidRPr="00CB330B">
              <w:rPr>
                <w:rFonts w:ascii="Times New Roman" w:hAnsi="Times New Roman" w:cs="Times New Roman"/>
                <w:sz w:val="28"/>
                <w:szCs w:val="28"/>
              </w:rPr>
              <w:t>Физическая культура</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 (1 на свежем воздухе)</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Подгрупповое занятие с учителем-логопедом</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2</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Индивидуальные занятия с логопедом</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r w:rsidR="00E02EF2" w:rsidRPr="00CB330B" w:rsidTr="00E02EF2">
        <w:tc>
          <w:tcPr>
            <w:tcW w:w="6629"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Индивидуальное занятие с воспитателем</w:t>
            </w:r>
          </w:p>
        </w:tc>
        <w:tc>
          <w:tcPr>
            <w:tcW w:w="2835" w:type="dxa"/>
          </w:tcPr>
          <w:p w:rsidR="00E02EF2" w:rsidRPr="00CB330B" w:rsidRDefault="00E02EF2" w:rsidP="00E02EF2">
            <w:pPr>
              <w:autoSpaceDE w:val="0"/>
              <w:autoSpaceDN w:val="0"/>
              <w:adjustRightInd w:val="0"/>
              <w:rPr>
                <w:rFonts w:ascii="Times New Roman" w:hAnsi="Times New Roman" w:cs="Times New Roman"/>
                <w:sz w:val="28"/>
                <w:szCs w:val="28"/>
              </w:rPr>
            </w:pPr>
            <w:r w:rsidRPr="00CB330B">
              <w:rPr>
                <w:rFonts w:ascii="Times New Roman" w:hAnsi="Times New Roman" w:cs="Times New Roman"/>
                <w:sz w:val="28"/>
                <w:szCs w:val="28"/>
              </w:rPr>
              <w:t>3</w:t>
            </w:r>
          </w:p>
        </w:tc>
      </w:tr>
    </w:tbl>
    <w:p w:rsidR="00296CD5" w:rsidRDefault="003877FE" w:rsidP="003877FE">
      <w:pPr>
        <w:tabs>
          <w:tab w:val="left" w:pos="2775"/>
          <w:tab w:val="left" w:pos="4020"/>
        </w:tabs>
        <w:rPr>
          <w:rFonts w:ascii="Times New Roman" w:hAnsi="Times New Roman" w:cs="Times New Roman"/>
          <w:b/>
          <w:sz w:val="28"/>
          <w:szCs w:val="28"/>
        </w:rPr>
      </w:pPr>
      <w:r>
        <w:rPr>
          <w:rFonts w:ascii="Times New Roman" w:hAnsi="Times New Roman" w:cs="Times New Roman"/>
          <w:b/>
          <w:sz w:val="28"/>
          <w:szCs w:val="28"/>
        </w:rPr>
        <w:tab/>
      </w:r>
    </w:p>
    <w:p w:rsidR="003877FE" w:rsidRDefault="003877FE" w:rsidP="003877FE">
      <w:pPr>
        <w:jc w:val="both"/>
        <w:rPr>
          <w:rFonts w:ascii="Times New Roman" w:hAnsi="Times New Roman" w:cs="Times New Roman"/>
          <w:b/>
          <w:color w:val="000000" w:themeColor="text1"/>
          <w:sz w:val="28"/>
          <w:szCs w:val="28"/>
        </w:rPr>
      </w:pPr>
      <w:r w:rsidRPr="0056344A">
        <w:rPr>
          <w:rFonts w:ascii="Times New Roman" w:hAnsi="Times New Roman" w:cs="Times New Roman"/>
          <w:b/>
          <w:color w:val="000000" w:themeColor="text1"/>
          <w:sz w:val="28"/>
          <w:szCs w:val="28"/>
        </w:rPr>
        <w:t>Расписание НОД на неделю</w:t>
      </w:r>
      <w:r>
        <w:rPr>
          <w:rFonts w:ascii="Times New Roman" w:hAnsi="Times New Roman" w:cs="Times New Roman"/>
          <w:b/>
          <w:color w:val="000000" w:themeColor="text1"/>
          <w:sz w:val="28"/>
          <w:szCs w:val="28"/>
        </w:rPr>
        <w:t>.</w:t>
      </w:r>
    </w:p>
    <w:p w:rsidR="003877FE" w:rsidRDefault="003877FE" w:rsidP="003877FE">
      <w:pPr>
        <w:rPr>
          <w:rFonts w:ascii="Times New Roman" w:hAnsi="Times New Roman" w:cs="Times New Roman"/>
          <w:b/>
          <w:color w:val="000000" w:themeColor="text1"/>
          <w:sz w:val="28"/>
          <w:szCs w:val="28"/>
        </w:rPr>
      </w:pPr>
    </w:p>
    <w:p w:rsidR="003877FE" w:rsidRPr="0017298D" w:rsidRDefault="003877FE" w:rsidP="003877FE">
      <w:pPr>
        <w:tabs>
          <w:tab w:val="left" w:pos="2775"/>
          <w:tab w:val="left" w:pos="4020"/>
        </w:tabs>
        <w:rPr>
          <w:rFonts w:ascii="Times New Roman" w:hAnsi="Times New Roman" w:cs="Times New Roman"/>
          <w:sz w:val="28"/>
          <w:szCs w:val="28"/>
        </w:rPr>
      </w:pPr>
      <w:r w:rsidRPr="0017298D">
        <w:rPr>
          <w:rFonts w:ascii="Times New Roman" w:hAnsi="Times New Roman" w:cs="Times New Roman"/>
          <w:sz w:val="28"/>
          <w:szCs w:val="28"/>
        </w:rPr>
        <w:t>ПОНЕДЕЛЬНИК</w:t>
      </w:r>
      <w:r w:rsidRPr="0017298D">
        <w:rPr>
          <w:rFonts w:ascii="Times New Roman" w:hAnsi="Times New Roman" w:cs="Times New Roman"/>
          <w:sz w:val="28"/>
          <w:szCs w:val="28"/>
        </w:rPr>
        <w:tab/>
      </w:r>
    </w:p>
    <w:p w:rsidR="003877FE"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00 – познавательное</w:t>
      </w:r>
      <w:r w:rsidR="003C73FF">
        <w:rPr>
          <w:rFonts w:ascii="Times New Roman" w:hAnsi="Times New Roman" w:cs="Times New Roman"/>
          <w:color w:val="000000" w:themeColor="text1"/>
          <w:sz w:val="28"/>
          <w:szCs w:val="28"/>
        </w:rPr>
        <w:t xml:space="preserve"> развитие</w:t>
      </w:r>
    </w:p>
    <w:p w:rsidR="003877FE" w:rsidRDefault="00F452D8"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80114">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rPr>
        <w:t xml:space="preserve">– </w:t>
      </w:r>
      <w:r w:rsidR="00D80114">
        <w:rPr>
          <w:rFonts w:ascii="Times New Roman" w:hAnsi="Times New Roman" w:cs="Times New Roman"/>
          <w:color w:val="000000" w:themeColor="text1"/>
          <w:sz w:val="28"/>
          <w:szCs w:val="28"/>
        </w:rPr>
        <w:t>художественное творчество</w:t>
      </w:r>
    </w:p>
    <w:p w:rsidR="003877FE"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11.50</w:t>
      </w:r>
      <w:r w:rsidR="00F452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физкультура на улице</w:t>
      </w:r>
    </w:p>
    <w:p w:rsidR="003877FE" w:rsidRDefault="0050125C"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15.35 – театральная гостиная (совместная театрализованная деятельность)</w:t>
      </w:r>
    </w:p>
    <w:p w:rsidR="003877FE" w:rsidRPr="0017298D" w:rsidRDefault="0017298D" w:rsidP="00296CD5">
      <w:pPr>
        <w:jc w:val="both"/>
        <w:rPr>
          <w:rFonts w:ascii="Times New Roman" w:hAnsi="Times New Roman" w:cs="Times New Roman"/>
          <w:color w:val="000000" w:themeColor="text1"/>
          <w:sz w:val="28"/>
          <w:szCs w:val="28"/>
        </w:rPr>
      </w:pPr>
      <w:r w:rsidRPr="0017298D">
        <w:rPr>
          <w:rFonts w:ascii="Times New Roman" w:hAnsi="Times New Roman" w:cs="Times New Roman"/>
          <w:color w:val="000000" w:themeColor="text1"/>
          <w:sz w:val="28"/>
          <w:szCs w:val="28"/>
        </w:rPr>
        <w:t>ВТОРНИК</w:t>
      </w:r>
    </w:p>
    <w:p w:rsidR="003877FE"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9.00 – развитие речи </w:t>
      </w:r>
      <w:r w:rsidR="00F532F3">
        <w:rPr>
          <w:rFonts w:ascii="Times New Roman" w:hAnsi="Times New Roman" w:cs="Times New Roman"/>
          <w:color w:val="000000" w:themeColor="text1"/>
          <w:sz w:val="28"/>
          <w:szCs w:val="28"/>
        </w:rPr>
        <w:t>(логопедическое)</w:t>
      </w:r>
    </w:p>
    <w:p w:rsidR="00F532F3" w:rsidRDefault="009262BB"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9.40 – математическое развитие</w:t>
      </w:r>
    </w:p>
    <w:p w:rsidR="009262BB" w:rsidRDefault="009262BB"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10.20 – </w:t>
      </w:r>
      <w:r w:rsidR="00D80114">
        <w:rPr>
          <w:rFonts w:ascii="Times New Roman" w:hAnsi="Times New Roman" w:cs="Times New Roman"/>
          <w:color w:val="000000" w:themeColor="text1"/>
          <w:sz w:val="28"/>
          <w:szCs w:val="28"/>
        </w:rPr>
        <w:t>музыкальная деятельность</w:t>
      </w:r>
    </w:p>
    <w:p w:rsidR="009262BB" w:rsidRDefault="009262BB"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15.35 – </w:t>
      </w:r>
      <w:r w:rsidR="00D80114">
        <w:rPr>
          <w:rFonts w:ascii="Times New Roman" w:hAnsi="Times New Roman" w:cs="Times New Roman"/>
          <w:color w:val="000000" w:themeColor="text1"/>
          <w:sz w:val="28"/>
          <w:szCs w:val="28"/>
        </w:rPr>
        <w:t>детское объединение по интересам</w:t>
      </w:r>
    </w:p>
    <w:p w:rsidR="009262BB" w:rsidRDefault="009262BB"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СРЕДА</w:t>
      </w:r>
    </w:p>
    <w:p w:rsidR="00D80114" w:rsidRDefault="009262BB" w:rsidP="00D8011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9.00 – </w:t>
      </w:r>
      <w:r w:rsidR="00D80114">
        <w:rPr>
          <w:rFonts w:ascii="Times New Roman" w:hAnsi="Times New Roman" w:cs="Times New Roman"/>
          <w:color w:val="000000" w:themeColor="text1"/>
          <w:sz w:val="28"/>
          <w:szCs w:val="28"/>
        </w:rPr>
        <w:t>математическое развитие</w:t>
      </w:r>
    </w:p>
    <w:p w:rsidR="009262BB" w:rsidRDefault="009262BB" w:rsidP="00296CD5">
      <w:pPr>
        <w:jc w:val="both"/>
        <w:rPr>
          <w:rFonts w:ascii="Times New Roman" w:hAnsi="Times New Roman" w:cs="Times New Roman"/>
          <w:color w:val="000000" w:themeColor="text1"/>
          <w:sz w:val="28"/>
          <w:szCs w:val="28"/>
        </w:rPr>
      </w:pPr>
    </w:p>
    <w:p w:rsidR="009262BB" w:rsidRDefault="0020387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9.40 – художественное творчество</w:t>
      </w:r>
    </w:p>
    <w:p w:rsidR="00203874"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w:t>
      </w:r>
      <w:r w:rsidR="00203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физическая культура</w:t>
      </w:r>
    </w:p>
    <w:p w:rsidR="00203874" w:rsidRDefault="0020387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15.35 – творческая мастерская (лепка, аппликация, рисование)</w:t>
      </w:r>
    </w:p>
    <w:p w:rsidR="00203874" w:rsidRDefault="0020387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ЧЕТВЕРГ</w:t>
      </w:r>
    </w:p>
    <w:p w:rsidR="00203874" w:rsidRDefault="0020387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9.00 – </w:t>
      </w:r>
      <w:r w:rsidR="00D80114">
        <w:rPr>
          <w:rFonts w:ascii="Times New Roman" w:hAnsi="Times New Roman" w:cs="Times New Roman"/>
          <w:color w:val="000000" w:themeColor="text1"/>
          <w:sz w:val="28"/>
          <w:szCs w:val="28"/>
        </w:rPr>
        <w:t xml:space="preserve">подготовка к обучению грамоте/ звуковая культура речи </w:t>
      </w:r>
      <w:r>
        <w:rPr>
          <w:rFonts w:ascii="Times New Roman" w:hAnsi="Times New Roman" w:cs="Times New Roman"/>
          <w:color w:val="000000" w:themeColor="text1"/>
          <w:sz w:val="28"/>
          <w:szCs w:val="28"/>
        </w:rPr>
        <w:t>(логопедическое)</w:t>
      </w:r>
    </w:p>
    <w:p w:rsidR="00203874"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9.40 – художественное творчество</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10.20 </w:t>
      </w:r>
      <w:r w:rsidR="00D80114">
        <w:rPr>
          <w:rFonts w:ascii="Times New Roman" w:hAnsi="Times New Roman" w:cs="Times New Roman"/>
          <w:color w:val="000000" w:themeColor="text1"/>
          <w:sz w:val="28"/>
          <w:szCs w:val="28"/>
        </w:rPr>
        <w:t>–музыкаьное</w:t>
      </w:r>
    </w:p>
    <w:p w:rsidR="00D80114"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12.25- логоритмика</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15.35 – </w:t>
      </w:r>
      <w:r w:rsidR="00D80114">
        <w:rPr>
          <w:rFonts w:ascii="Times New Roman" w:hAnsi="Times New Roman" w:cs="Times New Roman"/>
          <w:color w:val="000000" w:themeColor="text1"/>
          <w:sz w:val="28"/>
          <w:szCs w:val="28"/>
        </w:rPr>
        <w:t>развивающие игры</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9.00 – познавательная деятельность</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сенсорные игры/ опыты, эксперименты</w:t>
      </w:r>
    </w:p>
    <w:p w:rsidR="00D80114"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10.10</w:t>
      </w:r>
      <w:r w:rsidR="00DE10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развивающие игры с психологом</w:t>
      </w:r>
    </w:p>
    <w:p w:rsidR="00D80114" w:rsidRDefault="00D80114"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физическое развитие</w:t>
      </w:r>
    </w:p>
    <w:p w:rsidR="00DE105F" w:rsidRDefault="00DE105F" w:rsidP="00296C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15.35 – трудовое воспитание</w:t>
      </w:r>
    </w:p>
    <w:p w:rsidR="004825CB" w:rsidRPr="004825CB" w:rsidRDefault="004825CB" w:rsidP="00296CD5">
      <w:pPr>
        <w:jc w:val="both"/>
        <w:rPr>
          <w:rFonts w:ascii="Times New Roman" w:hAnsi="Times New Roman" w:cs="Times New Roman"/>
          <w:b/>
          <w:color w:val="000000" w:themeColor="text1"/>
          <w:sz w:val="28"/>
          <w:szCs w:val="28"/>
        </w:rPr>
      </w:pPr>
      <w:r w:rsidRPr="004825CB">
        <w:rPr>
          <w:rFonts w:ascii="Times New Roman" w:hAnsi="Times New Roman" w:cs="Times New Roman"/>
          <w:b/>
          <w:color w:val="000000" w:themeColor="text1"/>
          <w:sz w:val="28"/>
          <w:szCs w:val="28"/>
        </w:rPr>
        <w:t xml:space="preserve">Режим двигательной активности </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В логопедической группе организуется соответствующий возрастным особенностям </w:t>
      </w: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Максимальная продолжительность непрерывного бодрствования детей составляет 5,5 - 6 часов</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Ежедневный утренний прием детей проводят воспитатели, которые опрашивают родителей о состоянии здоровья детей.</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Режим  дня</w:t>
      </w:r>
      <w:r w:rsidRPr="00C917E5">
        <w:rPr>
          <w:rFonts w:ascii="Times New Roman" w:eastAsia="Times New Roman" w:hAnsi="Times New Roman" w:cs="Times New Roman"/>
          <w:sz w:val="28"/>
          <w:szCs w:val="28"/>
          <w:lang w:eastAsia="ru-RU"/>
        </w:rPr>
        <w:t xml:space="preserve"> включает: </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Прием пищи</w:t>
      </w:r>
      <w:r w:rsidRPr="00C917E5">
        <w:rPr>
          <w:rFonts w:ascii="Times New Roman" w:eastAsia="Times New Roman" w:hAnsi="Times New Roman" w:cs="Times New Roman"/>
          <w:sz w:val="28"/>
          <w:szCs w:val="28"/>
          <w:lang w:eastAsia="ru-RU"/>
        </w:rPr>
        <w:t>: завтрак,  второй завтрак, обед, полдник</w:t>
      </w:r>
      <w:r>
        <w:rPr>
          <w:rFonts w:ascii="Times New Roman" w:eastAsia="Times New Roman" w:hAnsi="Times New Roman" w:cs="Times New Roman"/>
          <w:sz w:val="28"/>
          <w:szCs w:val="28"/>
          <w:lang w:eastAsia="ru-RU"/>
        </w:rPr>
        <w:t>, ужин.</w:t>
      </w:r>
      <w:r w:rsidRPr="00C917E5">
        <w:rPr>
          <w:rFonts w:ascii="Times New Roman" w:eastAsia="Times New Roman" w:hAnsi="Times New Roman" w:cs="Times New Roman"/>
          <w:sz w:val="28"/>
          <w:szCs w:val="28"/>
          <w:lang w:eastAsia="ru-RU"/>
        </w:rPr>
        <w:t xml:space="preserve"> Питание детей организуется в помещении группы.</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Ежедневная прогулка детей</w:t>
      </w:r>
      <w:r w:rsidRPr="00C917E5">
        <w:rPr>
          <w:rFonts w:ascii="Times New Roman" w:eastAsia="Times New Roman" w:hAnsi="Times New Roman" w:cs="Times New Roman"/>
          <w:sz w:val="28"/>
          <w:szCs w:val="28"/>
          <w:lang w:eastAsia="ru-RU"/>
        </w:rPr>
        <w:t xml:space="preserve">, её продолжительность составляет не менее 3-4 часа. Прогулка организуется 2 раза в день: в первую половину - до обеда и во вторую половину дня - перед уходом детей домой. При температуре воздуха ниже минус </w:t>
      </w:r>
      <w:smartTag w:uri="urn:schemas-microsoft-com:office:smarttags" w:element="metricconverter">
        <w:smartTagPr>
          <w:attr w:name="ProductID" w:val="15 °C"/>
        </w:smartTagPr>
        <w:r w:rsidRPr="00C917E5">
          <w:rPr>
            <w:rFonts w:ascii="Times New Roman" w:eastAsia="Times New Roman" w:hAnsi="Times New Roman" w:cs="Times New Roman"/>
            <w:sz w:val="28"/>
            <w:szCs w:val="28"/>
            <w:lang w:eastAsia="ru-RU"/>
          </w:rPr>
          <w:t>15 °C</w:t>
        </w:r>
      </w:smartTag>
      <w:r w:rsidRPr="00C917E5">
        <w:rPr>
          <w:rFonts w:ascii="Times New Roman" w:eastAsia="Times New Roman" w:hAnsi="Times New Roman" w:cs="Times New Roman"/>
          <w:sz w:val="28"/>
          <w:szCs w:val="28"/>
          <w:lang w:eastAsia="ru-RU"/>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C"/>
        </w:smartTagPr>
        <w:r w:rsidRPr="00C917E5">
          <w:rPr>
            <w:rFonts w:ascii="Times New Roman" w:eastAsia="Times New Roman" w:hAnsi="Times New Roman" w:cs="Times New Roman"/>
            <w:sz w:val="28"/>
            <w:szCs w:val="28"/>
            <w:lang w:eastAsia="ru-RU"/>
          </w:rPr>
          <w:t>20 °C</w:t>
        </w:r>
      </w:smartTag>
      <w:r w:rsidRPr="00C917E5">
        <w:rPr>
          <w:rFonts w:ascii="Times New Roman" w:eastAsia="Times New Roman" w:hAnsi="Times New Roman" w:cs="Times New Roman"/>
          <w:sz w:val="28"/>
          <w:szCs w:val="28"/>
          <w:lang w:eastAsia="ru-RU"/>
        </w:rPr>
        <w:t xml:space="preserve"> и скорости ветра более 15 м/с</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lastRenderedPageBreak/>
        <w:t>Дневной сон.</w:t>
      </w:r>
      <w:r w:rsidRPr="00C917E5">
        <w:rPr>
          <w:rFonts w:ascii="Times New Roman" w:eastAsia="Times New Roman" w:hAnsi="Times New Roman" w:cs="Times New Roman"/>
          <w:sz w:val="28"/>
          <w:szCs w:val="28"/>
          <w:lang w:eastAsia="ru-RU"/>
        </w:rPr>
        <w:t xml:space="preserve"> Продолжительность дневного сна  для детей дошкольного возраста 2,0 - 2,5часа. </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Самостоятельная деятельность детей 3 - 7 лет</w:t>
      </w:r>
      <w:r w:rsidRPr="00C917E5">
        <w:rPr>
          <w:rFonts w:ascii="Times New Roman" w:eastAsia="Times New Roman" w:hAnsi="Times New Roman" w:cs="Times New Roman"/>
          <w:sz w:val="28"/>
          <w:szCs w:val="28"/>
          <w:lang w:eastAsia="ru-RU"/>
        </w:rPr>
        <w:t xml:space="preserve"> (игры, подготовка к образовательной деятельности, личная гигиена) занимает в режиме дня не менее 3 - 4 часов.</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b/>
          <w:sz w:val="28"/>
          <w:szCs w:val="28"/>
          <w:lang w:eastAsia="ru-RU"/>
        </w:rPr>
        <w:t>Непосредственно образовательная деятельность</w:t>
      </w:r>
      <w:r w:rsidRPr="00C917E5">
        <w:rPr>
          <w:rFonts w:ascii="Times New Roman" w:eastAsia="Times New Roman" w:hAnsi="Times New Roman" w:cs="Times New Roman"/>
          <w:i/>
          <w:sz w:val="28"/>
          <w:szCs w:val="28"/>
          <w:lang w:eastAsia="ru-RU"/>
        </w:rPr>
        <w:t xml:space="preserve">. </w:t>
      </w:r>
      <w:r w:rsidRPr="00C917E5">
        <w:rPr>
          <w:rFonts w:ascii="Times New Roman" w:eastAsia="Times New Roman" w:hAnsi="Times New Roman" w:cs="Times New Roman"/>
          <w:sz w:val="28"/>
          <w:szCs w:val="28"/>
          <w:lang w:eastAsia="ru-RU"/>
        </w:rPr>
        <w:t>Продолжительность непрерывной непосредственно образовательной деятельности:</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для детей 7-го года жизни - не более 30 минут. </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для детей 7-го года жизни - 1,5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 xml:space="preserve">Непосредственно образовательная деятельность с детьми логопедической группы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проводится физкультминутка.  Непосредственно образовательную деятельность по </w:t>
      </w:r>
      <w:r w:rsidRPr="00C917E5">
        <w:rPr>
          <w:rFonts w:ascii="Times New Roman" w:eastAsia="Times New Roman" w:hAnsi="Times New Roman" w:cs="Times New Roman"/>
          <w:i/>
          <w:sz w:val="28"/>
          <w:szCs w:val="28"/>
          <w:lang w:eastAsia="ru-RU"/>
        </w:rPr>
        <w:t xml:space="preserve">физическому развитию детей в возрасте </w:t>
      </w:r>
      <w:r>
        <w:rPr>
          <w:rFonts w:ascii="Times New Roman" w:eastAsia="Times New Roman" w:hAnsi="Times New Roman" w:cs="Times New Roman"/>
          <w:i/>
          <w:sz w:val="28"/>
          <w:szCs w:val="28"/>
          <w:lang w:eastAsia="ru-RU"/>
        </w:rPr>
        <w:t>6-</w:t>
      </w:r>
      <w:r w:rsidRPr="00C917E5">
        <w:rPr>
          <w:rFonts w:ascii="Times New Roman" w:eastAsia="Times New Roman" w:hAnsi="Times New Roman" w:cs="Times New Roman"/>
          <w:i/>
          <w:sz w:val="28"/>
          <w:szCs w:val="28"/>
          <w:lang w:eastAsia="ru-RU"/>
        </w:rPr>
        <w:t xml:space="preserve">7 лет </w:t>
      </w:r>
      <w:r w:rsidRPr="00C917E5">
        <w:rPr>
          <w:rFonts w:ascii="Times New Roman" w:eastAsia="Times New Roman" w:hAnsi="Times New Roman" w:cs="Times New Roman"/>
          <w:sz w:val="28"/>
          <w:szCs w:val="28"/>
          <w:lang w:eastAsia="ru-RU"/>
        </w:rPr>
        <w:t>организуется 3 раза в неделю. Ее длительность составляет:</w:t>
      </w:r>
    </w:p>
    <w:p w:rsidR="00D3324A" w:rsidRPr="00C917E5" w:rsidRDefault="00D3324A" w:rsidP="00D3324A">
      <w:pPr>
        <w:spacing w:after="0" w:line="240" w:lineRule="auto"/>
        <w:rPr>
          <w:rFonts w:ascii="Times New Roman" w:eastAsia="Times New Roman" w:hAnsi="Times New Roman" w:cs="Times New Roman"/>
          <w:b/>
          <w:bCs/>
          <w:sz w:val="28"/>
          <w:szCs w:val="28"/>
          <w:lang w:eastAsia="ru-RU"/>
        </w:rPr>
      </w:pPr>
      <w:r w:rsidRPr="00C917E5">
        <w:rPr>
          <w:rFonts w:ascii="Times New Roman" w:eastAsia="Times New Roman" w:hAnsi="Times New Roman" w:cs="Times New Roman"/>
          <w:sz w:val="28"/>
          <w:szCs w:val="28"/>
          <w:lang w:eastAsia="ru-RU"/>
        </w:rPr>
        <w:t xml:space="preserve">для детей 7-го года жизни - не более 30 минут </w:t>
      </w:r>
    </w:p>
    <w:p w:rsidR="00D3324A" w:rsidRPr="00C917E5" w:rsidRDefault="00D3324A" w:rsidP="00D3324A">
      <w:pPr>
        <w:autoSpaceDE w:val="0"/>
        <w:autoSpaceDN w:val="0"/>
        <w:adjustRightInd w:val="0"/>
        <w:spacing w:after="0" w:line="240" w:lineRule="auto"/>
        <w:rPr>
          <w:rFonts w:ascii="Times New Roman" w:eastAsia="Calibri" w:hAnsi="Times New Roman" w:cs="Times New Roman"/>
          <w:b/>
          <w:bCs/>
          <w:color w:val="000000"/>
          <w:sz w:val="28"/>
          <w:szCs w:val="28"/>
        </w:rPr>
      </w:pP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функционируют 5 дней в неделю с 12-часовым пребыванием детей.</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Режим работы групп компенсирующей направленности для детей с нарушением речевого развития с 7.00 до 19.00.</w:t>
      </w:r>
    </w:p>
    <w:p w:rsidR="00D3324A" w:rsidRPr="00C917E5"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обеспечиваются специальным помещением, оборудованием и пособиями в соответствии с возрастом детей и направлением коррекционно-развивающей работы</w:t>
      </w:r>
    </w:p>
    <w:p w:rsidR="00D3324A" w:rsidRDefault="00D3324A" w:rsidP="00D3324A">
      <w:pPr>
        <w:spacing w:after="0" w:line="240" w:lineRule="auto"/>
        <w:rPr>
          <w:rFonts w:ascii="Times New Roman" w:eastAsia="Times New Roman" w:hAnsi="Times New Roman" w:cs="Times New Roman"/>
          <w:sz w:val="28"/>
          <w:szCs w:val="28"/>
          <w:lang w:eastAsia="ru-RU"/>
        </w:rPr>
      </w:pPr>
      <w:r w:rsidRPr="00C917E5">
        <w:rPr>
          <w:rFonts w:ascii="Times New Roman" w:eastAsia="Times New Roman" w:hAnsi="Times New Roman" w:cs="Times New Roman"/>
          <w:sz w:val="28"/>
          <w:szCs w:val="28"/>
          <w:lang w:eastAsia="ru-RU"/>
        </w:rPr>
        <w:t>Коррекционно-педагогическую помощь детям с нарушением речевого развития оказывают учитель-логопед, педагог-психолог, воспитатели группы, музыкальный руководитель, инс</w:t>
      </w:r>
      <w:r>
        <w:rPr>
          <w:rFonts w:ascii="Times New Roman" w:eastAsia="Times New Roman" w:hAnsi="Times New Roman" w:cs="Times New Roman"/>
          <w:sz w:val="28"/>
          <w:szCs w:val="28"/>
          <w:lang w:eastAsia="ru-RU"/>
        </w:rPr>
        <w:t>труктор по физической культуре.</w:t>
      </w:r>
    </w:p>
    <w:p w:rsidR="003877FE" w:rsidRDefault="003877FE" w:rsidP="00296CD5">
      <w:pPr>
        <w:jc w:val="both"/>
        <w:rPr>
          <w:rFonts w:ascii="Times New Roman" w:hAnsi="Times New Roman" w:cs="Times New Roman"/>
          <w:color w:val="000000" w:themeColor="text1"/>
          <w:sz w:val="28"/>
          <w:szCs w:val="28"/>
        </w:rPr>
      </w:pPr>
    </w:p>
    <w:p w:rsidR="003877FE" w:rsidRDefault="003877FE" w:rsidP="00296CD5">
      <w:pPr>
        <w:jc w:val="both"/>
        <w:rPr>
          <w:rFonts w:ascii="Times New Roman" w:hAnsi="Times New Roman" w:cs="Times New Roman"/>
          <w:color w:val="000000" w:themeColor="text1"/>
          <w:sz w:val="28"/>
          <w:szCs w:val="28"/>
        </w:rPr>
      </w:pPr>
    </w:p>
    <w:p w:rsidR="003877FE" w:rsidRDefault="003877FE" w:rsidP="00296CD5">
      <w:pPr>
        <w:jc w:val="both"/>
        <w:rPr>
          <w:rFonts w:ascii="Times New Roman" w:hAnsi="Times New Roman" w:cs="Times New Roman"/>
          <w:color w:val="000000" w:themeColor="text1"/>
          <w:sz w:val="28"/>
          <w:szCs w:val="28"/>
        </w:rPr>
      </w:pPr>
    </w:p>
    <w:p w:rsidR="003877FE" w:rsidRPr="007B43AA" w:rsidRDefault="003877FE" w:rsidP="00296CD5">
      <w:pPr>
        <w:jc w:val="both"/>
        <w:rPr>
          <w:rFonts w:ascii="Times New Roman" w:hAnsi="Times New Roman" w:cs="Times New Roman"/>
          <w:b/>
          <w:color w:val="000000" w:themeColor="text1"/>
          <w:sz w:val="28"/>
          <w:szCs w:val="28"/>
        </w:rPr>
      </w:pPr>
    </w:p>
    <w:p w:rsidR="00296CD5" w:rsidRPr="007B43AA" w:rsidRDefault="00296CD5" w:rsidP="00296CD5">
      <w:pPr>
        <w:jc w:val="both"/>
        <w:rPr>
          <w:rFonts w:ascii="Times New Roman" w:hAnsi="Times New Roman" w:cs="Times New Roman"/>
          <w:color w:val="000000" w:themeColor="text1"/>
          <w:sz w:val="28"/>
          <w:szCs w:val="28"/>
        </w:rPr>
      </w:pPr>
      <w:r w:rsidRPr="007B43AA">
        <w:rPr>
          <w:rFonts w:ascii="Times New Roman" w:hAnsi="Times New Roman" w:cs="Times New Roman"/>
          <w:b/>
          <w:color w:val="000000" w:themeColor="text1"/>
          <w:sz w:val="28"/>
          <w:szCs w:val="28"/>
        </w:rPr>
        <w:t>Мероприятия проводимые по оздоровлению</w:t>
      </w:r>
      <w:r w:rsidR="007B43AA">
        <w:rPr>
          <w:rFonts w:ascii="Times New Roman" w:hAnsi="Times New Roman" w:cs="Times New Roman"/>
          <w:color w:val="000000" w:themeColor="text1"/>
          <w:sz w:val="28"/>
          <w:szCs w:val="28"/>
        </w:rPr>
        <w:t>:</w:t>
      </w:r>
    </w:p>
    <w:p w:rsidR="00071F2F" w:rsidRDefault="00071F2F" w:rsidP="00071F2F">
      <w:pPr>
        <w:jc w:val="both"/>
        <w:rPr>
          <w:rFonts w:ascii="Times New Roman" w:hAnsi="Times New Roman" w:cs="Times New Roman"/>
          <w:color w:val="000000" w:themeColor="text1"/>
          <w:sz w:val="28"/>
          <w:szCs w:val="28"/>
        </w:rPr>
      </w:pPr>
    </w:p>
    <w:p w:rsidR="00071F2F" w:rsidRPr="00B90608" w:rsidRDefault="00071F2F" w:rsidP="00071F2F">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1.  Проведение подвижных игр, спортивных мероприятий, досугов и праздников.</w:t>
      </w:r>
    </w:p>
    <w:p w:rsidR="00071F2F" w:rsidRPr="00B90608" w:rsidRDefault="00071F2F" w:rsidP="00071F2F">
      <w:pPr>
        <w:jc w:val="both"/>
        <w:rPr>
          <w:rFonts w:ascii="Times New Roman" w:hAnsi="Times New Roman" w:cs="Times New Roman"/>
          <w:color w:val="FF0000"/>
          <w:sz w:val="28"/>
          <w:szCs w:val="28"/>
        </w:rPr>
      </w:pPr>
      <w:r w:rsidRPr="00B90608">
        <w:rPr>
          <w:rFonts w:ascii="Times New Roman" w:hAnsi="Times New Roman" w:cs="Times New Roman"/>
          <w:color w:val="000000" w:themeColor="text1"/>
          <w:sz w:val="28"/>
          <w:szCs w:val="28"/>
        </w:rPr>
        <w:lastRenderedPageBreak/>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C45AB1">
        <w:rPr>
          <w:rFonts w:ascii="Times New Roman" w:hAnsi="Times New Roman" w:cs="Times New Roman"/>
          <w:sz w:val="28"/>
          <w:szCs w:val="28"/>
        </w:rPr>
        <w:t>(методическая разработка  «Физминутки нам нужны, для детей они важны!» http://ext.spb.ru/index.php/2011-03-29-09-03-14/89-2011-11-24-19-25-06/1470-2012-08-12-09-54-47.html)</w:t>
      </w:r>
    </w:p>
    <w:p w:rsidR="00071F2F" w:rsidRPr="00B90608" w:rsidRDefault="00071F2F" w:rsidP="00071F2F">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Солевое закаливание, ежедневно проводится</w:t>
      </w:r>
      <w:r w:rsidRPr="00B90608">
        <w:rPr>
          <w:rFonts w:ascii="Times New Roman" w:hAnsi="Times New Roman" w:cs="Times New Roman"/>
          <w:color w:val="000000" w:themeColor="text1"/>
          <w:sz w:val="28"/>
          <w:szCs w:val="28"/>
        </w:rPr>
        <w:t xml:space="preserve"> после дневного сна</w:t>
      </w:r>
      <w:r>
        <w:rPr>
          <w:rFonts w:ascii="Times New Roman" w:hAnsi="Times New Roman" w:cs="Times New Roman"/>
          <w:color w:val="000000" w:themeColor="text1"/>
          <w:sz w:val="28"/>
          <w:szCs w:val="28"/>
        </w:rPr>
        <w:t>.</w:t>
      </w:r>
    </w:p>
    <w:p w:rsidR="00071F2F" w:rsidRPr="00B90608" w:rsidRDefault="00071F2F" w:rsidP="00071F2F">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071F2F" w:rsidRPr="00B90608" w:rsidRDefault="00071F2F" w:rsidP="00071F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Pr="00B90608">
        <w:rPr>
          <w:rFonts w:ascii="Times New Roman" w:hAnsi="Times New Roman" w:cs="Times New Roman"/>
          <w:color w:val="000000" w:themeColor="text1"/>
          <w:sz w:val="28"/>
          <w:szCs w:val="28"/>
        </w:rPr>
        <w:t>Система закаливающих мероприятий:</w:t>
      </w:r>
    </w:p>
    <w:p w:rsidR="00071F2F" w:rsidRPr="00E24747" w:rsidRDefault="00071F2F" w:rsidP="00071F2F">
      <w:pPr>
        <w:jc w:val="both"/>
        <w:rPr>
          <w:rFonts w:ascii="Times New Roman" w:hAnsi="Times New Roman" w:cs="Times New Roman"/>
          <w:sz w:val="28"/>
          <w:szCs w:val="28"/>
        </w:rPr>
      </w:pPr>
      <w:r w:rsidRPr="00E24747">
        <w:rPr>
          <w:rFonts w:ascii="Times New Roman" w:hAnsi="Times New Roman" w:cs="Times New Roman"/>
          <w:sz w:val="28"/>
          <w:szCs w:val="28"/>
        </w:rPr>
        <w:t xml:space="preserve">- </w:t>
      </w:r>
      <w:r>
        <w:rPr>
          <w:rFonts w:ascii="Times New Roman" w:hAnsi="Times New Roman" w:cs="Times New Roman"/>
          <w:sz w:val="28"/>
          <w:szCs w:val="28"/>
        </w:rPr>
        <w:t>В</w:t>
      </w:r>
      <w:r w:rsidRPr="00E24747">
        <w:rPr>
          <w:rFonts w:ascii="Times New Roman" w:hAnsi="Times New Roman" w:cs="Times New Roman"/>
          <w:sz w:val="28"/>
          <w:szCs w:val="28"/>
        </w:rPr>
        <w:t>оздушные ванны (групповое помещение и спортивный зал) - после дневного сна и на физкультурных занятиях</w:t>
      </w:r>
    </w:p>
    <w:p w:rsidR="00071F2F" w:rsidRPr="00E24747" w:rsidRDefault="00071F2F" w:rsidP="00071F2F">
      <w:pPr>
        <w:jc w:val="both"/>
        <w:rPr>
          <w:rFonts w:ascii="Times New Roman" w:hAnsi="Times New Roman" w:cs="Times New Roman"/>
          <w:sz w:val="28"/>
          <w:szCs w:val="28"/>
        </w:rPr>
      </w:pPr>
      <w:r w:rsidRPr="00E24747">
        <w:rPr>
          <w:rFonts w:ascii="Times New Roman" w:hAnsi="Times New Roman" w:cs="Times New Roman"/>
          <w:sz w:val="28"/>
          <w:szCs w:val="28"/>
        </w:rPr>
        <w:t>- Ходьба босиком (групповое помещение) - после дневного сна</w:t>
      </w:r>
    </w:p>
    <w:p w:rsidR="00071F2F" w:rsidRPr="00E24747" w:rsidRDefault="00071F2F" w:rsidP="00071F2F">
      <w:pPr>
        <w:jc w:val="both"/>
        <w:rPr>
          <w:rFonts w:ascii="Times New Roman" w:hAnsi="Times New Roman" w:cs="Times New Roman"/>
          <w:sz w:val="28"/>
          <w:szCs w:val="28"/>
        </w:rPr>
      </w:pPr>
      <w:r w:rsidRPr="00E24747">
        <w:rPr>
          <w:rFonts w:ascii="Times New Roman" w:hAnsi="Times New Roman" w:cs="Times New Roman"/>
          <w:sz w:val="28"/>
          <w:szCs w:val="28"/>
        </w:rPr>
        <w:t>- Облегчённая одежда детей (групповое помещение) - в течение дня</w:t>
      </w:r>
    </w:p>
    <w:p w:rsidR="00071F2F" w:rsidRPr="00E24747" w:rsidRDefault="00071F2F" w:rsidP="00071F2F">
      <w:pPr>
        <w:jc w:val="both"/>
        <w:rPr>
          <w:rFonts w:ascii="Times New Roman" w:hAnsi="Times New Roman" w:cs="Times New Roman"/>
          <w:sz w:val="28"/>
          <w:szCs w:val="28"/>
        </w:rPr>
      </w:pPr>
      <w:r w:rsidRPr="00E24747">
        <w:rPr>
          <w:rFonts w:ascii="Times New Roman" w:hAnsi="Times New Roman" w:cs="Times New Roman"/>
          <w:sz w:val="28"/>
          <w:szCs w:val="28"/>
        </w:rPr>
        <w:t>- Мытьё рук, лица, шеи прохладной водой (г</w:t>
      </w:r>
      <w:r>
        <w:rPr>
          <w:rFonts w:ascii="Times New Roman" w:hAnsi="Times New Roman" w:cs="Times New Roman"/>
          <w:sz w:val="28"/>
          <w:szCs w:val="28"/>
        </w:rPr>
        <w:t>рупповое помещение).</w:t>
      </w:r>
    </w:p>
    <w:p w:rsidR="000553AF" w:rsidRPr="00A46F90" w:rsidRDefault="000553AF" w:rsidP="000553AF">
      <w:pPr>
        <w:contextualSpacing/>
        <w:jc w:val="both"/>
        <w:rPr>
          <w:rFonts w:ascii="Times New Roman" w:eastAsia="Calibri" w:hAnsi="Times New Roman" w:cs="Times New Roman"/>
          <w:sz w:val="28"/>
          <w:szCs w:val="28"/>
        </w:rPr>
      </w:pPr>
    </w:p>
    <w:p w:rsidR="000553AF" w:rsidRPr="00133AED" w:rsidRDefault="000553AF" w:rsidP="000553AF">
      <w:pPr>
        <w:contextualSpacing/>
        <w:jc w:val="both"/>
        <w:rPr>
          <w:rFonts w:ascii="Times New Roman" w:eastAsia="Calibri" w:hAnsi="Times New Roman" w:cs="Times New Roman"/>
          <w:b/>
          <w:sz w:val="28"/>
          <w:szCs w:val="28"/>
        </w:rPr>
      </w:pPr>
      <w:r w:rsidRPr="00133AED">
        <w:rPr>
          <w:rFonts w:ascii="Times New Roman" w:eastAsia="Calibri" w:hAnsi="Times New Roman" w:cs="Times New Roman"/>
          <w:b/>
          <w:sz w:val="28"/>
          <w:szCs w:val="28"/>
        </w:rPr>
        <w:t xml:space="preserve">3.4 План традиционных событий, праздников и мероприятий. </w:t>
      </w:r>
    </w:p>
    <w:p w:rsidR="000553AF" w:rsidRPr="00A46F90" w:rsidRDefault="000553AF" w:rsidP="000553AF">
      <w:pPr>
        <w:contextualSpacing/>
        <w:jc w:val="both"/>
        <w:rPr>
          <w:rFonts w:ascii="Times New Roman" w:eastAsia="Calibri" w:hAnsi="Times New Roman" w:cs="Times New Roman"/>
          <w:sz w:val="28"/>
          <w:szCs w:val="28"/>
        </w:rPr>
      </w:pP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сентября  - «День Знаний» - развлечение </w:t>
      </w:r>
    </w:p>
    <w:p w:rsidR="000553AF" w:rsidRDefault="000553AF" w:rsidP="000553AF">
      <w:pPr>
        <w:spacing w:line="48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сентября – «День Туриста» - поход.</w:t>
      </w:r>
    </w:p>
    <w:p w:rsidR="000553AF" w:rsidRDefault="000553AF" w:rsidP="000553AF">
      <w:pPr>
        <w:spacing w:line="48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сентября – «День Дошкольного Работника» - концерт для работников сада силами детей.</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Пятая неделя октября – «Здравствуй, Осень» - утренник.</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ноября – «Азбука вежливости» - психологическая неделя. </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ноября – «Под грибом» - спектакль для малышей.</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неделя ноября – «Веселые старты» - спортивное развлечение ко дню Матери.</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Четвертая неделя декабря – «Новый год» - новогодний утренник.</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Вторая неделя января – «Колядки» - развлечение.</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неделя февраля – «Спартакиада» - спортивный праздник. </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Третья неделя февраля – «День защитника Отечества» - развлечение с папами.</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Последняя неделя февраля – «Масленица» - развлечение</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неделя марта – «Весна.8 марта» - праздник для мам.</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апреля – «День смеха» - развлечение.</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неделя мая – «День Победы» - концерт для ветеранов ВОВ.</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Последняя неделя мая – «Выпускной бал» - праздник для выпускников. </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июня – «День защиты детей» - развлечение.</w:t>
      </w:r>
    </w:p>
    <w:p w:rsidR="000553AF" w:rsidRDefault="000553AF" w:rsidP="000553A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«День именинника» празднуем в конкретную дату дня рождений детей.</w:t>
      </w:r>
    </w:p>
    <w:p w:rsidR="000553AF" w:rsidRDefault="000553AF" w:rsidP="000553AF">
      <w:pPr>
        <w:contextualSpacing/>
        <w:jc w:val="both"/>
        <w:rPr>
          <w:rFonts w:ascii="Times New Roman" w:eastAsia="Calibri" w:hAnsi="Times New Roman" w:cs="Times New Roman"/>
          <w:sz w:val="28"/>
          <w:szCs w:val="28"/>
        </w:rPr>
      </w:pPr>
    </w:p>
    <w:p w:rsidR="000553AF" w:rsidRDefault="000553AF" w:rsidP="000553AF">
      <w:pPr>
        <w:contextualSpacing/>
        <w:jc w:val="both"/>
        <w:rPr>
          <w:rFonts w:ascii="Times New Roman" w:eastAsia="Calibri" w:hAnsi="Times New Roman" w:cs="Times New Roman"/>
          <w:sz w:val="28"/>
          <w:szCs w:val="28"/>
        </w:rPr>
      </w:pPr>
    </w:p>
    <w:p w:rsidR="000553AF" w:rsidRDefault="000553AF" w:rsidP="000553AF">
      <w:pPr>
        <w:contextualSpacing/>
        <w:jc w:val="both"/>
        <w:rPr>
          <w:rFonts w:ascii="Times New Roman" w:eastAsia="Calibri" w:hAnsi="Times New Roman" w:cs="Times New Roman"/>
          <w:sz w:val="28"/>
          <w:szCs w:val="28"/>
        </w:rPr>
      </w:pPr>
    </w:p>
    <w:p w:rsidR="00680332" w:rsidRDefault="00680332" w:rsidP="00F31E37">
      <w:pPr>
        <w:contextualSpacing/>
        <w:jc w:val="both"/>
        <w:rPr>
          <w:rFonts w:ascii="Times New Roman" w:eastAsia="Calibri" w:hAnsi="Times New Roman" w:cs="Times New Roman"/>
          <w:sz w:val="28"/>
          <w:szCs w:val="28"/>
          <w:u w:val="single"/>
        </w:rPr>
      </w:pPr>
    </w:p>
    <w:p w:rsidR="00680332" w:rsidRDefault="00680332" w:rsidP="00F31E37">
      <w:pPr>
        <w:contextualSpacing/>
        <w:jc w:val="both"/>
        <w:rPr>
          <w:rFonts w:ascii="Times New Roman" w:eastAsia="Calibri" w:hAnsi="Times New Roman" w:cs="Times New Roman"/>
          <w:sz w:val="28"/>
          <w:szCs w:val="28"/>
          <w:u w:val="single"/>
        </w:rPr>
      </w:pPr>
    </w:p>
    <w:p w:rsidR="00680332" w:rsidRDefault="00680332" w:rsidP="00F31E37">
      <w:pPr>
        <w:contextualSpacing/>
        <w:jc w:val="both"/>
        <w:rPr>
          <w:rFonts w:ascii="Times New Roman" w:eastAsia="Calibri" w:hAnsi="Times New Roman" w:cs="Times New Roman"/>
          <w:sz w:val="28"/>
          <w:szCs w:val="28"/>
          <w:u w:val="single"/>
        </w:rPr>
      </w:pPr>
    </w:p>
    <w:p w:rsidR="00680332" w:rsidRPr="000C1967" w:rsidRDefault="00680332" w:rsidP="00F31E37">
      <w:pPr>
        <w:contextualSpacing/>
        <w:jc w:val="both"/>
        <w:rPr>
          <w:rFonts w:ascii="Times New Roman" w:eastAsia="Calibri" w:hAnsi="Times New Roman" w:cs="Times New Roman"/>
          <w:sz w:val="28"/>
          <w:szCs w:val="28"/>
          <w:u w:val="single"/>
        </w:rPr>
      </w:pPr>
    </w:p>
    <w:p w:rsidR="00E75D9E" w:rsidRPr="000C1967" w:rsidRDefault="00E75D9E" w:rsidP="00F31E37">
      <w:pPr>
        <w:contextualSpacing/>
        <w:jc w:val="both"/>
        <w:rPr>
          <w:rFonts w:ascii="Times New Roman" w:eastAsia="Calibri" w:hAnsi="Times New Roman" w:cs="Times New Roman"/>
          <w:sz w:val="28"/>
          <w:szCs w:val="28"/>
          <w:u w:val="single"/>
        </w:rPr>
      </w:pPr>
    </w:p>
    <w:p w:rsidR="00866F11" w:rsidRDefault="00866F11" w:rsidP="00866F11">
      <w:pPr>
        <w:contextualSpacing/>
        <w:jc w:val="both"/>
        <w:rPr>
          <w:rFonts w:ascii="Times New Roman" w:eastAsia="Calibri" w:hAnsi="Times New Roman" w:cs="Times New Roman"/>
          <w:b/>
          <w:sz w:val="28"/>
          <w:szCs w:val="28"/>
        </w:rPr>
      </w:pPr>
      <w:r w:rsidRPr="00866F11">
        <w:rPr>
          <w:rFonts w:ascii="Times New Roman" w:eastAsia="Calibri" w:hAnsi="Times New Roman" w:cs="Times New Roman"/>
          <w:b/>
          <w:sz w:val="28"/>
          <w:szCs w:val="28"/>
        </w:rPr>
        <w:t xml:space="preserve">3.5. </w:t>
      </w:r>
      <w:r w:rsidR="00F31E37" w:rsidRPr="00866F11">
        <w:rPr>
          <w:rFonts w:ascii="Times New Roman" w:eastAsia="Calibri" w:hAnsi="Times New Roman" w:cs="Times New Roman"/>
          <w:b/>
          <w:sz w:val="28"/>
          <w:szCs w:val="28"/>
        </w:rPr>
        <w:t>Особенности организации РППС</w:t>
      </w:r>
    </w:p>
    <w:p w:rsidR="000F1DFE" w:rsidRDefault="000F1DFE" w:rsidP="00866F11">
      <w:pPr>
        <w:contextualSpacing/>
        <w:jc w:val="both"/>
        <w:rPr>
          <w:rFonts w:ascii="Times New Roman" w:eastAsia="Calibri" w:hAnsi="Times New Roman" w:cs="Times New Roman"/>
          <w:b/>
          <w:sz w:val="28"/>
          <w:szCs w:val="28"/>
        </w:rPr>
      </w:pPr>
    </w:p>
    <w:p w:rsidR="000F1DFE" w:rsidRPr="00BE0258" w:rsidRDefault="000F1DFE" w:rsidP="006F4868">
      <w:pPr>
        <w:autoSpaceDE w:val="0"/>
        <w:autoSpaceDN w:val="0"/>
        <w:adjustRightInd w:val="0"/>
        <w:snapToGrid w:val="0"/>
        <w:spacing w:after="0" w:line="240" w:lineRule="auto"/>
        <w:jc w:val="both"/>
        <w:rPr>
          <w:rFonts w:ascii="Times New Roman" w:hAnsi="Times New Roman"/>
          <w:sz w:val="28"/>
          <w:szCs w:val="28"/>
        </w:rPr>
      </w:pPr>
      <w:r w:rsidRPr="00D96508">
        <w:rPr>
          <w:rFonts w:ascii="Times New Roman" w:eastAsia="Batang" w:hAnsi="Times New Roman"/>
          <w:sz w:val="28"/>
          <w:szCs w:val="28"/>
          <w:lang w:eastAsia="ko-KR"/>
        </w:rPr>
        <w:t>Развивающая предметно-пространственная среда</w:t>
      </w:r>
      <w:r w:rsidRPr="00D96508">
        <w:rPr>
          <w:rFonts w:ascii="Times New Roman" w:hAnsi="Times New Roman"/>
          <w:sz w:val="28"/>
          <w:szCs w:val="28"/>
        </w:rPr>
        <w:t xml:space="preserve"> обеспечивает</w:t>
      </w:r>
      <w:r w:rsidRPr="00BE0258">
        <w:rPr>
          <w:rFonts w:ascii="Times New Roman" w:hAnsi="Times New Roman"/>
          <w:sz w:val="28"/>
          <w:szCs w:val="28"/>
        </w:rPr>
        <w:t xml:space="preserve"> максимальную реализацию образовательного потенциала пространства организации, группы, а так же территории, прилегающей к организации (участок).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 же возможности уединения. Развивающая предметно-пространственная среда является: </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 xml:space="preserve">-содержательно-насыщенной, </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 xml:space="preserve">-трансформируемой, </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 xml:space="preserve">-полифункциональной, </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-вариативной,</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 xml:space="preserve">- доступной;  </w:t>
      </w:r>
    </w:p>
    <w:p w:rsidR="000F1DFE" w:rsidRPr="00BE0258" w:rsidRDefault="000F1DFE" w:rsidP="000F1DFE">
      <w:pPr>
        <w:autoSpaceDE w:val="0"/>
        <w:autoSpaceDN w:val="0"/>
        <w:adjustRightInd w:val="0"/>
        <w:snapToGrid w:val="0"/>
        <w:spacing w:after="0" w:line="240" w:lineRule="auto"/>
        <w:rPr>
          <w:rFonts w:ascii="Times New Roman" w:hAnsi="Times New Roman"/>
          <w:sz w:val="28"/>
          <w:szCs w:val="28"/>
        </w:rPr>
      </w:pPr>
      <w:r w:rsidRPr="00BE0258">
        <w:rPr>
          <w:rFonts w:ascii="Times New Roman" w:hAnsi="Times New Roman"/>
          <w:sz w:val="28"/>
          <w:szCs w:val="28"/>
        </w:rPr>
        <w:t>-безопасной.</w:t>
      </w:r>
    </w:p>
    <w:p w:rsidR="000F1DFE" w:rsidRPr="00BE0258" w:rsidRDefault="000F1DFE" w:rsidP="006F4868">
      <w:pPr>
        <w:pStyle w:val="af0"/>
        <w:rPr>
          <w:szCs w:val="28"/>
        </w:rPr>
      </w:pPr>
      <w:r w:rsidRPr="00BE0258">
        <w:rPr>
          <w:szCs w:val="28"/>
        </w:rPr>
        <w:t>Окружающая среда является дидактическим обеспечением программы и строится на принципах сохраняющих здоровье, развива</w:t>
      </w:r>
      <w:r w:rsidR="006F4868">
        <w:rPr>
          <w:szCs w:val="28"/>
        </w:rPr>
        <w:t>ющих и стимули</w:t>
      </w:r>
      <w:r w:rsidRPr="00BE0258">
        <w:rPr>
          <w:szCs w:val="28"/>
        </w:rPr>
        <w:t>рующих активную деятельность ребенка:</w:t>
      </w:r>
    </w:p>
    <w:p w:rsidR="000F1DFE" w:rsidRPr="00BE0258" w:rsidRDefault="000F1DFE" w:rsidP="000F1DFE">
      <w:pPr>
        <w:pStyle w:val="af0"/>
        <w:ind w:firstLine="0"/>
        <w:jc w:val="left"/>
        <w:rPr>
          <w:szCs w:val="28"/>
        </w:rPr>
      </w:pPr>
      <w:r w:rsidRPr="00BE0258">
        <w:rPr>
          <w:szCs w:val="28"/>
        </w:rPr>
        <w:t xml:space="preserve">-мебель и игрушки в большинстве своём из натуральных материалов; </w:t>
      </w:r>
    </w:p>
    <w:p w:rsidR="000F1DFE" w:rsidRPr="00BE0258" w:rsidRDefault="000F1DFE" w:rsidP="00847B8A">
      <w:pPr>
        <w:pStyle w:val="af0"/>
        <w:ind w:firstLine="0"/>
        <w:rPr>
          <w:szCs w:val="28"/>
        </w:rPr>
      </w:pPr>
      <w:r w:rsidRPr="00BE0258">
        <w:rPr>
          <w:szCs w:val="28"/>
        </w:rPr>
        <w:t>-цветовое, звуковое, обонятельное окружение способствует здо</w:t>
      </w:r>
      <w:r w:rsidRPr="00BE0258">
        <w:rPr>
          <w:szCs w:val="28"/>
        </w:rPr>
        <w:softHyphen/>
        <w:t>ровому развитию органов чувств. Изменения окружающей среды в соответ</w:t>
      </w:r>
      <w:r w:rsidRPr="00BE0258">
        <w:rPr>
          <w:szCs w:val="28"/>
        </w:rPr>
        <w:softHyphen/>
        <w:t>ствии со временем года находят свое выражение в меняющихся цветовых решениях</w:t>
      </w:r>
      <w:r w:rsidR="006F4868">
        <w:rPr>
          <w:szCs w:val="28"/>
        </w:rPr>
        <w:t>;</w:t>
      </w:r>
    </w:p>
    <w:p w:rsidR="000F1DFE" w:rsidRPr="00376303" w:rsidRDefault="000F1DFE" w:rsidP="00376303">
      <w:pPr>
        <w:pStyle w:val="af0"/>
        <w:ind w:firstLine="0"/>
        <w:rPr>
          <w:szCs w:val="28"/>
        </w:rPr>
      </w:pPr>
      <w:r w:rsidRPr="00BE0258">
        <w:rPr>
          <w:szCs w:val="28"/>
        </w:rPr>
        <w:t>- без надобности не меняются места хранения игрушек, местоположение предметов, что способствует с</w:t>
      </w:r>
      <w:r w:rsidR="006F4868">
        <w:rPr>
          <w:szCs w:val="28"/>
        </w:rPr>
        <w:t>охранению чувства уверен</w:t>
      </w:r>
      <w:r w:rsidR="006F4868">
        <w:rPr>
          <w:szCs w:val="28"/>
        </w:rPr>
        <w:softHyphen/>
        <w:t>ности,</w:t>
      </w:r>
      <w:r w:rsidR="00376303">
        <w:rPr>
          <w:szCs w:val="28"/>
        </w:rPr>
        <w:t xml:space="preserve"> защищенности, стабильности;</w:t>
      </w:r>
    </w:p>
    <w:p w:rsidR="000F1DFE" w:rsidRPr="00BE0258" w:rsidRDefault="000F1DFE" w:rsidP="00376303">
      <w:pPr>
        <w:pStyle w:val="af0"/>
        <w:ind w:firstLine="0"/>
        <w:rPr>
          <w:szCs w:val="28"/>
        </w:rPr>
      </w:pPr>
      <w:r w:rsidRPr="00BE0258">
        <w:rPr>
          <w:szCs w:val="28"/>
        </w:rPr>
        <w:t>-предметы, с которыми взаимодейств</w:t>
      </w:r>
      <w:r w:rsidR="00376303">
        <w:rPr>
          <w:szCs w:val="28"/>
        </w:rPr>
        <w:t>ует ребенок, носят  многофункцио</w:t>
      </w:r>
      <w:r w:rsidRPr="00BE0258">
        <w:rPr>
          <w:szCs w:val="28"/>
        </w:rPr>
        <w:t xml:space="preserve">нальный характер; </w:t>
      </w:r>
    </w:p>
    <w:p w:rsidR="000F1DFE" w:rsidRPr="00376303" w:rsidRDefault="000F1DFE" w:rsidP="00376303">
      <w:pPr>
        <w:pStyle w:val="af0"/>
        <w:ind w:firstLine="0"/>
        <w:rPr>
          <w:szCs w:val="28"/>
        </w:rPr>
      </w:pPr>
      <w:r w:rsidRPr="00BE0258">
        <w:rPr>
          <w:szCs w:val="28"/>
        </w:rPr>
        <w:t>-самодельные игрушки имеют незавершенный вид, что способствует развитию воображения и фантазии, побуждает к активной творческой деятельности</w:t>
      </w:r>
      <w:r w:rsidR="00376303">
        <w:rPr>
          <w:szCs w:val="28"/>
        </w:rPr>
        <w:t>;</w:t>
      </w:r>
    </w:p>
    <w:p w:rsidR="000F1DFE" w:rsidRPr="00376303" w:rsidRDefault="000F1DFE" w:rsidP="000F1DFE">
      <w:pPr>
        <w:pStyle w:val="af0"/>
        <w:ind w:firstLine="0"/>
        <w:jc w:val="left"/>
        <w:rPr>
          <w:szCs w:val="28"/>
        </w:rPr>
      </w:pPr>
      <w:r w:rsidRPr="00BE0258">
        <w:rPr>
          <w:szCs w:val="28"/>
        </w:rPr>
        <w:t>- свободный доступ к игрушкам и материалам</w:t>
      </w:r>
      <w:r w:rsidR="00376303">
        <w:rPr>
          <w:szCs w:val="28"/>
        </w:rPr>
        <w:t>;</w:t>
      </w:r>
    </w:p>
    <w:p w:rsidR="000F1DFE" w:rsidRPr="00BE0258" w:rsidRDefault="000F1DFE" w:rsidP="000F1DFE">
      <w:pPr>
        <w:pStyle w:val="af0"/>
        <w:ind w:firstLine="0"/>
        <w:jc w:val="left"/>
        <w:rPr>
          <w:szCs w:val="28"/>
        </w:rPr>
      </w:pPr>
      <w:r w:rsidRPr="00BE0258">
        <w:rPr>
          <w:szCs w:val="28"/>
        </w:rPr>
        <w:t>- максимальная возмож</w:t>
      </w:r>
      <w:r w:rsidRPr="00BE0258">
        <w:rPr>
          <w:szCs w:val="28"/>
        </w:rPr>
        <w:softHyphen/>
        <w:t>ность свободного</w:t>
      </w:r>
      <w:r w:rsidR="00376303">
        <w:rPr>
          <w:szCs w:val="28"/>
        </w:rPr>
        <w:t xml:space="preserve"> перемещения</w:t>
      </w:r>
      <w:r w:rsidRPr="00BE0258">
        <w:rPr>
          <w:szCs w:val="28"/>
        </w:rPr>
        <w:t xml:space="preserve">; </w:t>
      </w:r>
    </w:p>
    <w:p w:rsidR="000F1DFE" w:rsidRPr="00BE0258" w:rsidRDefault="000F1DFE" w:rsidP="000F1DFE">
      <w:pPr>
        <w:pStyle w:val="af0"/>
        <w:ind w:firstLine="0"/>
        <w:jc w:val="left"/>
        <w:rPr>
          <w:szCs w:val="28"/>
        </w:rPr>
      </w:pPr>
      <w:r w:rsidRPr="00BE0258">
        <w:rPr>
          <w:szCs w:val="28"/>
        </w:rPr>
        <w:t>- можно открыто проявлять свои желания и потребности;</w:t>
      </w:r>
    </w:p>
    <w:p w:rsidR="000F1DFE" w:rsidRPr="00BE0258" w:rsidRDefault="000F1DFE" w:rsidP="000F1DFE">
      <w:pPr>
        <w:pStyle w:val="af0"/>
        <w:ind w:firstLine="0"/>
        <w:jc w:val="left"/>
        <w:rPr>
          <w:szCs w:val="28"/>
        </w:rPr>
      </w:pPr>
      <w:r w:rsidRPr="00BE0258">
        <w:rPr>
          <w:szCs w:val="28"/>
        </w:rPr>
        <w:t xml:space="preserve">- безопасность; </w:t>
      </w:r>
    </w:p>
    <w:p w:rsidR="000F1DFE" w:rsidRPr="00866F11" w:rsidRDefault="000F1DFE" w:rsidP="00866F11">
      <w:pPr>
        <w:contextualSpacing/>
        <w:jc w:val="both"/>
        <w:rPr>
          <w:rFonts w:ascii="Times New Roman" w:eastAsia="Calibri" w:hAnsi="Times New Roman" w:cs="Times New Roman"/>
          <w:b/>
          <w:sz w:val="28"/>
          <w:szCs w:val="28"/>
        </w:rPr>
      </w:pPr>
    </w:p>
    <w:p w:rsidR="00866F11" w:rsidRDefault="00866F11" w:rsidP="00C45DEC">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CC760F">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расходными и игровыми материалами, спортивным и оздоровительным инвентарём. Мебель соответствует росту и возрасту детей. Пространство групп организ</w:t>
      </w:r>
      <w:r>
        <w:rPr>
          <w:rFonts w:ascii="Times New Roman" w:eastAsia="Times New Roman" w:hAnsi="Times New Roman" w:cs="Times New Roman"/>
          <w:sz w:val="28"/>
          <w:szCs w:val="28"/>
          <w:lang w:eastAsia="ru-RU"/>
        </w:rPr>
        <w:t>овано в виде разграниченных «центров</w:t>
      </w:r>
      <w:r w:rsidRPr="00CC760F">
        <w:rPr>
          <w:rFonts w:ascii="Times New Roman" w:eastAsia="Times New Roman" w:hAnsi="Times New Roman" w:cs="Times New Roman"/>
          <w:sz w:val="28"/>
          <w:szCs w:val="28"/>
          <w:lang w:eastAsia="ru-RU"/>
        </w:rPr>
        <w:t>», которые оснащены различными игровыми и  развивающими материалами. Все предметы доступ</w:t>
      </w:r>
      <w:r>
        <w:rPr>
          <w:rFonts w:ascii="Times New Roman" w:eastAsia="Times New Roman" w:hAnsi="Times New Roman" w:cs="Times New Roman"/>
          <w:sz w:val="28"/>
          <w:szCs w:val="28"/>
          <w:lang w:eastAsia="ru-RU"/>
        </w:rPr>
        <w:t xml:space="preserve">ны детям. </w:t>
      </w:r>
    </w:p>
    <w:p w:rsidR="00866F11" w:rsidRDefault="00866F11"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качестве таких «центров</w:t>
      </w:r>
      <w:r w:rsidRPr="00CC760F">
        <w:rPr>
          <w:rFonts w:ascii="Times New Roman" w:eastAsia="Times New Roman" w:hAnsi="Times New Roman" w:cs="Times New Roman"/>
          <w:sz w:val="28"/>
          <w:szCs w:val="28"/>
          <w:lang w:eastAsia="ru-RU"/>
        </w:rPr>
        <w:t>» выступают:</w:t>
      </w:r>
    </w:p>
    <w:p w:rsidR="00866F11" w:rsidRDefault="00866F11"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логопедический</w:t>
      </w:r>
      <w:r w:rsidR="005B2EC6">
        <w:rPr>
          <w:rFonts w:ascii="Times New Roman" w:eastAsia="Times New Roman" w:hAnsi="Times New Roman" w:cs="Times New Roman"/>
          <w:sz w:val="28"/>
          <w:szCs w:val="28"/>
          <w:lang w:eastAsia="ru-RU"/>
        </w:rPr>
        <w:t xml:space="preserve"> «Будем говорить правильно»</w:t>
      </w:r>
      <w:r>
        <w:rPr>
          <w:rFonts w:ascii="Times New Roman" w:eastAsia="Times New Roman" w:hAnsi="Times New Roman" w:cs="Times New Roman"/>
          <w:sz w:val="28"/>
          <w:szCs w:val="28"/>
          <w:lang w:eastAsia="ru-RU"/>
        </w:rPr>
        <w:t>;</w:t>
      </w:r>
    </w:p>
    <w:p w:rsidR="00421328" w:rsidRPr="00CC760F" w:rsidRDefault="00421328"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математического развития;</w:t>
      </w:r>
    </w:p>
    <w:p w:rsidR="00866F11" w:rsidRPr="003C16A3" w:rsidRDefault="00866F11"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3C16A3">
        <w:rPr>
          <w:rFonts w:ascii="Times New Roman" w:eastAsia="Times New Roman" w:hAnsi="Times New Roman" w:cs="Times New Roman"/>
          <w:sz w:val="28"/>
          <w:szCs w:val="28"/>
          <w:lang w:eastAsia="ru-RU"/>
        </w:rPr>
        <w:t>- кукольный  (для ролевых игр);</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книжный</w:t>
      </w:r>
      <w:r w:rsidR="00421328">
        <w:rPr>
          <w:rFonts w:ascii="Times New Roman" w:eastAsia="Calibri" w:hAnsi="Times New Roman" w:cs="Times New Roman"/>
          <w:sz w:val="28"/>
          <w:szCs w:val="28"/>
        </w:rPr>
        <w:t xml:space="preserve"> «Наша библиотека»;</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ИЗО (для всех видов продуктивной совместной и самостоятельной деятельности );</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w:t>
      </w:r>
      <w:r w:rsidR="00421328">
        <w:rPr>
          <w:rFonts w:ascii="Times New Roman" w:eastAsia="Calibri" w:hAnsi="Times New Roman" w:cs="Times New Roman"/>
          <w:sz w:val="28"/>
          <w:szCs w:val="28"/>
        </w:rPr>
        <w:t>Науки и п</w:t>
      </w:r>
      <w:r w:rsidRPr="003C16A3">
        <w:rPr>
          <w:rFonts w:ascii="Times New Roman" w:eastAsia="Calibri" w:hAnsi="Times New Roman" w:cs="Times New Roman"/>
          <w:sz w:val="28"/>
          <w:szCs w:val="28"/>
        </w:rPr>
        <w:t>рир</w:t>
      </w:r>
      <w:r w:rsidR="00421328">
        <w:rPr>
          <w:rFonts w:ascii="Times New Roman" w:eastAsia="Calibri" w:hAnsi="Times New Roman" w:cs="Times New Roman"/>
          <w:sz w:val="28"/>
          <w:szCs w:val="28"/>
        </w:rPr>
        <w:t>оды</w:t>
      </w:r>
      <w:r w:rsidRPr="003C16A3">
        <w:rPr>
          <w:rFonts w:ascii="Times New Roman" w:eastAsia="Calibri" w:hAnsi="Times New Roman" w:cs="Times New Roman"/>
          <w:sz w:val="28"/>
          <w:szCs w:val="28"/>
        </w:rPr>
        <w:t>»  (для наблюдения за комнатными растениями, опытов  и игры с различным  природным материалом: камешки, ракушки, каштаны, палочки, деревяшки различной формы и величины, прищепки и т.д.) Весь материал пригоден для использования в разных видах детской деятельности, в том числе в качестве предметов-заместителей в детской игре.</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«Магазин»;</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ряжения (ткани различной фактуры);</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«Парикмахерская»</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театральный;</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музыкальный;</w:t>
      </w:r>
    </w:p>
    <w:p w:rsidR="00866F11" w:rsidRPr="003C16A3" w:rsidRDefault="00547F4B"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«Здоровье и безопасность»</w:t>
      </w:r>
      <w:r w:rsidR="00866F11" w:rsidRPr="003C16A3">
        <w:rPr>
          <w:rFonts w:ascii="Times New Roman" w:eastAsia="Calibri" w:hAnsi="Times New Roman" w:cs="Times New Roman"/>
          <w:sz w:val="28"/>
          <w:szCs w:val="28"/>
        </w:rPr>
        <w:t>;</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«Гараж»</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для самостоятельной конструктивной деятельности (напольный и настольный строитель, тоннели и т.д.);</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xml:space="preserve"> - мини – музей</w:t>
      </w:r>
      <w:r w:rsidR="004A3623">
        <w:rPr>
          <w:rFonts w:ascii="Times New Roman" w:eastAsia="Calibri" w:hAnsi="Times New Roman" w:cs="Times New Roman"/>
          <w:sz w:val="28"/>
          <w:szCs w:val="28"/>
        </w:rPr>
        <w:t xml:space="preserve"> «</w:t>
      </w:r>
      <w:r w:rsidR="00D80114">
        <w:rPr>
          <w:rFonts w:ascii="Times New Roman" w:eastAsia="Calibri" w:hAnsi="Times New Roman" w:cs="Times New Roman"/>
          <w:sz w:val="28"/>
          <w:szCs w:val="28"/>
        </w:rPr>
        <w:t>пуговка»</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физкультурный;</w:t>
      </w:r>
    </w:p>
    <w:p w:rsidR="00866F11" w:rsidRPr="003C16A3" w:rsidRDefault="00866F11" w:rsidP="00866F11">
      <w:pPr>
        <w:autoSpaceDE w:val="0"/>
        <w:autoSpaceDN w:val="0"/>
        <w:adjustRightInd w:val="0"/>
        <w:snapToGrid w:val="0"/>
        <w:spacing w:after="0" w:line="240" w:lineRule="auto"/>
        <w:contextualSpacing/>
        <w:rPr>
          <w:rFonts w:ascii="Times New Roman" w:eastAsia="Calibri" w:hAnsi="Times New Roman" w:cs="Times New Roman"/>
          <w:sz w:val="28"/>
          <w:szCs w:val="28"/>
        </w:rPr>
      </w:pPr>
      <w:r w:rsidRPr="003C16A3">
        <w:rPr>
          <w:rFonts w:ascii="Times New Roman" w:eastAsia="Calibri" w:hAnsi="Times New Roman" w:cs="Times New Roman"/>
          <w:sz w:val="28"/>
          <w:szCs w:val="28"/>
        </w:rPr>
        <w:t>- «работающие» стенды: «времени года», «день рождения», выставка детского творчества;</w:t>
      </w:r>
    </w:p>
    <w:p w:rsidR="00866F11" w:rsidRPr="003C16A3" w:rsidRDefault="00866F11" w:rsidP="00866F11">
      <w:pPr>
        <w:autoSpaceDE w:val="0"/>
        <w:autoSpaceDN w:val="0"/>
        <w:spacing w:after="0" w:line="240" w:lineRule="auto"/>
        <w:rPr>
          <w:rFonts w:ascii="Times New Roman" w:eastAsia="Times New Roman" w:hAnsi="Times New Roman" w:cs="Times New Roman"/>
          <w:bCs/>
          <w:sz w:val="28"/>
          <w:szCs w:val="28"/>
          <w:lang w:eastAsia="ru-RU"/>
        </w:rPr>
      </w:pPr>
      <w:r w:rsidRPr="003C16A3">
        <w:rPr>
          <w:rFonts w:ascii="Times New Roman" w:eastAsia="Times New Roman" w:hAnsi="Times New Roman" w:cs="Times New Roman"/>
          <w:bCs/>
          <w:sz w:val="28"/>
          <w:szCs w:val="28"/>
          <w:lang w:eastAsia="ru-RU"/>
        </w:rPr>
        <w:t>- уголок для непосредственно образовательной деятельности;</w:t>
      </w:r>
    </w:p>
    <w:p w:rsidR="00866F11" w:rsidRDefault="00866F11" w:rsidP="00866F11">
      <w:pPr>
        <w:autoSpaceDE w:val="0"/>
        <w:autoSpaceDN w:val="0"/>
        <w:spacing w:after="0" w:line="240" w:lineRule="auto"/>
        <w:rPr>
          <w:rFonts w:ascii="Times New Roman" w:eastAsia="Times New Roman" w:hAnsi="Times New Roman" w:cs="Times New Roman"/>
          <w:bCs/>
          <w:sz w:val="28"/>
          <w:szCs w:val="28"/>
          <w:lang w:eastAsia="ru-RU"/>
        </w:rPr>
      </w:pPr>
      <w:r w:rsidRPr="003C16A3">
        <w:rPr>
          <w:rFonts w:ascii="Times New Roman" w:eastAsia="Times New Roman" w:hAnsi="Times New Roman" w:cs="Times New Roman"/>
          <w:bCs/>
          <w:sz w:val="28"/>
          <w:szCs w:val="28"/>
          <w:lang w:eastAsia="ru-RU"/>
        </w:rPr>
        <w:t>- уголок дидактических игр;</w:t>
      </w:r>
    </w:p>
    <w:p w:rsidR="00547F4B" w:rsidRPr="003C16A3" w:rsidRDefault="00547F4B" w:rsidP="00866F11">
      <w:pPr>
        <w:autoSpaceDE w:val="0"/>
        <w:autoSpaceDN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«Мы учимся трудиться»;</w:t>
      </w:r>
    </w:p>
    <w:p w:rsidR="00866F11" w:rsidRPr="003C16A3" w:rsidRDefault="00866F11" w:rsidP="00866F11">
      <w:pPr>
        <w:autoSpaceDE w:val="0"/>
        <w:autoSpaceDN w:val="0"/>
        <w:spacing w:after="0" w:line="240" w:lineRule="auto"/>
        <w:rPr>
          <w:rFonts w:ascii="Times New Roman" w:eastAsia="Times New Roman" w:hAnsi="Times New Roman" w:cs="Times New Roman"/>
          <w:bCs/>
          <w:sz w:val="28"/>
          <w:szCs w:val="28"/>
          <w:lang w:eastAsia="ru-RU"/>
        </w:rPr>
      </w:pPr>
      <w:r w:rsidRPr="003C16A3">
        <w:rPr>
          <w:rFonts w:ascii="Times New Roman" w:eastAsia="Times New Roman" w:hAnsi="Times New Roman" w:cs="Times New Roman"/>
          <w:bCs/>
          <w:sz w:val="28"/>
          <w:szCs w:val="28"/>
          <w:lang w:eastAsia="ru-RU"/>
        </w:rPr>
        <w:t>- уголок психологической разгрузки.</w:t>
      </w:r>
    </w:p>
    <w:p w:rsidR="00866F11" w:rsidRPr="00CC760F" w:rsidRDefault="00866F11" w:rsidP="00866F11">
      <w:pPr>
        <w:autoSpaceDE w:val="0"/>
        <w:autoSpaceDN w:val="0"/>
        <w:adjustRightInd w:val="0"/>
        <w:snapToGrid w:val="0"/>
        <w:spacing w:after="0" w:line="240" w:lineRule="auto"/>
        <w:ind w:firstLine="567"/>
        <w:rPr>
          <w:rFonts w:ascii="Times New Roman" w:eastAsia="Times New Roman" w:hAnsi="Times New Roman" w:cs="Times New Roman"/>
          <w:sz w:val="28"/>
          <w:szCs w:val="28"/>
          <w:lang w:eastAsia="ru-RU"/>
        </w:rPr>
      </w:pPr>
    </w:p>
    <w:p w:rsidR="00FF344A" w:rsidRPr="00E75D9E" w:rsidRDefault="00866F11" w:rsidP="00FF344A">
      <w:pPr>
        <w:contextualSpacing/>
        <w:jc w:val="both"/>
        <w:rPr>
          <w:rFonts w:ascii="Times New Roman" w:eastAsia="Calibri" w:hAnsi="Times New Roman" w:cs="Times New Roman"/>
          <w:i/>
          <w:sz w:val="28"/>
          <w:szCs w:val="28"/>
        </w:rPr>
      </w:pPr>
      <w:r w:rsidRPr="00CC760F">
        <w:rPr>
          <w:rFonts w:ascii="Times New Roman" w:eastAsia="Times New Roman" w:hAnsi="Times New Roman" w:cs="Times New Roman"/>
          <w:sz w:val="28"/>
          <w:szCs w:val="28"/>
          <w:lang w:eastAsia="ru-RU"/>
        </w:rPr>
        <w:t xml:space="preserve"> Все материалы для игр и занятий хранятся на доступной детям высоте, в </w:t>
      </w:r>
      <w:r w:rsidRPr="00FF344A">
        <w:rPr>
          <w:rFonts w:ascii="Times New Roman" w:eastAsia="Times New Roman" w:hAnsi="Times New Roman" w:cs="Times New Roman"/>
          <w:sz w:val="28"/>
          <w:szCs w:val="28"/>
          <w:lang w:eastAsia="ru-RU"/>
        </w:rPr>
        <w:t>понятном</w:t>
      </w:r>
      <w:r w:rsidRPr="00CC760F">
        <w:rPr>
          <w:rFonts w:ascii="Times New Roman" w:eastAsia="Times New Roman" w:hAnsi="Times New Roman" w:cs="Times New Roman"/>
          <w:sz w:val="28"/>
          <w:szCs w:val="28"/>
          <w:lang w:eastAsia="ru-RU"/>
        </w:rPr>
        <w:t xml:space="preserve"> им порядке.  Мебель и оборудование располагаются таким образом, чтобы обеспечить безопасн</w:t>
      </w:r>
      <w:r>
        <w:rPr>
          <w:rFonts w:ascii="Times New Roman" w:eastAsia="Times New Roman" w:hAnsi="Times New Roman" w:cs="Times New Roman"/>
          <w:sz w:val="28"/>
          <w:szCs w:val="28"/>
          <w:lang w:eastAsia="ru-RU"/>
        </w:rPr>
        <w:t xml:space="preserve">ость при передвижении детей. </w:t>
      </w:r>
    </w:p>
    <w:p w:rsidR="00FF344A" w:rsidRDefault="00FF344A" w:rsidP="00FF344A">
      <w:pPr>
        <w:contextualSpacing/>
        <w:jc w:val="both"/>
        <w:rPr>
          <w:rFonts w:ascii="Times New Roman" w:eastAsia="Calibri" w:hAnsi="Times New Roman" w:cs="Times New Roman"/>
          <w:sz w:val="28"/>
          <w:szCs w:val="28"/>
        </w:rPr>
      </w:pPr>
    </w:p>
    <w:p w:rsidR="00FF344A" w:rsidRPr="00421328" w:rsidRDefault="00FF344A" w:rsidP="00FF344A">
      <w:pPr>
        <w:autoSpaceDE w:val="0"/>
        <w:autoSpaceDN w:val="0"/>
        <w:adjustRightInd w:val="0"/>
        <w:spacing w:after="0" w:line="240" w:lineRule="auto"/>
        <w:rPr>
          <w:rFonts w:ascii="Times New Roman,BoldItalic" w:hAnsi="Times New Roman,BoldItalic" w:cs="Times New Roman,BoldItalic"/>
          <w:bCs/>
          <w:i/>
          <w:iCs/>
          <w:sz w:val="28"/>
          <w:szCs w:val="28"/>
        </w:rPr>
      </w:pPr>
      <w:r w:rsidRPr="00421328">
        <w:rPr>
          <w:rFonts w:ascii="Times New Roman,BoldItalic" w:hAnsi="Times New Roman,BoldItalic" w:cs="Times New Roman,BoldItalic"/>
          <w:bCs/>
          <w:i/>
          <w:iCs/>
          <w:sz w:val="28"/>
          <w:szCs w:val="28"/>
        </w:rPr>
        <w:t>Логопедический «Будем говорить правильно».</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 Зеркало с лампой дополнительного освещения.</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 Стульчики для занятий у зеркала.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3. Полка или этажерка для пособий.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4. Пособия и игрушки для развития дыхания («Мельница», «Вертолет»,</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lastRenderedPageBreak/>
        <w:t>«Мыльные пузыри», бумажные птички-оригами и т. п.), дыхательные тренажеры.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5.Подборка предметных и сюжетных картинок для автоматизации 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дифференциации звуков всех групп.</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6. Настольно-печатные игры для автоматизации и дифференциации звуков всех</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групп.</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7. Подборка предметных картинок по всем изучаемым лексическим темам1.</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8. Сюжетные картины.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9. Серии сюжетных картин.</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10. Алгоритмы, схемы, мнемотаблицы.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11. Материалы для звукового и слогового анализа и синтеза, анализа и синтеза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предложений (фишки, семафорчики, флажки, разноцветные геометрические фигуры и т.</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п.).</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12. Игры для совершенствования грамматического строя речи.</w:t>
      </w:r>
    </w:p>
    <w:p w:rsidR="00FF344A"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13. Лото, домино, игры-«ходилки» по изучаемым темам.</w:t>
      </w:r>
    </w:p>
    <w:p w:rsidR="00421328" w:rsidRPr="00421328" w:rsidRDefault="00421328" w:rsidP="00FF344A">
      <w:pPr>
        <w:autoSpaceDE w:val="0"/>
        <w:autoSpaceDN w:val="0"/>
        <w:adjustRightInd w:val="0"/>
        <w:spacing w:after="0" w:line="240" w:lineRule="auto"/>
        <w:rPr>
          <w:rFonts w:ascii="Times New Roman" w:hAnsi="Times New Roman" w:cs="Times New Roman"/>
          <w:sz w:val="28"/>
          <w:szCs w:val="28"/>
        </w:rPr>
      </w:pPr>
    </w:p>
    <w:p w:rsidR="00FF344A" w:rsidRPr="00421328" w:rsidRDefault="00FF344A" w:rsidP="00FF344A">
      <w:pPr>
        <w:autoSpaceDE w:val="0"/>
        <w:autoSpaceDN w:val="0"/>
        <w:adjustRightInd w:val="0"/>
        <w:spacing w:after="0" w:line="240" w:lineRule="auto"/>
        <w:rPr>
          <w:rFonts w:ascii="Times New Roman,BoldItalic" w:hAnsi="Times New Roman,BoldItalic" w:cs="Times New Roman,BoldItalic"/>
          <w:bCs/>
          <w:i/>
          <w:iCs/>
          <w:sz w:val="28"/>
          <w:szCs w:val="28"/>
        </w:rPr>
      </w:pPr>
      <w:r w:rsidRPr="00421328">
        <w:rPr>
          <w:rFonts w:ascii="Times New Roman,BoldItalic" w:hAnsi="Times New Roman,BoldItalic" w:cs="Times New Roman,BoldItalic"/>
          <w:bCs/>
          <w:i/>
          <w:iCs/>
          <w:sz w:val="28"/>
          <w:szCs w:val="28"/>
        </w:rPr>
        <w:t xml:space="preserve">Центр науки </w:t>
      </w:r>
      <w:r w:rsidR="00421328">
        <w:rPr>
          <w:rFonts w:ascii="Times New Roman,BoldItalic" w:hAnsi="Times New Roman,BoldItalic" w:cs="Times New Roman,BoldItalic"/>
          <w:bCs/>
          <w:i/>
          <w:iCs/>
          <w:sz w:val="28"/>
          <w:szCs w:val="28"/>
        </w:rPr>
        <w:t>и природы.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 Стол для проведения экспериментов.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 Стеллаж для пособий.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3. Резиновый коврик.</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4. Халатики, передники, нарукавники.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5. Природный материал: песок, глина, разная по составу земля, камушки,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минералы, ракушки, семена и плоды, кора деревьев, мох, листья.</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6. Сыпучие продукты: соль, сахарный песок, манка, пшено, крахмал, питьевая</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сода.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7. Пищевые красители.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8. Емкости разной вместимости: пластиковые контейнеры, стаканы.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9. Совочки, ложки, лопатки, воронки, сито.</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10. Микроскоп, лупы, цветные и прозрачные стекла.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11.  Безмен.</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12. Песочные часы.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13. Технические материалы: гайки, болты, гвозди, магниты.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14. Вспомогательные материалы: пипетки, колбы, шпатели, вата, марля, шприцы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без игл.</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15. Соломка для коктейля разной длины и толщины.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16. Схемы, модели, таблицы с алгоритмами выполнения опытов.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17. Журнал исследований для фиксации детьми результатов опытов.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18. Паспорт комнатных растений..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19. Игра. «Времена года».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20. Календарь природы, календарь погоды.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21. Комнатные растения с указателями, алгоритм ухода за комнатными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растениями.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lastRenderedPageBreak/>
        <w:t>22. Инвентарь для ухода за комнатными растениями: леечки, опрыскиватели,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палочки для рыхления почвы, кисточки и т. п.</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24. Настольно-печатные дидактические игры для формирование первичных</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естественнонаучных представлений («С какой ветки детки?», «Во саду ли, в огороде»,«За грибами», «Ходит, плавает, летает», «Звери наших лесов» и т. п.)</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25. Альбом «Мир природы. Животные».</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26. Альбом «Живая природа. В мире растений».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27. Альбом «Живая природа. В мире животных».</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28. Валеологические игры, экологические игры («Мои помощники», «Да и нет»,</w:t>
      </w:r>
    </w:p>
    <w:p w:rsidR="00FF344A"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«Можно и нельзя» и т. п.).</w:t>
      </w:r>
    </w:p>
    <w:p w:rsidR="00421328" w:rsidRPr="00421328" w:rsidRDefault="00421328" w:rsidP="00FF344A">
      <w:pPr>
        <w:autoSpaceDE w:val="0"/>
        <w:autoSpaceDN w:val="0"/>
        <w:adjustRightInd w:val="0"/>
        <w:spacing w:after="0" w:line="240" w:lineRule="auto"/>
        <w:rPr>
          <w:rFonts w:ascii="Times New Roman" w:hAnsi="Times New Roman" w:cs="Times New Roman"/>
          <w:sz w:val="28"/>
          <w:szCs w:val="28"/>
        </w:rPr>
      </w:pPr>
    </w:p>
    <w:p w:rsidR="00FF344A" w:rsidRPr="00421328" w:rsidRDefault="00FF344A" w:rsidP="00FF344A">
      <w:pPr>
        <w:autoSpaceDE w:val="0"/>
        <w:autoSpaceDN w:val="0"/>
        <w:adjustRightInd w:val="0"/>
        <w:spacing w:after="0" w:line="240" w:lineRule="auto"/>
        <w:rPr>
          <w:rFonts w:ascii="Times New Roman,BoldItalic" w:hAnsi="Times New Roman,BoldItalic" w:cs="Times New Roman,BoldItalic"/>
          <w:bCs/>
          <w:i/>
          <w:iCs/>
          <w:sz w:val="28"/>
          <w:szCs w:val="28"/>
        </w:rPr>
      </w:pPr>
      <w:r w:rsidRPr="00421328">
        <w:rPr>
          <w:rFonts w:ascii="Times New Roman,BoldItalic" w:hAnsi="Times New Roman,BoldItalic" w:cs="Times New Roman,BoldItalic"/>
          <w:bCs/>
          <w:i/>
          <w:iCs/>
          <w:sz w:val="28"/>
          <w:szCs w:val="28"/>
        </w:rPr>
        <w:t>Центр математическог</w:t>
      </w:r>
      <w:r w:rsidR="00421328" w:rsidRPr="00421328">
        <w:rPr>
          <w:rFonts w:ascii="Times New Roman,BoldItalic" w:hAnsi="Times New Roman,BoldItalic" w:cs="Times New Roman,BoldItalic"/>
          <w:bCs/>
          <w:i/>
          <w:iCs/>
          <w:sz w:val="28"/>
          <w:szCs w:val="28"/>
        </w:rPr>
        <w:t>о развития</w:t>
      </w:r>
      <w:r w:rsidR="00421328">
        <w:rPr>
          <w:rFonts w:ascii="Times New Roman,BoldItalic" w:hAnsi="Times New Roman,BoldItalic" w:cs="Times New Roman,BoldItalic"/>
          <w:bCs/>
          <w:i/>
          <w:iCs/>
          <w:sz w:val="28"/>
          <w:szCs w:val="28"/>
        </w:rPr>
        <w:t>.</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 Разнообразный счетный материал.</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 Комплекты цифр, математических знаков, геометрических фигур для</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магнитной доски и коврографа.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3. Занимательный и познавательный математический материал, логико-</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математические игры (блоки Дьенеша, «Копилка цифр», «Прозрачный квадрат»,</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«Геоконт-конструктор» и др. игры)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4. Схемы и планы.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5. Наборы объемных геометрических фигур.</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6. «Волшебные часы» (дни недели, месяцы).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7. Действующая модель часов.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8. Счеты, счетные палочки.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9. Наборы развивающих заданий.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10. Таблицы, схемы, чертежи, пооперационные карты самостоятельной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творческой деятельности детей.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11. Учебные приборы (весы, отвесы, линейки, сантиметры).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12. Дидактические математические игры, придуманные и сделанные самими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детьми.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13. Математические лото и домино.</w:t>
      </w:r>
    </w:p>
    <w:p w:rsidR="00FF344A"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14. Рабочие тетради по числу детей.</w:t>
      </w:r>
    </w:p>
    <w:p w:rsidR="00421328" w:rsidRPr="00421328" w:rsidRDefault="00421328" w:rsidP="00FF344A">
      <w:pPr>
        <w:autoSpaceDE w:val="0"/>
        <w:autoSpaceDN w:val="0"/>
        <w:adjustRightInd w:val="0"/>
        <w:spacing w:after="0" w:line="240" w:lineRule="auto"/>
        <w:rPr>
          <w:rFonts w:ascii="Times New Roman" w:hAnsi="Times New Roman" w:cs="Times New Roman"/>
          <w:sz w:val="28"/>
          <w:szCs w:val="28"/>
        </w:rPr>
      </w:pPr>
    </w:p>
    <w:p w:rsidR="00FF344A" w:rsidRPr="00357398" w:rsidRDefault="00FF344A" w:rsidP="00FF344A">
      <w:pPr>
        <w:autoSpaceDE w:val="0"/>
        <w:autoSpaceDN w:val="0"/>
        <w:adjustRightInd w:val="0"/>
        <w:spacing w:after="0" w:line="240" w:lineRule="auto"/>
        <w:rPr>
          <w:rFonts w:ascii="Times New Roman" w:hAnsi="Times New Roman" w:cs="Times New Roman"/>
          <w:bCs/>
          <w:i/>
          <w:iCs/>
          <w:sz w:val="32"/>
          <w:szCs w:val="32"/>
        </w:rPr>
      </w:pPr>
      <w:r w:rsidRPr="00357398">
        <w:rPr>
          <w:rFonts w:ascii="Times New Roman" w:hAnsi="Times New Roman" w:cs="Times New Roman"/>
          <w:bCs/>
          <w:i/>
          <w:iCs/>
          <w:sz w:val="32"/>
          <w:szCs w:val="32"/>
        </w:rPr>
        <w:t xml:space="preserve"> «Наша б</w:t>
      </w:r>
      <w:r w:rsidR="00357398">
        <w:rPr>
          <w:rFonts w:ascii="Times New Roman" w:hAnsi="Times New Roman" w:cs="Times New Roman"/>
          <w:bCs/>
          <w:i/>
          <w:iCs/>
          <w:sz w:val="32"/>
          <w:szCs w:val="32"/>
        </w:rPr>
        <w:t>иблиотека</w:t>
      </w:r>
      <w:r w:rsidR="00547F4B">
        <w:rPr>
          <w:rFonts w:ascii="Times New Roman" w:hAnsi="Times New Roman" w:cs="Times New Roman"/>
          <w:bCs/>
          <w:i/>
          <w:iCs/>
          <w:sz w:val="32"/>
          <w:szCs w:val="32"/>
        </w:rPr>
        <w:t>»</w:t>
      </w:r>
      <w:r w:rsidR="00357398">
        <w:rPr>
          <w:rFonts w:ascii="Times New Roman" w:hAnsi="Times New Roman" w:cs="Times New Roman"/>
          <w:bCs/>
          <w:i/>
          <w:iCs/>
          <w:sz w:val="32"/>
          <w:szCs w:val="32"/>
        </w:rPr>
        <w:t>.</w:t>
      </w:r>
    </w:p>
    <w:p w:rsidR="00FF344A" w:rsidRPr="00421328" w:rsidRDefault="00547F4B" w:rsidP="00FF34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Стеллаж </w:t>
      </w:r>
      <w:r w:rsidR="00FF344A" w:rsidRPr="00421328">
        <w:rPr>
          <w:rFonts w:ascii="Times New Roman" w:hAnsi="Times New Roman" w:cs="Times New Roman"/>
          <w:sz w:val="28"/>
          <w:szCs w:val="28"/>
        </w:rPr>
        <w:t>для книг.</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 xml:space="preserve">2. Стол, </w:t>
      </w:r>
      <w:r w:rsidR="00547F4B">
        <w:rPr>
          <w:rFonts w:ascii="Times New Roman" w:hAnsi="Times New Roman" w:cs="Times New Roman"/>
          <w:sz w:val="28"/>
          <w:szCs w:val="28"/>
        </w:rPr>
        <w:t>стульчик</w:t>
      </w:r>
      <w:r w:rsidRPr="00421328">
        <w:rPr>
          <w:rFonts w:ascii="Times New Roman" w:hAnsi="Times New Roman" w:cs="Times New Roman"/>
          <w:sz w:val="28"/>
          <w:szCs w:val="28"/>
        </w:rPr>
        <w:t>.</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 xml:space="preserve">3. Детские книги по </w:t>
      </w:r>
      <w:r w:rsidR="00547F4B">
        <w:rPr>
          <w:rFonts w:ascii="Times New Roman" w:hAnsi="Times New Roman" w:cs="Times New Roman"/>
          <w:sz w:val="28"/>
          <w:szCs w:val="28"/>
        </w:rPr>
        <w:t xml:space="preserve"> тематике недели </w:t>
      </w:r>
      <w:r w:rsidRPr="00421328">
        <w:rPr>
          <w:rFonts w:ascii="Times New Roman" w:hAnsi="Times New Roman" w:cs="Times New Roman"/>
          <w:sz w:val="28"/>
          <w:szCs w:val="28"/>
        </w:rPr>
        <w:t>и любимые книги детей.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4. Два — три постоянно меняемых детских журнала.</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5. Детские энциклопедии, справочная литература по всем отраслям знаний,</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книги по интересам, книги по истории и культуре русского 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других народов.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6. Иллюстративный материал, репродукции картин известных художников.</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7. Альбом «Знакомим с натюрмортом»</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8. Альбом «Знакомим с пейзажной живописью»</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9. Книжки-самоделки.</w:t>
      </w:r>
    </w:p>
    <w:p w:rsidR="00FF344A" w:rsidRDefault="00357398" w:rsidP="00FF34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10. Книги </w:t>
      </w:r>
      <w:r w:rsidR="00FF344A" w:rsidRPr="00421328">
        <w:rPr>
          <w:rFonts w:ascii="Times New Roman" w:hAnsi="Times New Roman" w:cs="Times New Roman"/>
          <w:sz w:val="28"/>
          <w:szCs w:val="28"/>
        </w:rPr>
        <w:t xml:space="preserve"> загадок, скороговорок, пословиц, поговорок.</w:t>
      </w:r>
    </w:p>
    <w:p w:rsidR="00357398" w:rsidRPr="00421328" w:rsidRDefault="00357398" w:rsidP="00FF344A">
      <w:pPr>
        <w:autoSpaceDE w:val="0"/>
        <w:autoSpaceDN w:val="0"/>
        <w:adjustRightInd w:val="0"/>
        <w:spacing w:after="0" w:line="240" w:lineRule="auto"/>
        <w:rPr>
          <w:rFonts w:ascii="Times New Roman" w:hAnsi="Times New Roman" w:cs="Times New Roman"/>
          <w:sz w:val="28"/>
          <w:szCs w:val="28"/>
        </w:rPr>
      </w:pPr>
    </w:p>
    <w:p w:rsidR="00FF344A" w:rsidRPr="005B2EC6" w:rsidRDefault="00357398" w:rsidP="00FF344A">
      <w:pPr>
        <w:autoSpaceDE w:val="0"/>
        <w:autoSpaceDN w:val="0"/>
        <w:adjustRightInd w:val="0"/>
        <w:spacing w:after="0" w:line="240" w:lineRule="auto"/>
        <w:rPr>
          <w:rFonts w:ascii="Times New Roman,BoldItalic" w:hAnsi="Times New Roman,BoldItalic" w:cs="Times New Roman,BoldItalic"/>
          <w:bCs/>
          <w:i/>
          <w:iCs/>
          <w:sz w:val="28"/>
          <w:szCs w:val="28"/>
        </w:rPr>
      </w:pPr>
      <w:r w:rsidRPr="005B2EC6">
        <w:rPr>
          <w:rFonts w:ascii="Times New Roman,BoldItalic" w:hAnsi="Times New Roman,BoldItalic" w:cs="Times New Roman,BoldItalic"/>
          <w:bCs/>
          <w:i/>
          <w:iCs/>
          <w:sz w:val="28"/>
          <w:szCs w:val="28"/>
        </w:rPr>
        <w:t>Центр дидактических игр.</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1. Мозаика и схемы выкладывания узоров из нее.</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2. Мелкий конструктор типа «Lego» или «Duplo».</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3. Игра «Танграм».</w:t>
      </w:r>
    </w:p>
    <w:p w:rsidR="00FF344A" w:rsidRPr="00421328" w:rsidRDefault="00547F4B" w:rsidP="00FF34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Разрезные картинки (9</w:t>
      </w:r>
      <w:r w:rsidR="00FF344A" w:rsidRPr="00421328">
        <w:rPr>
          <w:rFonts w:ascii="Times New Roman" w:hAnsi="Times New Roman" w:cs="Times New Roman"/>
          <w:sz w:val="28"/>
          <w:szCs w:val="28"/>
        </w:rPr>
        <w:t>—12 частей, все виды разрезов), пазлы.</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5. Различные сборные игрушки и схемы сборки.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6. Игрушки</w:t>
      </w:r>
      <w:r w:rsidR="00547F4B">
        <w:rPr>
          <w:rFonts w:ascii="Times New Roman" w:hAnsi="Times New Roman" w:cs="Times New Roman"/>
          <w:sz w:val="28"/>
          <w:szCs w:val="28"/>
        </w:rPr>
        <w:t>-трансформеры,</w:t>
      </w:r>
      <w:r w:rsidRPr="00421328">
        <w:rPr>
          <w:rFonts w:ascii="Times New Roman" w:hAnsi="Times New Roman" w:cs="Times New Roman"/>
          <w:sz w:val="28"/>
          <w:szCs w:val="28"/>
        </w:rPr>
        <w:t xml:space="preserve"> игрушки-шнуровки.</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7. Кубики с картинками по всем изучаемым темам.</w:t>
      </w:r>
    </w:p>
    <w:p w:rsidR="00FF344A" w:rsidRPr="00421328"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8. Блоки Дьенеша.</w:t>
      </w:r>
    </w:p>
    <w:p w:rsidR="00FF344A" w:rsidRDefault="00FF344A" w:rsidP="00FF344A">
      <w:pPr>
        <w:autoSpaceDE w:val="0"/>
        <w:autoSpaceDN w:val="0"/>
        <w:adjustRightInd w:val="0"/>
        <w:spacing w:after="0" w:line="240" w:lineRule="auto"/>
        <w:rPr>
          <w:rFonts w:ascii="Times New Roman" w:hAnsi="Times New Roman" w:cs="Times New Roman"/>
          <w:sz w:val="28"/>
          <w:szCs w:val="28"/>
        </w:rPr>
      </w:pPr>
      <w:r w:rsidRPr="00421328">
        <w:rPr>
          <w:rFonts w:ascii="Times New Roman" w:hAnsi="Times New Roman" w:cs="Times New Roman"/>
          <w:sz w:val="28"/>
          <w:szCs w:val="28"/>
        </w:rPr>
        <w:t>9. Материалы для изготовления оригами.</w:t>
      </w:r>
    </w:p>
    <w:p w:rsidR="00357398" w:rsidRPr="00421328" w:rsidRDefault="00357398" w:rsidP="00FF344A">
      <w:pPr>
        <w:autoSpaceDE w:val="0"/>
        <w:autoSpaceDN w:val="0"/>
        <w:adjustRightInd w:val="0"/>
        <w:spacing w:after="0" w:line="240" w:lineRule="auto"/>
        <w:rPr>
          <w:rFonts w:ascii="Times New Roman" w:hAnsi="Times New Roman" w:cs="Times New Roman"/>
          <w:sz w:val="28"/>
          <w:szCs w:val="28"/>
        </w:rPr>
      </w:pPr>
    </w:p>
    <w:p w:rsidR="00FF344A" w:rsidRPr="00A46F90" w:rsidRDefault="00FF344A" w:rsidP="00FF344A">
      <w:pPr>
        <w:autoSpaceDE w:val="0"/>
        <w:autoSpaceDN w:val="0"/>
        <w:adjustRightInd w:val="0"/>
        <w:spacing w:after="0" w:line="240" w:lineRule="auto"/>
        <w:rPr>
          <w:rFonts w:ascii="Times New Roman,BoldItalic" w:hAnsi="Times New Roman,BoldItalic" w:cs="Times New Roman,BoldItalic"/>
          <w:bCs/>
          <w:i/>
          <w:iCs/>
          <w:sz w:val="32"/>
          <w:szCs w:val="32"/>
        </w:rPr>
      </w:pPr>
      <w:r w:rsidRPr="00A46F90">
        <w:rPr>
          <w:rFonts w:ascii="Times New Roman,BoldItalic" w:hAnsi="Times New Roman,BoldItalic" w:cs="Times New Roman,BoldItalic"/>
          <w:bCs/>
          <w:i/>
          <w:iCs/>
          <w:sz w:val="32"/>
          <w:szCs w:val="32"/>
        </w:rPr>
        <w:t>Центр «Учимс</w:t>
      </w:r>
      <w:r w:rsidR="00357398" w:rsidRPr="00A46F90">
        <w:rPr>
          <w:rFonts w:ascii="Times New Roman,BoldItalic" w:hAnsi="Times New Roman,BoldItalic" w:cs="Times New Roman,BoldItalic"/>
          <w:bCs/>
          <w:i/>
          <w:iCs/>
          <w:sz w:val="32"/>
          <w:szCs w:val="32"/>
        </w:rPr>
        <w:t>я строить».</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1. Строительные конструкторы (крупный, средний, мелкий).</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2. Тематические конструкторы («Горо</w:t>
      </w:r>
      <w:r w:rsidR="00357398">
        <w:rPr>
          <w:rFonts w:ascii="Times New Roman" w:hAnsi="Times New Roman" w:cs="Times New Roman"/>
          <w:bCs/>
          <w:iCs/>
          <w:sz w:val="28"/>
          <w:szCs w:val="28"/>
        </w:rPr>
        <w:t>д», «Изба</w:t>
      </w:r>
      <w:r w:rsidRPr="00421328">
        <w:rPr>
          <w:rFonts w:ascii="Times New Roman" w:hAnsi="Times New Roman" w:cs="Times New Roman"/>
          <w:bCs/>
          <w:iCs/>
          <w:sz w:val="28"/>
          <w:szCs w:val="28"/>
        </w:rPr>
        <w:t>»)</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3. Небольшие игрушки для обыгрывания построек.</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4. Транспорт средний, мелкий.</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5. Машины легковые и грузовые (самосвалы, грузовики, фургоны, контейнеры,</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цистерны).</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6. Специальный транспорт («скорая помощь», пожарная машина и т. п.).</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7. Строительная техника (бульдозер, экскаватор, подъемный кран).</w:t>
      </w:r>
    </w:p>
    <w:p w:rsidR="00FF344A" w:rsidRPr="00421328" w:rsidRDefault="00FF344A" w:rsidP="00FF344A">
      <w:pPr>
        <w:autoSpaceDE w:val="0"/>
        <w:autoSpaceDN w:val="0"/>
        <w:adjustRightInd w:val="0"/>
        <w:spacing w:after="0" w:line="240" w:lineRule="auto"/>
        <w:rPr>
          <w:rFonts w:ascii="Times New Roman" w:hAnsi="Times New Roman" w:cs="Times New Roman"/>
          <w:bCs/>
          <w:iCs/>
          <w:sz w:val="28"/>
          <w:szCs w:val="28"/>
        </w:rPr>
      </w:pPr>
      <w:r w:rsidRPr="00421328">
        <w:rPr>
          <w:rFonts w:ascii="Times New Roman" w:hAnsi="Times New Roman" w:cs="Times New Roman"/>
          <w:bCs/>
          <w:iCs/>
          <w:sz w:val="28"/>
          <w:szCs w:val="28"/>
        </w:rPr>
        <w:t>8. Сельскохозяйственная техника (тракторы, комбайн).</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9. Макет железной дороги.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10. Модель светофора и дорожные знаки.</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11. Простейшие схемы построек.</w:t>
      </w:r>
    </w:p>
    <w:p w:rsidR="005B2EC6" w:rsidRPr="00357398" w:rsidRDefault="005B2EC6" w:rsidP="00FF344A">
      <w:pPr>
        <w:autoSpaceDE w:val="0"/>
        <w:autoSpaceDN w:val="0"/>
        <w:adjustRightInd w:val="0"/>
        <w:spacing w:after="0" w:line="240" w:lineRule="auto"/>
        <w:rPr>
          <w:rFonts w:ascii="Times New Roman" w:hAnsi="Times New Roman" w:cs="Times New Roman"/>
          <w:bCs/>
          <w:iCs/>
          <w:sz w:val="28"/>
          <w:szCs w:val="28"/>
        </w:rPr>
      </w:pP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
          <w:iCs/>
          <w:sz w:val="32"/>
          <w:szCs w:val="32"/>
        </w:rPr>
        <w:t>Центр художественного творчества</w:t>
      </w:r>
      <w:r w:rsidR="005B2EC6">
        <w:rPr>
          <w:rFonts w:ascii="Times New Roman" w:hAnsi="Times New Roman" w:cs="Times New Roman"/>
          <w:bCs/>
          <w:i/>
          <w:iCs/>
          <w:sz w:val="32"/>
          <w:szCs w:val="32"/>
        </w:rPr>
        <w:t xml:space="preserve"> (ИЗО)</w:t>
      </w:r>
      <w:r w:rsidR="00357398">
        <w:rPr>
          <w:rFonts w:ascii="Times New Roman" w:hAnsi="Times New Roman" w:cs="Times New Roman"/>
          <w:bCs/>
          <w:i/>
          <w:iCs/>
          <w:sz w:val="32"/>
          <w:szCs w:val="32"/>
        </w:rPr>
        <w:t>.</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 Восковые и акварельные мелки.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2. Цветной мел.</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3. Гуашь, акварельные краски, пастель.</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4. Фломастеры, цветные карандаши.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5. Пластилин, глина, соленое тесто.</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6. Цветная и белая бумага, картон, кусочки обоев, наклейки, ткани, нитки, ленты,</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тесьма, самоклеящаяся пленка, природный материал, старые открытки, проспекты,</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плакаты и другие материалы, необходимые для изготовления поделок.</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7. Контейнеры с бусинами, контейнер с бисером.</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8. Мотки проволоки и лески разного сечения.</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9. Рулон простых белых обоев.</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10. Кисти, палочки, стеки, ножницы.</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11. Трафареты, клише, печатки.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12. Клейстер, клеевые карандаши.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13. Доски для рисования мелом, фломастерами.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 xml:space="preserve">14. Раскраски по тематикам. </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lastRenderedPageBreak/>
        <w:t>15. Пооперационные карты выполнения поделок.</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16. Белая и цветная ткань для вышивания, пяльцы, мулине, цветная шерстяная пряжа.</w:t>
      </w:r>
    </w:p>
    <w:p w:rsidR="005B2EC6" w:rsidRPr="00357398" w:rsidRDefault="005B2EC6" w:rsidP="00FF344A">
      <w:pPr>
        <w:autoSpaceDE w:val="0"/>
        <w:autoSpaceDN w:val="0"/>
        <w:adjustRightInd w:val="0"/>
        <w:spacing w:after="0" w:line="240" w:lineRule="auto"/>
        <w:rPr>
          <w:rFonts w:ascii="Times New Roman" w:hAnsi="Times New Roman" w:cs="Times New Roman"/>
          <w:bCs/>
          <w:iCs/>
          <w:sz w:val="28"/>
          <w:szCs w:val="28"/>
        </w:rPr>
      </w:pPr>
    </w:p>
    <w:p w:rsidR="00FF344A" w:rsidRPr="00A46F90" w:rsidRDefault="00FF344A" w:rsidP="00FF344A">
      <w:pPr>
        <w:autoSpaceDE w:val="0"/>
        <w:autoSpaceDN w:val="0"/>
        <w:adjustRightInd w:val="0"/>
        <w:spacing w:after="0" w:line="240" w:lineRule="auto"/>
        <w:rPr>
          <w:rFonts w:ascii="Times New Roman" w:hAnsi="Times New Roman" w:cs="Times New Roman"/>
          <w:bCs/>
          <w:i/>
          <w:iCs/>
          <w:sz w:val="32"/>
          <w:szCs w:val="32"/>
        </w:rPr>
      </w:pPr>
      <w:r w:rsidRPr="00A46F90">
        <w:rPr>
          <w:rFonts w:ascii="Times New Roman" w:hAnsi="Times New Roman" w:cs="Times New Roman"/>
          <w:bCs/>
          <w:i/>
          <w:iCs/>
          <w:sz w:val="32"/>
          <w:szCs w:val="32"/>
        </w:rPr>
        <w:t>Музыкал</w:t>
      </w:r>
      <w:r w:rsidR="005B2EC6" w:rsidRPr="00A46F90">
        <w:rPr>
          <w:rFonts w:ascii="Times New Roman" w:hAnsi="Times New Roman" w:cs="Times New Roman"/>
          <w:bCs/>
          <w:i/>
          <w:iCs/>
          <w:sz w:val="32"/>
          <w:szCs w:val="32"/>
        </w:rPr>
        <w:t xml:space="preserve">ьный центр </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1. Музыкальные игрушки (балалайки, гармошки, пианино, лесенка).</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2. Детские музыкальные инструменты (металлофон, барабан, погремушки, бубен,</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детский синтезатор, маракасы, румба, трещотка, треугольник, валдайские</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колокольчики).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3. Ложки, молоточки.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4. Звучащие предметы-заместители.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5. Музыкальный центр и СD,</w:t>
      </w:r>
      <w:r w:rsidRPr="00357398">
        <w:rPr>
          <w:rFonts w:ascii="Times New Roman" w:hAnsi="Times New Roman" w:cs="Times New Roman"/>
          <w:bCs/>
          <w:iCs/>
          <w:sz w:val="28"/>
          <w:szCs w:val="28"/>
          <w:lang w:val="en-US"/>
        </w:rPr>
        <w:t>USB</w:t>
      </w:r>
      <w:r w:rsidRPr="00357398">
        <w:rPr>
          <w:rFonts w:ascii="Times New Roman" w:hAnsi="Times New Roman" w:cs="Times New Roman"/>
          <w:bCs/>
          <w:iCs/>
          <w:sz w:val="28"/>
          <w:szCs w:val="28"/>
        </w:rPr>
        <w:t xml:space="preserve">  с записью голосов природы, детских песенок,</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музыкальных произведений по программе (по совету музыкального руководителя).</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6. CD,</w:t>
      </w:r>
      <w:r w:rsidRPr="00357398">
        <w:rPr>
          <w:rFonts w:ascii="Times New Roman" w:hAnsi="Times New Roman" w:cs="Times New Roman"/>
          <w:bCs/>
          <w:iCs/>
          <w:sz w:val="28"/>
          <w:szCs w:val="28"/>
          <w:lang w:val="en-US"/>
        </w:rPr>
        <w:t>USB</w:t>
      </w:r>
      <w:r w:rsidRPr="00357398">
        <w:rPr>
          <w:rFonts w:ascii="Times New Roman" w:hAnsi="Times New Roman" w:cs="Times New Roman"/>
          <w:bCs/>
          <w:iCs/>
          <w:sz w:val="28"/>
          <w:szCs w:val="28"/>
        </w:rPr>
        <w:t xml:space="preserve"> с записью музыкального сопровождения для театрализованных</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представлений, подвижных игр, пальчиковой гимнастики.</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7. Музыкально-дидактические игры ( «Отгадай, на чем играю», «Ритмические полоски», «Какая музыка»).</w:t>
      </w:r>
    </w:p>
    <w:p w:rsidR="00FF344A" w:rsidRPr="00357398"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8. Портреты композиторов (П. Чайковский, Д. Шостакович, М. Глинка, Д.</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357398">
        <w:rPr>
          <w:rFonts w:ascii="Times New Roman" w:hAnsi="Times New Roman" w:cs="Times New Roman"/>
          <w:bCs/>
          <w:iCs/>
          <w:sz w:val="28"/>
          <w:szCs w:val="28"/>
        </w:rPr>
        <w:t>Кабалевский и др.).</w:t>
      </w:r>
    </w:p>
    <w:p w:rsidR="00547F4B" w:rsidRPr="00357398" w:rsidRDefault="00547F4B" w:rsidP="00FF344A">
      <w:pPr>
        <w:autoSpaceDE w:val="0"/>
        <w:autoSpaceDN w:val="0"/>
        <w:adjustRightInd w:val="0"/>
        <w:spacing w:after="0" w:line="240" w:lineRule="auto"/>
        <w:rPr>
          <w:rFonts w:ascii="Times New Roman" w:hAnsi="Times New Roman" w:cs="Times New Roman"/>
          <w:bCs/>
          <w:iCs/>
          <w:sz w:val="28"/>
          <w:szCs w:val="28"/>
        </w:rPr>
      </w:pPr>
    </w:p>
    <w:p w:rsidR="00A46F90" w:rsidRPr="00A46F90" w:rsidRDefault="00FF344A" w:rsidP="00FF344A">
      <w:pPr>
        <w:autoSpaceDE w:val="0"/>
        <w:autoSpaceDN w:val="0"/>
        <w:adjustRightInd w:val="0"/>
        <w:spacing w:after="0" w:line="240" w:lineRule="auto"/>
        <w:rPr>
          <w:rFonts w:ascii="Times New Roman" w:hAnsi="Times New Roman" w:cs="Times New Roman"/>
          <w:bCs/>
          <w:i/>
          <w:iCs/>
          <w:sz w:val="32"/>
          <w:szCs w:val="32"/>
        </w:rPr>
      </w:pPr>
      <w:r w:rsidRPr="00A46F90">
        <w:rPr>
          <w:rFonts w:ascii="Times New Roman" w:hAnsi="Times New Roman" w:cs="Times New Roman"/>
          <w:bCs/>
          <w:i/>
          <w:iCs/>
          <w:sz w:val="32"/>
          <w:szCs w:val="32"/>
        </w:rPr>
        <w:t xml:space="preserve">Центр сюжетно-ролевых игр </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 Куклы «мальчики» и «девочки».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w:t>
      </w:r>
      <w:r w:rsidR="00A46F90">
        <w:rPr>
          <w:rFonts w:ascii="Times New Roman" w:hAnsi="Times New Roman" w:cs="Times New Roman"/>
          <w:bCs/>
          <w:iCs/>
          <w:sz w:val="28"/>
          <w:szCs w:val="28"/>
        </w:rPr>
        <w:t>. Куклы в одежде.</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3. Комплекты одежды для кукол по сезонам.</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Комплекты постельных принадлежностей для кукол.</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5. Кукольная мебель.</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6. Набор мебели для кухни.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7. Набор мебели «Парикмахерская».</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8.Кукольные сервизы.</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9.Коляски для кукол.</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10.Атрибуты для нескольких сюжетно-ролевых игр.</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11.Атрибуты для ряжения.</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12.Предметы-заместители.</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13.Большое настенное зеркало.</w:t>
      </w:r>
    </w:p>
    <w:p w:rsidR="00A46F90" w:rsidRPr="00A46F90" w:rsidRDefault="00A46F90" w:rsidP="00FF344A">
      <w:pPr>
        <w:autoSpaceDE w:val="0"/>
        <w:autoSpaceDN w:val="0"/>
        <w:adjustRightInd w:val="0"/>
        <w:spacing w:after="0" w:line="240" w:lineRule="auto"/>
        <w:rPr>
          <w:rFonts w:ascii="Times New Roman" w:hAnsi="Times New Roman" w:cs="Times New Roman"/>
          <w:bCs/>
          <w:i/>
          <w:iCs/>
          <w:sz w:val="32"/>
          <w:szCs w:val="32"/>
        </w:rPr>
      </w:pPr>
    </w:p>
    <w:p w:rsidR="00FF344A" w:rsidRPr="00A46F90" w:rsidRDefault="00A46F90" w:rsidP="00FF344A">
      <w:pPr>
        <w:autoSpaceDE w:val="0"/>
        <w:autoSpaceDN w:val="0"/>
        <w:adjustRightInd w:val="0"/>
        <w:spacing w:after="0" w:line="240" w:lineRule="auto"/>
        <w:rPr>
          <w:rFonts w:ascii="Times New Roman" w:hAnsi="Times New Roman" w:cs="Times New Roman"/>
          <w:bCs/>
          <w:i/>
          <w:iCs/>
          <w:sz w:val="32"/>
          <w:szCs w:val="32"/>
        </w:rPr>
      </w:pPr>
      <w:r w:rsidRPr="00A46F90">
        <w:rPr>
          <w:rFonts w:ascii="Times New Roman" w:hAnsi="Times New Roman" w:cs="Times New Roman"/>
          <w:bCs/>
          <w:i/>
          <w:iCs/>
          <w:sz w:val="32"/>
          <w:szCs w:val="32"/>
        </w:rPr>
        <w:t>Центр «Театральный»</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 Большая ширма, маленькие ширмы для настольного театра.</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 Шкаф  для костюмов.</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3. Костюмы, маски, атрибуты, элементы декораций для постановки нескольких</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сказок.</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Куклы и игрушки для различных видов театра (плоскостной, кукольный,</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стержневой, настольный, перчаточный, теневой, пальчиковый и т.д.).</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5. Пособия и атрибуты для «Развивающих сказок».</w:t>
      </w:r>
    </w:p>
    <w:p w:rsidR="00FF344A" w:rsidRPr="00A46F90" w:rsidRDefault="00036A9D" w:rsidP="00FF344A">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6. Музыкальный центр (</w:t>
      </w:r>
      <w:r w:rsidR="00FF344A" w:rsidRPr="00A46F90">
        <w:rPr>
          <w:rFonts w:ascii="Times New Roman" w:hAnsi="Times New Roman" w:cs="Times New Roman"/>
          <w:bCs/>
          <w:iCs/>
          <w:sz w:val="28"/>
          <w:szCs w:val="28"/>
        </w:rPr>
        <w:t xml:space="preserve">СD, </w:t>
      </w:r>
      <w:r w:rsidR="00FF344A" w:rsidRPr="00A46F90">
        <w:rPr>
          <w:rFonts w:ascii="Times New Roman" w:hAnsi="Times New Roman" w:cs="Times New Roman"/>
          <w:bCs/>
          <w:iCs/>
          <w:sz w:val="28"/>
          <w:szCs w:val="28"/>
          <w:lang w:val="en-US"/>
        </w:rPr>
        <w:t>USB</w:t>
      </w:r>
      <w:r>
        <w:rPr>
          <w:rFonts w:ascii="Times New Roman" w:hAnsi="Times New Roman" w:cs="Times New Roman"/>
          <w:bCs/>
          <w:iCs/>
          <w:sz w:val="28"/>
          <w:szCs w:val="28"/>
        </w:rPr>
        <w:t xml:space="preserve">) и запись </w:t>
      </w:r>
      <w:r w:rsidR="00FF344A" w:rsidRPr="00A46F90">
        <w:rPr>
          <w:rFonts w:ascii="Times New Roman" w:hAnsi="Times New Roman" w:cs="Times New Roman"/>
          <w:bCs/>
          <w:iCs/>
          <w:sz w:val="28"/>
          <w:szCs w:val="28"/>
        </w:rPr>
        <w:t>музыки для спектаклей.</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7. Большое настенное зеркало,парики.</w:t>
      </w:r>
    </w:p>
    <w:p w:rsidR="00036A9D" w:rsidRPr="00A46F90" w:rsidRDefault="00036A9D" w:rsidP="00FF344A">
      <w:pPr>
        <w:autoSpaceDE w:val="0"/>
        <w:autoSpaceDN w:val="0"/>
        <w:adjustRightInd w:val="0"/>
        <w:spacing w:after="0" w:line="240" w:lineRule="auto"/>
        <w:rPr>
          <w:rFonts w:ascii="Times New Roman" w:hAnsi="Times New Roman" w:cs="Times New Roman"/>
          <w:bCs/>
          <w:iCs/>
          <w:sz w:val="28"/>
          <w:szCs w:val="28"/>
        </w:rPr>
      </w:pPr>
    </w:p>
    <w:p w:rsidR="00FF344A" w:rsidRPr="00036A9D" w:rsidRDefault="00FF344A" w:rsidP="00FF344A">
      <w:pPr>
        <w:autoSpaceDE w:val="0"/>
        <w:autoSpaceDN w:val="0"/>
        <w:adjustRightInd w:val="0"/>
        <w:spacing w:after="0" w:line="240" w:lineRule="auto"/>
        <w:rPr>
          <w:rFonts w:ascii="Times New Roman" w:hAnsi="Times New Roman" w:cs="Times New Roman"/>
          <w:bCs/>
          <w:i/>
          <w:iCs/>
          <w:sz w:val="32"/>
          <w:szCs w:val="32"/>
        </w:rPr>
      </w:pPr>
      <w:r w:rsidRPr="00036A9D">
        <w:rPr>
          <w:rFonts w:ascii="Times New Roman" w:hAnsi="Times New Roman" w:cs="Times New Roman"/>
          <w:bCs/>
          <w:i/>
          <w:iCs/>
          <w:sz w:val="32"/>
          <w:szCs w:val="32"/>
        </w:rPr>
        <w:t>Центр «Мы учимся трудиться</w:t>
      </w:r>
      <w:r w:rsidR="00036A9D" w:rsidRPr="00036A9D">
        <w:rPr>
          <w:rFonts w:ascii="Times New Roman" w:hAnsi="Times New Roman" w:cs="Times New Roman"/>
          <w:bCs/>
          <w:i/>
          <w:iCs/>
          <w:sz w:val="32"/>
          <w:szCs w:val="32"/>
        </w:rPr>
        <w:t>»</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 Контейнеры с гайками, болтами, гвоздиками.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 Набор «Маленький плотник».</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3. Набор «Маленькая хозяйка»</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Схемы изготовления поделок.</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5. Корзинка с материалами для рукоделия.</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6. Халаты, передники.</w:t>
      </w:r>
    </w:p>
    <w:p w:rsidR="00552DCD" w:rsidRPr="00A46F90" w:rsidRDefault="00552DCD" w:rsidP="00FF344A">
      <w:pPr>
        <w:autoSpaceDE w:val="0"/>
        <w:autoSpaceDN w:val="0"/>
        <w:adjustRightInd w:val="0"/>
        <w:spacing w:after="0" w:line="240" w:lineRule="auto"/>
        <w:rPr>
          <w:rFonts w:ascii="Times New Roman" w:hAnsi="Times New Roman" w:cs="Times New Roman"/>
          <w:bCs/>
          <w:iCs/>
          <w:sz w:val="28"/>
          <w:szCs w:val="28"/>
        </w:rPr>
      </w:pPr>
    </w:p>
    <w:p w:rsidR="00FF344A" w:rsidRPr="00552DCD" w:rsidRDefault="00FF344A" w:rsidP="00FF344A">
      <w:pPr>
        <w:autoSpaceDE w:val="0"/>
        <w:autoSpaceDN w:val="0"/>
        <w:adjustRightInd w:val="0"/>
        <w:spacing w:after="0" w:line="240" w:lineRule="auto"/>
        <w:rPr>
          <w:rFonts w:ascii="Times New Roman" w:hAnsi="Times New Roman" w:cs="Times New Roman"/>
          <w:bCs/>
          <w:i/>
          <w:iCs/>
          <w:sz w:val="32"/>
          <w:szCs w:val="32"/>
        </w:rPr>
      </w:pPr>
      <w:r w:rsidRPr="00552DCD">
        <w:rPr>
          <w:rFonts w:ascii="Times New Roman" w:hAnsi="Times New Roman" w:cs="Times New Roman"/>
          <w:bCs/>
          <w:i/>
          <w:iCs/>
          <w:sz w:val="32"/>
          <w:szCs w:val="32"/>
        </w:rPr>
        <w:t>Центр «Наша Родина</w:t>
      </w:r>
      <w:r w:rsidR="00552DCD" w:rsidRPr="00552DCD">
        <w:rPr>
          <w:rFonts w:ascii="Times New Roman" w:hAnsi="Times New Roman" w:cs="Times New Roman"/>
          <w:bCs/>
          <w:i/>
          <w:iCs/>
          <w:sz w:val="32"/>
          <w:szCs w:val="32"/>
        </w:rPr>
        <w:t xml:space="preserve"> — Россия».</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 Портрет президента России.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 Российский флаг.</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 xml:space="preserve">3. </w:t>
      </w:r>
      <w:r w:rsidRPr="00A46F90">
        <w:rPr>
          <w:rFonts w:ascii="Times New Roman" w:hAnsi="Times New Roman" w:cs="Times New Roman"/>
          <w:bCs/>
          <w:iCs/>
          <w:sz w:val="28"/>
          <w:szCs w:val="28"/>
          <w:lang w:val="en-US"/>
        </w:rPr>
        <w:t>USB</w:t>
      </w:r>
      <w:r w:rsidRPr="00A46F90">
        <w:rPr>
          <w:rFonts w:ascii="Times New Roman" w:hAnsi="Times New Roman" w:cs="Times New Roman"/>
          <w:bCs/>
          <w:iCs/>
          <w:sz w:val="28"/>
          <w:szCs w:val="28"/>
        </w:rPr>
        <w:t xml:space="preserve"> с записью гимна России.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Куклы в костюмах народов России</w:t>
      </w:r>
      <w:r w:rsidR="00552DCD">
        <w:rPr>
          <w:rFonts w:ascii="Times New Roman" w:hAnsi="Times New Roman" w:cs="Times New Roman"/>
          <w:bCs/>
          <w:iCs/>
          <w:sz w:val="28"/>
          <w:szCs w:val="28"/>
        </w:rPr>
        <w:t xml:space="preserve"> (бумажные)</w:t>
      </w:r>
      <w:r w:rsidRPr="00A46F90">
        <w:rPr>
          <w:rFonts w:ascii="Times New Roman" w:hAnsi="Times New Roman" w:cs="Times New Roman"/>
          <w:bCs/>
          <w:iCs/>
          <w:sz w:val="28"/>
          <w:szCs w:val="28"/>
        </w:rPr>
        <w:t>.</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5. Игрушки, изделия народных промыслов России.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6. Альбомы и наборы открыток с видами родн</w:t>
      </w:r>
      <w:r w:rsidR="00552DCD">
        <w:rPr>
          <w:rFonts w:ascii="Times New Roman" w:hAnsi="Times New Roman" w:cs="Times New Roman"/>
          <w:bCs/>
          <w:iCs/>
          <w:sz w:val="28"/>
          <w:szCs w:val="28"/>
        </w:rPr>
        <w:t xml:space="preserve">ого города, Москвы, </w:t>
      </w:r>
      <w:r w:rsidRPr="00A46F90">
        <w:rPr>
          <w:rFonts w:ascii="Times New Roman" w:hAnsi="Times New Roman" w:cs="Times New Roman"/>
          <w:bCs/>
          <w:iCs/>
          <w:sz w:val="28"/>
          <w:szCs w:val="28"/>
        </w:rPr>
        <w:t>крупных городов России.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7. Глобус, карта мира, ка</w:t>
      </w:r>
      <w:r w:rsidR="00552DCD">
        <w:rPr>
          <w:rFonts w:ascii="Times New Roman" w:hAnsi="Times New Roman" w:cs="Times New Roman"/>
          <w:bCs/>
          <w:iCs/>
          <w:sz w:val="28"/>
          <w:szCs w:val="28"/>
        </w:rPr>
        <w:t>рта России, карта Новосибирска</w:t>
      </w:r>
      <w:r w:rsidRPr="00A46F90">
        <w:rPr>
          <w:rFonts w:ascii="Times New Roman" w:hAnsi="Times New Roman" w:cs="Times New Roman"/>
          <w:bCs/>
          <w:iCs/>
          <w:sz w:val="28"/>
          <w:szCs w:val="28"/>
        </w:rPr>
        <w:t>.</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8. Альбом-самоделка «Наш город» (рисунки и рассказы детей).</w:t>
      </w:r>
    </w:p>
    <w:p w:rsidR="00FF344A"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9. Мини –музей</w:t>
      </w:r>
      <w:r w:rsidR="004A3623">
        <w:rPr>
          <w:rFonts w:ascii="Times New Roman" w:hAnsi="Times New Roman" w:cs="Times New Roman"/>
          <w:bCs/>
          <w:iCs/>
          <w:sz w:val="28"/>
          <w:szCs w:val="28"/>
        </w:rPr>
        <w:t xml:space="preserve"> «Ложки» (коллекция разного вида ложек, поделки из ложек, наглядный материал, подборка художественной литературы, музыкальные инструменты на основе ложек)</w:t>
      </w:r>
      <w:r w:rsidRPr="00A46F90">
        <w:rPr>
          <w:rFonts w:ascii="Times New Roman" w:hAnsi="Times New Roman" w:cs="Times New Roman"/>
          <w:bCs/>
          <w:iCs/>
          <w:sz w:val="28"/>
          <w:szCs w:val="28"/>
        </w:rPr>
        <w:t>.</w:t>
      </w:r>
    </w:p>
    <w:p w:rsidR="00547F4B" w:rsidRPr="00A46F90" w:rsidRDefault="00547F4B" w:rsidP="00547F4B">
      <w:pPr>
        <w:autoSpaceDE w:val="0"/>
        <w:autoSpaceDN w:val="0"/>
        <w:adjustRightInd w:val="0"/>
        <w:spacing w:after="0" w:line="240" w:lineRule="auto"/>
        <w:rPr>
          <w:rFonts w:ascii="Times New Roman" w:hAnsi="Times New Roman" w:cs="Times New Roman"/>
          <w:bCs/>
          <w:iCs/>
          <w:sz w:val="28"/>
          <w:szCs w:val="28"/>
        </w:rPr>
      </w:pPr>
    </w:p>
    <w:p w:rsidR="00547F4B" w:rsidRPr="00A46F90" w:rsidRDefault="00547F4B" w:rsidP="00FF344A">
      <w:pPr>
        <w:autoSpaceDE w:val="0"/>
        <w:autoSpaceDN w:val="0"/>
        <w:adjustRightInd w:val="0"/>
        <w:spacing w:after="0" w:line="240" w:lineRule="auto"/>
        <w:rPr>
          <w:rFonts w:ascii="Times New Roman" w:hAnsi="Times New Roman" w:cs="Times New Roman"/>
          <w:bCs/>
          <w:iCs/>
          <w:sz w:val="28"/>
          <w:szCs w:val="28"/>
        </w:rPr>
      </w:pPr>
    </w:p>
    <w:p w:rsidR="00547F4B" w:rsidRPr="00547F4B" w:rsidRDefault="00FF344A" w:rsidP="00FF344A">
      <w:pPr>
        <w:autoSpaceDE w:val="0"/>
        <w:autoSpaceDN w:val="0"/>
        <w:adjustRightInd w:val="0"/>
        <w:spacing w:after="0" w:line="240" w:lineRule="auto"/>
        <w:rPr>
          <w:rFonts w:ascii="Times New Roman" w:hAnsi="Times New Roman" w:cs="Times New Roman"/>
          <w:bCs/>
          <w:i/>
          <w:iCs/>
          <w:sz w:val="32"/>
          <w:szCs w:val="32"/>
        </w:rPr>
      </w:pPr>
      <w:r w:rsidRPr="00547F4B">
        <w:rPr>
          <w:rFonts w:ascii="Times New Roman" w:hAnsi="Times New Roman" w:cs="Times New Roman"/>
          <w:bCs/>
          <w:i/>
          <w:iCs/>
          <w:sz w:val="32"/>
          <w:szCs w:val="32"/>
        </w:rPr>
        <w:t xml:space="preserve">Центр «Здоровье и безопасность». </w:t>
      </w:r>
    </w:p>
    <w:p w:rsidR="00FF344A" w:rsidRPr="00A46F90" w:rsidRDefault="00547F4B" w:rsidP="00FF344A">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w:t>
      </w:r>
      <w:r w:rsidR="00FF344A" w:rsidRPr="00A46F90">
        <w:rPr>
          <w:rFonts w:ascii="Times New Roman" w:hAnsi="Times New Roman" w:cs="Times New Roman"/>
          <w:bCs/>
          <w:iCs/>
          <w:sz w:val="28"/>
          <w:szCs w:val="28"/>
        </w:rPr>
        <w:t>Настольно-печатные дидактические игры по направлениям «Здоровье»,</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«Безопасность», «ПДД».</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 Плакаты</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3. Правила дорожного движения для дошкольников</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Атрибуты для сюжетно-ролевой игры «Перекресток».</w:t>
      </w:r>
    </w:p>
    <w:p w:rsidR="00FF344A" w:rsidRPr="00A46F90" w:rsidRDefault="00547F4B" w:rsidP="00FF344A">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 М</w:t>
      </w:r>
      <w:r w:rsidR="00FF344A" w:rsidRPr="00A46F90">
        <w:rPr>
          <w:rFonts w:ascii="Times New Roman" w:hAnsi="Times New Roman" w:cs="Times New Roman"/>
          <w:bCs/>
          <w:iCs/>
          <w:sz w:val="28"/>
          <w:szCs w:val="28"/>
        </w:rPr>
        <w:t>одель светофора.</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6. Книжка-раскладушка «Один на улице, или безопасная прогулка».</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p>
    <w:p w:rsidR="00FF344A" w:rsidRPr="004A3623" w:rsidRDefault="00FF344A" w:rsidP="00FF344A">
      <w:pPr>
        <w:autoSpaceDE w:val="0"/>
        <w:autoSpaceDN w:val="0"/>
        <w:adjustRightInd w:val="0"/>
        <w:spacing w:after="0" w:line="240" w:lineRule="auto"/>
        <w:rPr>
          <w:rFonts w:ascii="Times New Roman" w:hAnsi="Times New Roman" w:cs="Times New Roman"/>
          <w:bCs/>
          <w:i/>
          <w:iCs/>
          <w:sz w:val="32"/>
          <w:szCs w:val="32"/>
        </w:rPr>
      </w:pPr>
      <w:r w:rsidRPr="004A3623">
        <w:rPr>
          <w:rFonts w:ascii="Times New Roman" w:hAnsi="Times New Roman" w:cs="Times New Roman"/>
          <w:bCs/>
          <w:i/>
          <w:iCs/>
          <w:sz w:val="32"/>
          <w:szCs w:val="32"/>
        </w:rPr>
        <w:t>Физкульту</w:t>
      </w:r>
      <w:r w:rsidR="004A3623" w:rsidRPr="004A3623">
        <w:rPr>
          <w:rFonts w:ascii="Times New Roman" w:hAnsi="Times New Roman" w:cs="Times New Roman"/>
          <w:bCs/>
          <w:i/>
          <w:iCs/>
          <w:sz w:val="32"/>
          <w:szCs w:val="32"/>
        </w:rPr>
        <w:t xml:space="preserve">рный центр </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 Мячи малые, средние разных цветов.</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2. Мячики массажные разных цветов и размеров.</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3. Обручи (малые и большие).</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4. Канат, толстая веревка, шнур.</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5. Флажки разных цветов.</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6. Гимнастические палки.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7. Кольцеброс.</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8. Кегли.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9. «Дорожки для закаливания», колючий коврик.</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10. Мишени на ковролиновой основе с набором дротиков и мячиков на «липучках».</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lastRenderedPageBreak/>
        <w:t>11. Детская баскетбольная корзина.</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12. Длинная и короткая скакалки.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13. Бадминтон, городки.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14. Летающие тарелки.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15. Ребристые дорожки.</w:t>
      </w:r>
    </w:p>
    <w:p w:rsidR="00FF344A" w:rsidRPr="00A46F90" w:rsidRDefault="00FF344A" w:rsidP="00FF344A">
      <w:pPr>
        <w:autoSpaceDE w:val="0"/>
        <w:autoSpaceDN w:val="0"/>
        <w:adjustRightInd w:val="0"/>
        <w:spacing w:after="0" w:line="240" w:lineRule="auto"/>
        <w:rPr>
          <w:rFonts w:ascii="Times New Roman" w:hAnsi="Times New Roman" w:cs="Times New Roman"/>
          <w:bCs/>
          <w:iCs/>
          <w:sz w:val="28"/>
          <w:szCs w:val="28"/>
        </w:rPr>
      </w:pPr>
      <w:r w:rsidRPr="00A46F90">
        <w:rPr>
          <w:rFonts w:ascii="Times New Roman" w:hAnsi="Times New Roman" w:cs="Times New Roman"/>
          <w:bCs/>
          <w:iCs/>
          <w:sz w:val="28"/>
          <w:szCs w:val="28"/>
        </w:rPr>
        <w:t>16. Нетрадиционное спортивное оборудование.</w:t>
      </w:r>
    </w:p>
    <w:p w:rsidR="00FF344A" w:rsidRPr="00A46F90" w:rsidRDefault="00FF344A" w:rsidP="00FF344A">
      <w:pPr>
        <w:contextualSpacing/>
        <w:jc w:val="both"/>
        <w:rPr>
          <w:rFonts w:ascii="Times New Roman" w:eastAsia="Calibri" w:hAnsi="Times New Roman" w:cs="Times New Roman"/>
          <w:sz w:val="28"/>
          <w:szCs w:val="28"/>
        </w:rPr>
      </w:pPr>
    </w:p>
    <w:p w:rsidR="00866F11" w:rsidRDefault="00866F11"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FF344A" w:rsidRPr="00CC760F" w:rsidRDefault="00FF344A" w:rsidP="00866F11">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E75D9E" w:rsidRPr="000C1967" w:rsidRDefault="00E75D9E" w:rsidP="00F31E37">
      <w:pPr>
        <w:contextualSpacing/>
        <w:jc w:val="both"/>
        <w:rPr>
          <w:rFonts w:ascii="Times New Roman" w:eastAsia="Calibri" w:hAnsi="Times New Roman" w:cs="Times New Roman"/>
          <w:sz w:val="28"/>
          <w:szCs w:val="28"/>
          <w:u w:val="single"/>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680332" w:rsidRDefault="00680332" w:rsidP="001739B4">
      <w:pPr>
        <w:contextualSpacing/>
        <w:jc w:val="both"/>
        <w:rPr>
          <w:rFonts w:ascii="Times New Roman" w:eastAsia="Calibri" w:hAnsi="Times New Roman" w:cs="Times New Roman"/>
          <w:sz w:val="28"/>
          <w:szCs w:val="28"/>
        </w:rPr>
      </w:pPr>
    </w:p>
    <w:p w:rsidR="00F62C61" w:rsidRDefault="00F62C61" w:rsidP="0055724D">
      <w:pPr>
        <w:jc w:val="both"/>
      </w:pPr>
    </w:p>
    <w:sectPr w:rsidR="00F62C61" w:rsidSect="00805A03">
      <w:footerReference w:type="even" r:id="rId8"/>
      <w:footerReference w:type="default" r:id="rId9"/>
      <w:pgSz w:w="11906" w:h="16838"/>
      <w:pgMar w:top="54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36" w:rsidRDefault="00FB0D36">
      <w:pPr>
        <w:spacing w:after="0" w:line="240" w:lineRule="auto"/>
      </w:pPr>
      <w:r>
        <w:separator/>
      </w:r>
    </w:p>
  </w:endnote>
  <w:endnote w:type="continuationSeparator" w:id="1">
    <w:p w:rsidR="00FB0D36" w:rsidRDefault="00FB0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D8" w:rsidRDefault="00D617D8"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17D8" w:rsidRDefault="00D617D8" w:rsidP="00413F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D8" w:rsidRDefault="00D617D8"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22BB">
      <w:rPr>
        <w:rStyle w:val="a5"/>
        <w:noProof/>
      </w:rPr>
      <w:t>39</w:t>
    </w:r>
    <w:r>
      <w:rPr>
        <w:rStyle w:val="a5"/>
      </w:rPr>
      <w:fldChar w:fldCharType="end"/>
    </w:r>
  </w:p>
  <w:p w:rsidR="00D617D8" w:rsidRDefault="00D617D8" w:rsidP="00413F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36" w:rsidRDefault="00FB0D36">
      <w:pPr>
        <w:spacing w:after="0" w:line="240" w:lineRule="auto"/>
      </w:pPr>
      <w:r>
        <w:separator/>
      </w:r>
    </w:p>
  </w:footnote>
  <w:footnote w:type="continuationSeparator" w:id="1">
    <w:p w:rsidR="00FB0D36" w:rsidRDefault="00FB0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Wingdings" w:hAnsi="Wingdings" w:cs="Wingdings"/>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bullet"/>
      <w:lvlText w:val=""/>
      <w:lvlJc w:val="left"/>
      <w:pPr>
        <w:tabs>
          <w:tab w:val="num" w:pos="930"/>
        </w:tabs>
        <w:ind w:left="930" w:hanging="360"/>
      </w:pPr>
      <w:rPr>
        <w:rFonts w:ascii="Symbol" w:hAnsi="Symbol" w:cs="Times New Roman" w:hint="default"/>
        <w:sz w:val="28"/>
        <w:szCs w:val="28"/>
      </w:rPr>
    </w:lvl>
  </w:abstractNum>
  <w:abstractNum w:abstractNumId="4">
    <w:nsid w:val="00000008"/>
    <w:multiLevelType w:val="multilevel"/>
    <w:tmpl w:val="00000008"/>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9"/>
    <w:multiLevelType w:val="multilevel"/>
    <w:tmpl w:val="00000009"/>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B"/>
    <w:multiLevelType w:val="multilevel"/>
    <w:tmpl w:val="0000000B"/>
    <w:name w:val="WW8Num19"/>
    <w:lvl w:ilvl="0">
      <w:start w:val="2"/>
      <w:numFmt w:val="decimal"/>
      <w:lvlText w:val="%1."/>
      <w:lvlJc w:val="left"/>
      <w:pPr>
        <w:tabs>
          <w:tab w:val="num" w:pos="0"/>
        </w:tabs>
        <w:ind w:left="450" w:hanging="450"/>
      </w:pPr>
      <w:rPr>
        <w:rFonts w:hint="default"/>
        <w:sz w:val="28"/>
        <w:szCs w:val="28"/>
      </w:rPr>
    </w:lvl>
    <w:lvl w:ilvl="1">
      <w:start w:val="3"/>
      <w:numFmt w:val="decimal"/>
      <w:lvlText w:val="%1.%2."/>
      <w:lvlJc w:val="left"/>
      <w:pPr>
        <w:tabs>
          <w:tab w:val="num" w:pos="0"/>
        </w:tabs>
        <w:ind w:left="1429" w:hanging="720"/>
      </w:pPr>
      <w:rPr>
        <w:rFonts w:hint="default"/>
        <w:sz w:val="28"/>
        <w:szCs w:val="28"/>
      </w:rPr>
    </w:lvl>
    <w:lvl w:ilvl="2">
      <w:start w:val="1"/>
      <w:numFmt w:val="decimal"/>
      <w:lvlText w:val="%1.%2.%3."/>
      <w:lvlJc w:val="left"/>
      <w:pPr>
        <w:tabs>
          <w:tab w:val="num" w:pos="0"/>
        </w:tabs>
        <w:ind w:left="213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916" w:hanging="1080"/>
      </w:pPr>
      <w:rPr>
        <w:rFonts w:hint="default"/>
        <w:sz w:val="28"/>
        <w:szCs w:val="28"/>
      </w:rPr>
    </w:lvl>
    <w:lvl w:ilvl="5">
      <w:start w:val="1"/>
      <w:numFmt w:val="decimal"/>
      <w:lvlText w:val="%1.%2.%3.%4.%5.%6."/>
      <w:lvlJc w:val="left"/>
      <w:pPr>
        <w:tabs>
          <w:tab w:val="num" w:pos="0"/>
        </w:tabs>
        <w:ind w:left="4985" w:hanging="1440"/>
      </w:pPr>
      <w:rPr>
        <w:rFonts w:hint="default"/>
        <w:sz w:val="28"/>
        <w:szCs w:val="28"/>
      </w:rPr>
    </w:lvl>
    <w:lvl w:ilvl="6">
      <w:start w:val="1"/>
      <w:numFmt w:val="decimal"/>
      <w:lvlText w:val="%1.%2.%3.%4.%5.%6.%7."/>
      <w:lvlJc w:val="left"/>
      <w:pPr>
        <w:tabs>
          <w:tab w:val="num" w:pos="0"/>
        </w:tabs>
        <w:ind w:left="6054" w:hanging="1800"/>
      </w:pPr>
      <w:rPr>
        <w:rFonts w:hint="default"/>
        <w:sz w:val="28"/>
        <w:szCs w:val="28"/>
      </w:rPr>
    </w:lvl>
    <w:lvl w:ilvl="7">
      <w:start w:val="1"/>
      <w:numFmt w:val="decimal"/>
      <w:lvlText w:val="%1.%2.%3.%4.%5.%6.%7.%8."/>
      <w:lvlJc w:val="left"/>
      <w:pPr>
        <w:tabs>
          <w:tab w:val="num" w:pos="0"/>
        </w:tabs>
        <w:ind w:left="6763" w:hanging="1800"/>
      </w:pPr>
      <w:rPr>
        <w:rFonts w:hint="default"/>
        <w:sz w:val="28"/>
        <w:szCs w:val="28"/>
      </w:rPr>
    </w:lvl>
    <w:lvl w:ilvl="8">
      <w:start w:val="1"/>
      <w:numFmt w:val="decimal"/>
      <w:lvlText w:val="%1.%2.%3.%4.%5.%6.%7.%8.%9."/>
      <w:lvlJc w:val="left"/>
      <w:pPr>
        <w:tabs>
          <w:tab w:val="num" w:pos="0"/>
        </w:tabs>
        <w:ind w:left="7832" w:hanging="2160"/>
      </w:pPr>
      <w:rPr>
        <w:rFonts w:hint="default"/>
        <w:sz w:val="28"/>
        <w:szCs w:val="28"/>
      </w:rPr>
    </w:lvl>
  </w:abstractNum>
  <w:abstractNum w:abstractNumId="7">
    <w:nsid w:val="0000000C"/>
    <w:multiLevelType w:val="singleLevel"/>
    <w:tmpl w:val="0000000C"/>
    <w:name w:val="WW8Num20"/>
    <w:lvl w:ilvl="0">
      <w:numFmt w:val="bullet"/>
      <w:lvlText w:val=""/>
      <w:lvlJc w:val="left"/>
      <w:pPr>
        <w:tabs>
          <w:tab w:val="num" w:pos="360"/>
        </w:tabs>
        <w:ind w:left="360" w:hanging="360"/>
      </w:pPr>
      <w:rPr>
        <w:rFonts w:ascii="Symbol" w:hAnsi="Symbol" w:cs="Symbol" w:hint="default"/>
      </w:rPr>
    </w:lvl>
  </w:abstractNum>
  <w:abstractNum w:abstractNumId="8">
    <w:nsid w:val="0000000F"/>
    <w:multiLevelType w:val="singleLevel"/>
    <w:tmpl w:val="0000000F"/>
    <w:name w:val="WW8Num23"/>
    <w:lvl w:ilvl="0">
      <w:numFmt w:val="bullet"/>
      <w:lvlText w:val=""/>
      <w:lvlJc w:val="left"/>
      <w:pPr>
        <w:tabs>
          <w:tab w:val="num" w:pos="360"/>
        </w:tabs>
        <w:ind w:left="360" w:hanging="360"/>
      </w:pPr>
      <w:rPr>
        <w:rFonts w:ascii="Symbol" w:hAnsi="Symbol" w:cs="Symbol" w:hint="default"/>
      </w:rPr>
    </w:lvl>
  </w:abstractNum>
  <w:abstractNum w:abstractNumId="9">
    <w:nsid w:val="00000013"/>
    <w:multiLevelType w:val="multilevel"/>
    <w:tmpl w:val="00000013"/>
    <w:name w:val="WW8Num32"/>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16"/>
    <w:multiLevelType w:val="singleLevel"/>
    <w:tmpl w:val="00000016"/>
    <w:name w:val="WW8Num35"/>
    <w:lvl w:ilvl="0">
      <w:start w:val="1"/>
      <w:numFmt w:val="bullet"/>
      <w:lvlText w:val=""/>
      <w:lvlJc w:val="left"/>
      <w:pPr>
        <w:tabs>
          <w:tab w:val="num" w:pos="0"/>
        </w:tabs>
        <w:ind w:left="1287" w:hanging="360"/>
      </w:pPr>
      <w:rPr>
        <w:rFonts w:ascii="Wingdings" w:hAnsi="Wingdings" w:cs="Wingdings" w:hint="default"/>
        <w:sz w:val="28"/>
        <w:szCs w:val="28"/>
      </w:rPr>
    </w:lvl>
  </w:abstractNum>
  <w:abstractNum w:abstractNumId="11">
    <w:nsid w:val="00000019"/>
    <w:multiLevelType w:val="multilevel"/>
    <w:tmpl w:val="00000019"/>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singleLevel"/>
    <w:tmpl w:val="0000001A"/>
    <w:name w:val="WW8Num44"/>
    <w:lvl w:ilvl="0">
      <w:numFmt w:val="bullet"/>
      <w:lvlText w:val=""/>
      <w:lvlJc w:val="left"/>
      <w:pPr>
        <w:tabs>
          <w:tab w:val="num" w:pos="1069"/>
        </w:tabs>
        <w:ind w:left="1069" w:hanging="360"/>
      </w:pPr>
      <w:rPr>
        <w:rFonts w:ascii="Symbol" w:hAnsi="Symbol" w:cs="Symbol" w:hint="default"/>
      </w:rPr>
    </w:lvl>
  </w:abstractNum>
  <w:abstractNum w:abstractNumId="13">
    <w:nsid w:val="0000001B"/>
    <w:multiLevelType w:val="singleLevel"/>
    <w:tmpl w:val="0000001B"/>
    <w:name w:val="WW8Num45"/>
    <w:lvl w:ilvl="0">
      <w:numFmt w:val="bullet"/>
      <w:lvlText w:val=""/>
      <w:lvlJc w:val="left"/>
      <w:pPr>
        <w:tabs>
          <w:tab w:val="num" w:pos="360"/>
        </w:tabs>
        <w:ind w:left="360" w:hanging="360"/>
      </w:pPr>
      <w:rPr>
        <w:rFonts w:ascii="Symbol" w:hAnsi="Symbol" w:cs="Symbol" w:hint="default"/>
      </w:rPr>
    </w:lvl>
  </w:abstractNum>
  <w:abstractNum w:abstractNumId="14">
    <w:nsid w:val="0000001C"/>
    <w:multiLevelType w:val="multilevel"/>
    <w:tmpl w:val="0000001C"/>
    <w:name w:val="WW8Num4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D"/>
    <w:multiLevelType w:val="singleLevel"/>
    <w:tmpl w:val="0000001D"/>
    <w:name w:val="WW8Num48"/>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6">
    <w:nsid w:val="0000001E"/>
    <w:multiLevelType w:val="singleLevel"/>
    <w:tmpl w:val="0000001E"/>
    <w:name w:val="WW8Num49"/>
    <w:lvl w:ilvl="0">
      <w:numFmt w:val="bullet"/>
      <w:lvlText w:val=""/>
      <w:lvlJc w:val="left"/>
      <w:pPr>
        <w:tabs>
          <w:tab w:val="num" w:pos="360"/>
        </w:tabs>
        <w:ind w:left="360" w:hanging="360"/>
      </w:pPr>
      <w:rPr>
        <w:rFonts w:ascii="Symbol" w:hAnsi="Symbol" w:cs="Symbol" w:hint="default"/>
      </w:rPr>
    </w:lvl>
  </w:abstractNum>
  <w:abstractNum w:abstractNumId="17">
    <w:nsid w:val="0000001F"/>
    <w:multiLevelType w:val="multilevel"/>
    <w:tmpl w:val="0000001F"/>
    <w:name w:val="WW8Num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01F838B0"/>
    <w:multiLevelType w:val="hybridMultilevel"/>
    <w:tmpl w:val="FEB61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572BEB"/>
    <w:multiLevelType w:val="hybridMultilevel"/>
    <w:tmpl w:val="2AC6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C4A44"/>
    <w:multiLevelType w:val="hybridMultilevel"/>
    <w:tmpl w:val="C0CE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C324C5"/>
    <w:multiLevelType w:val="hybridMultilevel"/>
    <w:tmpl w:val="652E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C52CC8"/>
    <w:multiLevelType w:val="hybridMultilevel"/>
    <w:tmpl w:val="80B89C5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5">
    <w:nsid w:val="3B3A51C0"/>
    <w:multiLevelType w:val="hybridMultilevel"/>
    <w:tmpl w:val="4054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C5FE4"/>
    <w:multiLevelType w:val="hybridMultilevel"/>
    <w:tmpl w:val="E552F6CC"/>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7">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pStyle w:val="3"/>
      <w:lvlText w:val=""/>
      <w:lvlJc w:val="left"/>
      <w:pPr>
        <w:ind w:left="2880" w:hanging="360"/>
      </w:pPr>
      <w:rPr>
        <w:rFonts w:ascii="Wingdings" w:hAnsi="Wingdings" w:hint="default"/>
      </w:rPr>
    </w:lvl>
    <w:lvl w:ilvl="3" w:tplc="04190001" w:tentative="1">
      <w:start w:val="1"/>
      <w:numFmt w:val="bullet"/>
      <w:pStyle w:val="4"/>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88F0FDB"/>
    <w:multiLevelType w:val="multilevel"/>
    <w:tmpl w:val="03F2AA0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F32AF"/>
    <w:multiLevelType w:val="hybridMultilevel"/>
    <w:tmpl w:val="5E9E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17905"/>
    <w:multiLevelType w:val="hybridMultilevel"/>
    <w:tmpl w:val="0D1A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614322"/>
    <w:multiLevelType w:val="multilevel"/>
    <w:tmpl w:val="4650EC1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27"/>
  </w:num>
  <w:num w:numId="3">
    <w:abstractNumId w:val="30"/>
  </w:num>
  <w:num w:numId="4">
    <w:abstractNumId w:val="23"/>
  </w:num>
  <w:num w:numId="5">
    <w:abstractNumId w:val="20"/>
  </w:num>
  <w:num w:numId="6">
    <w:abstractNumId w:val="29"/>
  </w:num>
  <w:num w:numId="7">
    <w:abstractNumId w:val="3"/>
  </w:num>
  <w:num w:numId="8">
    <w:abstractNumId w:val="0"/>
  </w:num>
  <w:num w:numId="9">
    <w:abstractNumId w:val="2"/>
  </w:num>
  <w:num w:numId="10">
    <w:abstractNumId w:val="4"/>
  </w:num>
  <w:num w:numId="11">
    <w:abstractNumId w:val="5"/>
  </w:num>
  <w:num w:numId="12">
    <w:abstractNumId w:val="9"/>
  </w:num>
  <w:num w:numId="13">
    <w:abstractNumId w:val="11"/>
  </w:num>
  <w:num w:numId="14">
    <w:abstractNumId w:val="14"/>
  </w:num>
  <w:num w:numId="15">
    <w:abstractNumId w:val="17"/>
  </w:num>
  <w:num w:numId="16">
    <w:abstractNumId w:val="33"/>
  </w:num>
  <w:num w:numId="17">
    <w:abstractNumId w:val="18"/>
  </w:num>
  <w:num w:numId="18">
    <w:abstractNumId w:val="21"/>
  </w:num>
  <w:num w:numId="19">
    <w:abstractNumId w:val="25"/>
  </w:num>
  <w:num w:numId="20">
    <w:abstractNumId w:val="19"/>
  </w:num>
  <w:num w:numId="21">
    <w:abstractNumId w:val="6"/>
  </w:num>
  <w:num w:numId="22">
    <w:abstractNumId w:val="31"/>
  </w:num>
  <w:num w:numId="23">
    <w:abstractNumId w:val="26"/>
  </w:num>
  <w:num w:numId="24">
    <w:abstractNumId w:val="24"/>
  </w:num>
  <w:num w:numId="25">
    <w:abstractNumId w:val="32"/>
  </w:num>
  <w:num w:numId="26">
    <w:abstractNumId w:val="10"/>
  </w:num>
  <w:num w:numId="2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6B3A"/>
    <w:rsid w:val="000028F1"/>
    <w:rsid w:val="000034C1"/>
    <w:rsid w:val="00003E3D"/>
    <w:rsid w:val="00016BA8"/>
    <w:rsid w:val="00021890"/>
    <w:rsid w:val="000273C1"/>
    <w:rsid w:val="000337A3"/>
    <w:rsid w:val="00034FD4"/>
    <w:rsid w:val="00036A9D"/>
    <w:rsid w:val="0004665A"/>
    <w:rsid w:val="000508E6"/>
    <w:rsid w:val="00052D4A"/>
    <w:rsid w:val="000530D3"/>
    <w:rsid w:val="00053CBD"/>
    <w:rsid w:val="000553AF"/>
    <w:rsid w:val="00066F99"/>
    <w:rsid w:val="00071F2F"/>
    <w:rsid w:val="00074804"/>
    <w:rsid w:val="00085908"/>
    <w:rsid w:val="000861A7"/>
    <w:rsid w:val="00091B72"/>
    <w:rsid w:val="000A4793"/>
    <w:rsid w:val="000A73C5"/>
    <w:rsid w:val="000C1967"/>
    <w:rsid w:val="000D34AA"/>
    <w:rsid w:val="000E21C7"/>
    <w:rsid w:val="000F1DFE"/>
    <w:rsid w:val="000F226D"/>
    <w:rsid w:val="000F2B8C"/>
    <w:rsid w:val="000F44DF"/>
    <w:rsid w:val="000F6028"/>
    <w:rsid w:val="000F75BC"/>
    <w:rsid w:val="0010203D"/>
    <w:rsid w:val="00102354"/>
    <w:rsid w:val="00106C57"/>
    <w:rsid w:val="001155C2"/>
    <w:rsid w:val="00133AED"/>
    <w:rsid w:val="00143192"/>
    <w:rsid w:val="00161EF4"/>
    <w:rsid w:val="001674E4"/>
    <w:rsid w:val="0017298D"/>
    <w:rsid w:val="001739B4"/>
    <w:rsid w:val="0018091B"/>
    <w:rsid w:val="001861C5"/>
    <w:rsid w:val="001900E3"/>
    <w:rsid w:val="00190B92"/>
    <w:rsid w:val="00191F66"/>
    <w:rsid w:val="001A08C1"/>
    <w:rsid w:val="001A3EE8"/>
    <w:rsid w:val="001A77CF"/>
    <w:rsid w:val="001B2EDB"/>
    <w:rsid w:val="001B7693"/>
    <w:rsid w:val="001C431D"/>
    <w:rsid w:val="001D7607"/>
    <w:rsid w:val="001E58B5"/>
    <w:rsid w:val="001F4A91"/>
    <w:rsid w:val="001F675B"/>
    <w:rsid w:val="00203874"/>
    <w:rsid w:val="002264D8"/>
    <w:rsid w:val="002334F5"/>
    <w:rsid w:val="0024206C"/>
    <w:rsid w:val="00285E8E"/>
    <w:rsid w:val="00296CD5"/>
    <w:rsid w:val="002A3D27"/>
    <w:rsid w:val="002A44C9"/>
    <w:rsid w:val="002B0A3B"/>
    <w:rsid w:val="002C233F"/>
    <w:rsid w:val="002D5266"/>
    <w:rsid w:val="002D74EC"/>
    <w:rsid w:val="002F0490"/>
    <w:rsid w:val="002F540A"/>
    <w:rsid w:val="00302816"/>
    <w:rsid w:val="0033313C"/>
    <w:rsid w:val="00340BC2"/>
    <w:rsid w:val="00341D9A"/>
    <w:rsid w:val="00350340"/>
    <w:rsid w:val="0035393E"/>
    <w:rsid w:val="00357398"/>
    <w:rsid w:val="003616A8"/>
    <w:rsid w:val="00362DE1"/>
    <w:rsid w:val="00374DB7"/>
    <w:rsid w:val="00376303"/>
    <w:rsid w:val="003877FE"/>
    <w:rsid w:val="0039323C"/>
    <w:rsid w:val="003A1C61"/>
    <w:rsid w:val="003A4961"/>
    <w:rsid w:val="003B04AE"/>
    <w:rsid w:val="003C16A3"/>
    <w:rsid w:val="003C57D4"/>
    <w:rsid w:val="003C5FED"/>
    <w:rsid w:val="003C73FF"/>
    <w:rsid w:val="003D0332"/>
    <w:rsid w:val="003E6250"/>
    <w:rsid w:val="003E65B0"/>
    <w:rsid w:val="004022D8"/>
    <w:rsid w:val="00412070"/>
    <w:rsid w:val="00413FB3"/>
    <w:rsid w:val="00420FB3"/>
    <w:rsid w:val="00421328"/>
    <w:rsid w:val="00423C58"/>
    <w:rsid w:val="00447F1E"/>
    <w:rsid w:val="00451228"/>
    <w:rsid w:val="004518BC"/>
    <w:rsid w:val="004546E1"/>
    <w:rsid w:val="00462675"/>
    <w:rsid w:val="00463323"/>
    <w:rsid w:val="004641CC"/>
    <w:rsid w:val="00472365"/>
    <w:rsid w:val="004825CB"/>
    <w:rsid w:val="0048604C"/>
    <w:rsid w:val="00491CF9"/>
    <w:rsid w:val="00494BF0"/>
    <w:rsid w:val="004A1530"/>
    <w:rsid w:val="004A1EAA"/>
    <w:rsid w:val="004A3623"/>
    <w:rsid w:val="004D1897"/>
    <w:rsid w:val="004E3D43"/>
    <w:rsid w:val="004E64B4"/>
    <w:rsid w:val="004F0F8A"/>
    <w:rsid w:val="0050125C"/>
    <w:rsid w:val="005024EB"/>
    <w:rsid w:val="005055FA"/>
    <w:rsid w:val="00511522"/>
    <w:rsid w:val="00520024"/>
    <w:rsid w:val="00526441"/>
    <w:rsid w:val="00531EE8"/>
    <w:rsid w:val="005432F4"/>
    <w:rsid w:val="0054397A"/>
    <w:rsid w:val="00547F4B"/>
    <w:rsid w:val="00552B88"/>
    <w:rsid w:val="00552DCD"/>
    <w:rsid w:val="0055724D"/>
    <w:rsid w:val="00562E49"/>
    <w:rsid w:val="0056344A"/>
    <w:rsid w:val="00564842"/>
    <w:rsid w:val="00565884"/>
    <w:rsid w:val="00574AF2"/>
    <w:rsid w:val="00586744"/>
    <w:rsid w:val="00596821"/>
    <w:rsid w:val="005A26AF"/>
    <w:rsid w:val="005A40FC"/>
    <w:rsid w:val="005B08A0"/>
    <w:rsid w:val="005B21D8"/>
    <w:rsid w:val="005B2EC6"/>
    <w:rsid w:val="005E057C"/>
    <w:rsid w:val="005E06B1"/>
    <w:rsid w:val="005E3633"/>
    <w:rsid w:val="005E39AE"/>
    <w:rsid w:val="005E7181"/>
    <w:rsid w:val="00605CD5"/>
    <w:rsid w:val="006129DB"/>
    <w:rsid w:val="006132BF"/>
    <w:rsid w:val="00616E39"/>
    <w:rsid w:val="00621323"/>
    <w:rsid w:val="00624A25"/>
    <w:rsid w:val="006402C3"/>
    <w:rsid w:val="006443D5"/>
    <w:rsid w:val="00646CD2"/>
    <w:rsid w:val="00655552"/>
    <w:rsid w:val="0066169A"/>
    <w:rsid w:val="006743D4"/>
    <w:rsid w:val="00680332"/>
    <w:rsid w:val="006923C8"/>
    <w:rsid w:val="006D13F7"/>
    <w:rsid w:val="006E6617"/>
    <w:rsid w:val="006E7E8F"/>
    <w:rsid w:val="006F35B6"/>
    <w:rsid w:val="006F4868"/>
    <w:rsid w:val="00703808"/>
    <w:rsid w:val="0071656E"/>
    <w:rsid w:val="00717855"/>
    <w:rsid w:val="00722306"/>
    <w:rsid w:val="00731868"/>
    <w:rsid w:val="00732421"/>
    <w:rsid w:val="0073573C"/>
    <w:rsid w:val="00735A57"/>
    <w:rsid w:val="00753ACC"/>
    <w:rsid w:val="00760A77"/>
    <w:rsid w:val="007631A4"/>
    <w:rsid w:val="007828F5"/>
    <w:rsid w:val="00796DEF"/>
    <w:rsid w:val="007979D4"/>
    <w:rsid w:val="007B43AA"/>
    <w:rsid w:val="007C2ACD"/>
    <w:rsid w:val="007D42A6"/>
    <w:rsid w:val="007E18CB"/>
    <w:rsid w:val="007E5226"/>
    <w:rsid w:val="007E78DC"/>
    <w:rsid w:val="007F30C7"/>
    <w:rsid w:val="007F4F80"/>
    <w:rsid w:val="007F5C5D"/>
    <w:rsid w:val="007F710D"/>
    <w:rsid w:val="00804A2F"/>
    <w:rsid w:val="00805A03"/>
    <w:rsid w:val="00810D47"/>
    <w:rsid w:val="00817089"/>
    <w:rsid w:val="0084063F"/>
    <w:rsid w:val="00847B8A"/>
    <w:rsid w:val="008557B4"/>
    <w:rsid w:val="008622F8"/>
    <w:rsid w:val="00864954"/>
    <w:rsid w:val="00866F11"/>
    <w:rsid w:val="00876A44"/>
    <w:rsid w:val="00883F53"/>
    <w:rsid w:val="0089172D"/>
    <w:rsid w:val="00896278"/>
    <w:rsid w:val="008A6F0E"/>
    <w:rsid w:val="008A7519"/>
    <w:rsid w:val="008C36EB"/>
    <w:rsid w:val="008D3752"/>
    <w:rsid w:val="008E2EA0"/>
    <w:rsid w:val="008F35C4"/>
    <w:rsid w:val="008F6CBC"/>
    <w:rsid w:val="00924E7F"/>
    <w:rsid w:val="009262BB"/>
    <w:rsid w:val="00927A52"/>
    <w:rsid w:val="00937ACD"/>
    <w:rsid w:val="00941405"/>
    <w:rsid w:val="00941EA3"/>
    <w:rsid w:val="00943236"/>
    <w:rsid w:val="00943AEC"/>
    <w:rsid w:val="009565C2"/>
    <w:rsid w:val="00976B3A"/>
    <w:rsid w:val="00987BEA"/>
    <w:rsid w:val="00993BAB"/>
    <w:rsid w:val="009A1D16"/>
    <w:rsid w:val="009A6887"/>
    <w:rsid w:val="009B648D"/>
    <w:rsid w:val="009D0087"/>
    <w:rsid w:val="009D5083"/>
    <w:rsid w:val="009F562D"/>
    <w:rsid w:val="00A05EB5"/>
    <w:rsid w:val="00A142BC"/>
    <w:rsid w:val="00A16967"/>
    <w:rsid w:val="00A414E7"/>
    <w:rsid w:val="00A46F90"/>
    <w:rsid w:val="00A51CFD"/>
    <w:rsid w:val="00A52FC6"/>
    <w:rsid w:val="00A55D44"/>
    <w:rsid w:val="00A76638"/>
    <w:rsid w:val="00A8628A"/>
    <w:rsid w:val="00A91B24"/>
    <w:rsid w:val="00A92EF2"/>
    <w:rsid w:val="00AA4D4C"/>
    <w:rsid w:val="00AA54E4"/>
    <w:rsid w:val="00AB661F"/>
    <w:rsid w:val="00AB6AA2"/>
    <w:rsid w:val="00AB7404"/>
    <w:rsid w:val="00AC1F1D"/>
    <w:rsid w:val="00AC2AEC"/>
    <w:rsid w:val="00AC40C0"/>
    <w:rsid w:val="00AD43AA"/>
    <w:rsid w:val="00AF715F"/>
    <w:rsid w:val="00B05D6A"/>
    <w:rsid w:val="00B068CB"/>
    <w:rsid w:val="00B17017"/>
    <w:rsid w:val="00B27B2D"/>
    <w:rsid w:val="00B31907"/>
    <w:rsid w:val="00B3640D"/>
    <w:rsid w:val="00B52C92"/>
    <w:rsid w:val="00B55512"/>
    <w:rsid w:val="00B663F2"/>
    <w:rsid w:val="00B66A20"/>
    <w:rsid w:val="00B6745D"/>
    <w:rsid w:val="00B84A35"/>
    <w:rsid w:val="00B8694B"/>
    <w:rsid w:val="00B90608"/>
    <w:rsid w:val="00B94AF8"/>
    <w:rsid w:val="00B9533F"/>
    <w:rsid w:val="00B9613C"/>
    <w:rsid w:val="00BA241A"/>
    <w:rsid w:val="00BA38C2"/>
    <w:rsid w:val="00BA57FC"/>
    <w:rsid w:val="00BB149A"/>
    <w:rsid w:val="00BB2841"/>
    <w:rsid w:val="00BB6899"/>
    <w:rsid w:val="00BD7435"/>
    <w:rsid w:val="00BE2640"/>
    <w:rsid w:val="00BE62A1"/>
    <w:rsid w:val="00BF358F"/>
    <w:rsid w:val="00C31524"/>
    <w:rsid w:val="00C31B37"/>
    <w:rsid w:val="00C36FBE"/>
    <w:rsid w:val="00C45AB1"/>
    <w:rsid w:val="00C45B43"/>
    <w:rsid w:val="00C45DEC"/>
    <w:rsid w:val="00C45FB7"/>
    <w:rsid w:val="00C5529B"/>
    <w:rsid w:val="00C75F9B"/>
    <w:rsid w:val="00C802F3"/>
    <w:rsid w:val="00CA0C5D"/>
    <w:rsid w:val="00CA0C77"/>
    <w:rsid w:val="00CA1860"/>
    <w:rsid w:val="00CC43A2"/>
    <w:rsid w:val="00CD10B1"/>
    <w:rsid w:val="00CF5A9C"/>
    <w:rsid w:val="00D176BD"/>
    <w:rsid w:val="00D3282C"/>
    <w:rsid w:val="00D3324A"/>
    <w:rsid w:val="00D353C9"/>
    <w:rsid w:val="00D5202D"/>
    <w:rsid w:val="00D52C00"/>
    <w:rsid w:val="00D54274"/>
    <w:rsid w:val="00D617D8"/>
    <w:rsid w:val="00D65559"/>
    <w:rsid w:val="00D66E64"/>
    <w:rsid w:val="00D80114"/>
    <w:rsid w:val="00D846DB"/>
    <w:rsid w:val="00D87055"/>
    <w:rsid w:val="00D94195"/>
    <w:rsid w:val="00DB2BF7"/>
    <w:rsid w:val="00DB5A96"/>
    <w:rsid w:val="00DD54AD"/>
    <w:rsid w:val="00DE105F"/>
    <w:rsid w:val="00DE7847"/>
    <w:rsid w:val="00DF70E7"/>
    <w:rsid w:val="00E02EE2"/>
    <w:rsid w:val="00E02EF2"/>
    <w:rsid w:val="00E24747"/>
    <w:rsid w:val="00E25962"/>
    <w:rsid w:val="00E32809"/>
    <w:rsid w:val="00E64528"/>
    <w:rsid w:val="00E72AD0"/>
    <w:rsid w:val="00E75D9E"/>
    <w:rsid w:val="00E86CFB"/>
    <w:rsid w:val="00E93882"/>
    <w:rsid w:val="00EB6CAC"/>
    <w:rsid w:val="00EB7AEC"/>
    <w:rsid w:val="00ED22BB"/>
    <w:rsid w:val="00EE4F41"/>
    <w:rsid w:val="00EF1A7A"/>
    <w:rsid w:val="00EF7520"/>
    <w:rsid w:val="00F17CF5"/>
    <w:rsid w:val="00F23117"/>
    <w:rsid w:val="00F2348B"/>
    <w:rsid w:val="00F31E37"/>
    <w:rsid w:val="00F43547"/>
    <w:rsid w:val="00F4382E"/>
    <w:rsid w:val="00F4457A"/>
    <w:rsid w:val="00F452D8"/>
    <w:rsid w:val="00F459F8"/>
    <w:rsid w:val="00F47E3C"/>
    <w:rsid w:val="00F532F3"/>
    <w:rsid w:val="00F536C3"/>
    <w:rsid w:val="00F62C61"/>
    <w:rsid w:val="00F761C1"/>
    <w:rsid w:val="00F873CE"/>
    <w:rsid w:val="00F90F7F"/>
    <w:rsid w:val="00F91149"/>
    <w:rsid w:val="00FA0E86"/>
    <w:rsid w:val="00FA296F"/>
    <w:rsid w:val="00FB0D36"/>
    <w:rsid w:val="00FB3972"/>
    <w:rsid w:val="00FC6014"/>
    <w:rsid w:val="00FD5D7F"/>
    <w:rsid w:val="00FE4250"/>
    <w:rsid w:val="00FE467E"/>
    <w:rsid w:val="00FE591C"/>
    <w:rsid w:val="00FF2613"/>
    <w:rsid w:val="00FF3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47"/>
  </w:style>
  <w:style w:type="paragraph" w:styleId="3">
    <w:name w:val="heading 3"/>
    <w:basedOn w:val="a"/>
    <w:next w:val="a"/>
    <w:link w:val="30"/>
    <w:qFormat/>
    <w:rsid w:val="00C45FB7"/>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C45FB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B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B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7E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paragraph" w:styleId="ab">
    <w:name w:val="No Spacing"/>
    <w:uiPriority w:val="1"/>
    <w:qFormat/>
    <w:rsid w:val="00016BA8"/>
    <w:pPr>
      <w:spacing w:after="0" w:line="240" w:lineRule="auto"/>
    </w:pPr>
  </w:style>
  <w:style w:type="paragraph" w:styleId="ac">
    <w:name w:val="header"/>
    <w:basedOn w:val="a"/>
    <w:link w:val="ad"/>
    <w:uiPriority w:val="99"/>
    <w:semiHidden/>
    <w:unhideWhenUsed/>
    <w:rsid w:val="00616E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16E39"/>
  </w:style>
  <w:style w:type="character" w:customStyle="1" w:styleId="apple-converted-space">
    <w:name w:val="apple-converted-space"/>
    <w:basedOn w:val="a0"/>
    <w:rsid w:val="00420FB3"/>
  </w:style>
  <w:style w:type="paragraph" w:customStyle="1" w:styleId="Style77">
    <w:name w:val="Style77"/>
    <w:basedOn w:val="a"/>
    <w:rsid w:val="00DD54AD"/>
    <w:pPr>
      <w:widowControl w:val="0"/>
      <w:suppressAutoHyphens/>
      <w:autoSpaceDE w:val="0"/>
      <w:spacing w:after="0" w:line="240" w:lineRule="auto"/>
    </w:pPr>
    <w:rPr>
      <w:rFonts w:ascii="Tahoma" w:eastAsia="Times New Roman" w:hAnsi="Tahoma" w:cs="Tahoma"/>
      <w:sz w:val="24"/>
      <w:szCs w:val="24"/>
      <w:lang w:eastAsia="zh-CN"/>
    </w:rPr>
  </w:style>
  <w:style w:type="character" w:customStyle="1" w:styleId="30">
    <w:name w:val="Заголовок 3 Знак"/>
    <w:basedOn w:val="a0"/>
    <w:link w:val="3"/>
    <w:rsid w:val="00C45FB7"/>
    <w:rPr>
      <w:rFonts w:ascii="Arial" w:eastAsia="Times New Roman" w:hAnsi="Arial" w:cs="Arial"/>
      <w:b/>
      <w:bCs/>
      <w:sz w:val="26"/>
      <w:szCs w:val="26"/>
      <w:lang w:eastAsia="zh-CN"/>
    </w:rPr>
  </w:style>
  <w:style w:type="character" w:customStyle="1" w:styleId="40">
    <w:name w:val="Заголовок 4 Знак"/>
    <w:basedOn w:val="a0"/>
    <w:link w:val="4"/>
    <w:rsid w:val="00C45FB7"/>
    <w:rPr>
      <w:rFonts w:ascii="Times New Roman" w:eastAsia="Times New Roman" w:hAnsi="Times New Roman" w:cs="Times New Roman"/>
      <w:b/>
      <w:bCs/>
      <w:sz w:val="28"/>
      <w:szCs w:val="28"/>
      <w:lang w:eastAsia="zh-CN"/>
    </w:rPr>
  </w:style>
  <w:style w:type="character" w:styleId="ae">
    <w:name w:val="Strong"/>
    <w:basedOn w:val="a0"/>
    <w:qFormat/>
    <w:rsid w:val="00C45FB7"/>
    <w:rPr>
      <w:b/>
      <w:bCs/>
    </w:rPr>
  </w:style>
  <w:style w:type="paragraph" w:styleId="af">
    <w:name w:val="Normal (Web)"/>
    <w:basedOn w:val="a"/>
    <w:rsid w:val="00C45FB7"/>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Default">
    <w:name w:val="Default"/>
    <w:link w:val="Default0"/>
    <w:rsid w:val="001861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1861C5"/>
    <w:rPr>
      <w:rFonts w:ascii="Times New Roman" w:eastAsia="Calibri" w:hAnsi="Times New Roman" w:cs="Times New Roman"/>
      <w:color w:val="000000"/>
      <w:sz w:val="24"/>
      <w:szCs w:val="24"/>
    </w:rPr>
  </w:style>
  <w:style w:type="paragraph" w:customStyle="1" w:styleId="Style5">
    <w:name w:val="Style5"/>
    <w:basedOn w:val="a"/>
    <w:rsid w:val="00A414E7"/>
    <w:pPr>
      <w:widowControl w:val="0"/>
      <w:suppressAutoHyphens/>
      <w:autoSpaceDE w:val="0"/>
      <w:spacing w:after="0" w:line="223" w:lineRule="exact"/>
      <w:ind w:firstLine="288"/>
      <w:jc w:val="both"/>
    </w:pPr>
    <w:rPr>
      <w:rFonts w:ascii="Tahoma" w:eastAsia="Times New Roman" w:hAnsi="Tahoma" w:cs="Tahoma"/>
      <w:sz w:val="24"/>
      <w:szCs w:val="24"/>
      <w:lang w:eastAsia="zh-CN"/>
    </w:rPr>
  </w:style>
  <w:style w:type="paragraph" w:styleId="af0">
    <w:name w:val="Body Text"/>
    <w:basedOn w:val="a"/>
    <w:link w:val="af1"/>
    <w:rsid w:val="000F1DFE"/>
    <w:pPr>
      <w:widowControl w:val="0"/>
      <w:spacing w:after="0" w:line="240" w:lineRule="auto"/>
      <w:ind w:firstLine="567"/>
      <w:jc w:val="both"/>
    </w:pPr>
    <w:rPr>
      <w:rFonts w:ascii="Times New Roman" w:eastAsia="Times New Roman" w:hAnsi="Times New Roman" w:cs="Times New Roman"/>
      <w:kern w:val="16"/>
      <w:sz w:val="28"/>
      <w:szCs w:val="20"/>
    </w:rPr>
  </w:style>
  <w:style w:type="character" w:customStyle="1" w:styleId="af1">
    <w:name w:val="Основной текст Знак"/>
    <w:basedOn w:val="a0"/>
    <w:link w:val="af0"/>
    <w:rsid w:val="000F1DFE"/>
    <w:rPr>
      <w:rFonts w:ascii="Times New Roman" w:eastAsia="Times New Roman" w:hAnsi="Times New Roman" w:cs="Times New Roman"/>
      <w:kern w:val="16"/>
      <w:sz w:val="28"/>
      <w:szCs w:val="20"/>
    </w:rPr>
  </w:style>
  <w:style w:type="paragraph" w:customStyle="1" w:styleId="af2">
    <w:name w:val="Базовый"/>
    <w:rsid w:val="002F540A"/>
    <w:pPr>
      <w:suppressAutoHyphens/>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B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7E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paragraph" w:styleId="ab">
    <w:name w:val="No Spacing"/>
    <w:uiPriority w:val="1"/>
    <w:qFormat/>
    <w:rsid w:val="00016B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1129-6B9B-4CA1-9A5B-EB67B02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1</Pages>
  <Words>20335</Words>
  <Characters>115912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Солнечный зайчик</dc:creator>
  <cp:keywords/>
  <dc:description/>
  <cp:lastModifiedBy>User</cp:lastModifiedBy>
  <cp:revision>177</cp:revision>
  <cp:lastPrinted>2015-12-09T15:46:00Z</cp:lastPrinted>
  <dcterms:created xsi:type="dcterms:W3CDTF">2015-10-14T05:30:00Z</dcterms:created>
  <dcterms:modified xsi:type="dcterms:W3CDTF">2016-11-01T05:27:00Z</dcterms:modified>
</cp:coreProperties>
</file>