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44EB8" w:rsidRDefault="00C845BC" w:rsidP="00AE27F4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7DDC">
        <w:rPr>
          <w:rFonts w:ascii="Times New Roman" w:hAnsi="Times New Roman" w:cs="Times New Roman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06.5pt" o:ole="">
            <v:imagedata r:id="rId8" o:title=""/>
          </v:shape>
          <o:OLEObject Type="Embed" ProgID="Word.Document.12" ShapeID="_x0000_i1025" DrawAspect="Content" ObjectID="_1546238756" r:id="rId9"/>
        </w:object>
      </w:r>
      <w:bookmarkEnd w:id="0"/>
    </w:p>
    <w:p w:rsidR="00C845BC" w:rsidRPr="00C845BC" w:rsidRDefault="00C845BC" w:rsidP="00AE27F4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BB531E" w:rsidRDefault="00BB531E" w:rsidP="00BB531E">
      <w:pPr>
        <w:spacing w:after="0" w:line="360" w:lineRule="auto"/>
        <w:ind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BB531E" w:rsidRPr="00E57DDC" w:rsidRDefault="00BB531E" w:rsidP="00BB531E">
      <w:pPr>
        <w:spacing w:after="0" w:line="360" w:lineRule="auto"/>
        <w:ind w:hanging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1.Пояснительная записка</w:t>
      </w:r>
      <w:r w:rsidRPr="00BB531E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BB531E">
        <w:rPr>
          <w:rFonts w:ascii="Times New Roman" w:eastAsia="Calibri" w:hAnsi="Times New Roman" w:cs="Times New Roman"/>
          <w:sz w:val="28"/>
          <w:szCs w:val="28"/>
          <w:lang w:val="en-US"/>
        </w:rPr>
        <w:t>.........................................................................................2</w:t>
      </w:r>
      <w:r w:rsidRPr="00BB53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BB531E" w:rsidRPr="00DB2FB7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right="-284" w:firstLine="0"/>
        <w:rPr>
          <w:rFonts w:ascii="Times New Roman" w:eastAsia="Calibri" w:hAnsi="Times New Roman" w:cs="Times New Roman"/>
          <w:sz w:val="28"/>
          <w:szCs w:val="28"/>
        </w:rPr>
      </w:pP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Цели и задачи реализации Рабочей программы </w:t>
      </w:r>
      <w:r>
        <w:rPr>
          <w:rFonts w:ascii="Times New Roman" w:eastAsia="Calibri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DB2F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B531E">
        <w:rPr>
          <w:rFonts w:ascii="Times New Roman" w:eastAsia="Calibri" w:hAnsi="Times New Roman" w:cs="Times New Roman"/>
          <w:sz w:val="28"/>
          <w:szCs w:val="28"/>
        </w:rPr>
        <w:t>4</w:t>
      </w: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Принципы и подходы к формированию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>………</w:t>
      </w:r>
      <w:r w:rsidRPr="00BB531E">
        <w:rPr>
          <w:rFonts w:ascii="Times New Roman" w:eastAsia="Calibri" w:hAnsi="Times New Roman" w:cs="Times New Roman"/>
          <w:sz w:val="28"/>
          <w:szCs w:val="28"/>
        </w:rPr>
        <w:t>7</w:t>
      </w: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Возрастные особенности детей группы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………………………………8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Социальный паспорт группы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16</w:t>
      </w:r>
    </w:p>
    <w:p w:rsidR="00BB531E" w:rsidRPr="00F04D0D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F04D0D">
        <w:rPr>
          <w:rFonts w:ascii="Times New Roman" w:eastAsia="Calibri" w:hAnsi="Times New Roman" w:cs="Times New Roman"/>
          <w:sz w:val="28"/>
          <w:szCs w:val="28"/>
        </w:rPr>
        <w:t xml:space="preserve"> Планируемые результаты освоения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>…………</w:t>
      </w:r>
      <w:r w:rsidRPr="00BB531E">
        <w:rPr>
          <w:rFonts w:ascii="Times New Roman" w:eastAsia="Calibri" w:hAnsi="Times New Roman" w:cs="Times New Roman"/>
          <w:sz w:val="28"/>
          <w:szCs w:val="28"/>
        </w:rPr>
        <w:t>...17</w:t>
      </w:r>
    </w:p>
    <w:p w:rsidR="00BB531E" w:rsidRPr="00E57DDC" w:rsidRDefault="00384DFE" w:rsidP="00BB531E">
      <w:pPr>
        <w:pStyle w:val="ad"/>
        <w:numPr>
          <w:ilvl w:val="0"/>
          <w:numId w:val="1"/>
        </w:numPr>
        <w:spacing w:after="0" w:line="360" w:lineRule="auto"/>
        <w:ind w:left="-426" w:hanging="283"/>
        <w:rPr>
          <w:rFonts w:ascii="Times New Roman" w:hAnsi="Times New Roman" w:cs="Times New Roman"/>
        </w:rPr>
      </w:pPr>
      <w:r w:rsidRPr="00134D5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B531E" w:rsidRPr="00E57DDC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(проектирование) образовательного процесса: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деятельности воспитателя с детьми. Комплексно – тематическое планирование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.22</w:t>
      </w:r>
    </w:p>
    <w:p w:rsidR="00CE2732" w:rsidRPr="00CE2732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E2732">
        <w:rPr>
          <w:rFonts w:ascii="Times New Roman" w:eastAsia="Calibri" w:hAnsi="Times New Roman" w:cs="Times New Roman"/>
          <w:sz w:val="28"/>
          <w:szCs w:val="28"/>
        </w:rPr>
        <w:t xml:space="preserve"> Содержание совместной деятельности воспитателя с детьми. Формы, способы, методы реализации программы………………………………</w:t>
      </w:r>
      <w:proofErr w:type="gramStart"/>
      <w:r w:rsidRPr="00CE2732">
        <w:rPr>
          <w:rFonts w:ascii="Times New Roman" w:eastAsia="Calibri" w:hAnsi="Times New Roman" w:cs="Times New Roman"/>
          <w:sz w:val="28"/>
          <w:szCs w:val="28"/>
        </w:rPr>
        <w:t>……</w:t>
      </w:r>
      <w:r w:rsidR="00CE273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732">
        <w:rPr>
          <w:rFonts w:ascii="Times New Roman" w:eastAsia="Calibri" w:hAnsi="Times New Roman" w:cs="Times New Roman"/>
          <w:sz w:val="28"/>
          <w:szCs w:val="28"/>
        </w:rPr>
        <w:t>4</w:t>
      </w:r>
      <w:r w:rsidR="00CE2732" w:rsidRPr="00CE273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B531E" w:rsidRPr="00CE2732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E2732">
        <w:rPr>
          <w:rFonts w:ascii="Times New Roman" w:eastAsia="Calibri" w:hAnsi="Times New Roman" w:cs="Times New Roman"/>
          <w:sz w:val="28"/>
          <w:szCs w:val="28"/>
        </w:rPr>
        <w:t>Описание образовательной деятельности по коррекции                     нарушений развития детей………………………………………………</w:t>
      </w:r>
      <w:proofErr w:type="gramStart"/>
      <w:r w:rsidRPr="00CE2732">
        <w:rPr>
          <w:rFonts w:ascii="Times New Roman" w:eastAsia="Calibri" w:hAnsi="Times New Roman" w:cs="Times New Roman"/>
          <w:sz w:val="28"/>
          <w:szCs w:val="28"/>
        </w:rPr>
        <w:t>……</w:t>
      </w:r>
      <w:r w:rsidR="00CE273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732">
        <w:rPr>
          <w:rFonts w:ascii="Times New Roman" w:eastAsia="Calibri" w:hAnsi="Times New Roman" w:cs="Times New Roman"/>
          <w:sz w:val="28"/>
          <w:szCs w:val="28"/>
        </w:rPr>
        <w:t>.4</w:t>
      </w:r>
      <w:r w:rsidR="00CE2732" w:rsidRPr="00CE273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B531E" w:rsidRDefault="00BB531E" w:rsidP="00BB531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2.4.Организация и формы взаимодействия с родителями </w:t>
      </w:r>
    </w:p>
    <w:p w:rsidR="00BB531E" w:rsidRPr="00BB531E" w:rsidRDefault="00BB531E" w:rsidP="00BB531E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законными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представителями)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…………………………………………………5</w:t>
      </w:r>
      <w:r w:rsidR="00CE2732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</w:p>
    <w:p w:rsidR="00BB531E" w:rsidRPr="00E57DDC" w:rsidRDefault="00BB531E" w:rsidP="00BB531E">
      <w:pPr>
        <w:pStyle w:val="ad"/>
        <w:numPr>
          <w:ilvl w:val="0"/>
          <w:numId w:val="1"/>
        </w:numPr>
        <w:spacing w:after="0" w:line="360" w:lineRule="auto"/>
        <w:ind w:left="-709" w:firstLine="142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образовательного процесса (условия реализации рабочей программы):</w:t>
      </w:r>
    </w:p>
    <w:p w:rsidR="00CE2732" w:rsidRPr="00CE2732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CE2732">
        <w:rPr>
          <w:rFonts w:ascii="Times New Roman" w:eastAsia="Calibri" w:hAnsi="Times New Roman" w:cs="Times New Roman"/>
          <w:sz w:val="28"/>
          <w:szCs w:val="28"/>
        </w:rPr>
        <w:t xml:space="preserve"> Режим пребывания детей в группе………………………………</w:t>
      </w:r>
      <w:proofErr w:type="gramStart"/>
      <w:r w:rsidRPr="00CE2732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CE2732">
        <w:rPr>
          <w:rFonts w:ascii="Times New Roman" w:eastAsia="Calibri" w:hAnsi="Times New Roman" w:cs="Times New Roman"/>
          <w:sz w:val="28"/>
          <w:szCs w:val="28"/>
        </w:rPr>
        <w:t>.</w:t>
      </w:r>
      <w:r w:rsidR="00CE2732" w:rsidRPr="00CE2732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BB531E" w:rsidRPr="00CE2732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CE2732">
        <w:rPr>
          <w:rFonts w:ascii="Times New Roman" w:eastAsia="Calibri" w:hAnsi="Times New Roman" w:cs="Times New Roman"/>
          <w:sz w:val="28"/>
          <w:szCs w:val="28"/>
        </w:rPr>
        <w:t>План традиционных событий, праздников, мероприятий</w:t>
      </w:r>
      <w:r w:rsidR="008C6D8F" w:rsidRPr="00CE2732">
        <w:rPr>
          <w:rFonts w:ascii="Times New Roman" w:eastAsia="Calibri" w:hAnsi="Times New Roman" w:cs="Times New Roman"/>
          <w:sz w:val="28"/>
          <w:szCs w:val="28"/>
        </w:rPr>
        <w:t>………</w:t>
      </w:r>
      <w:proofErr w:type="gramStart"/>
      <w:r w:rsidR="008C6D8F" w:rsidRPr="00CE2732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8C6D8F" w:rsidRPr="00CE2732">
        <w:rPr>
          <w:rFonts w:ascii="Times New Roman" w:eastAsia="Calibri" w:hAnsi="Times New Roman" w:cs="Times New Roman"/>
          <w:sz w:val="28"/>
          <w:szCs w:val="28"/>
        </w:rPr>
        <w:t>6</w:t>
      </w:r>
      <w:r w:rsidR="00CE2732" w:rsidRPr="00CE273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Материально техническое обеспечение группы</w:t>
      </w:r>
      <w:r w:rsidR="008C6D8F">
        <w:rPr>
          <w:rFonts w:ascii="Times New Roman" w:eastAsia="Calibri" w:hAnsi="Times New Roman" w:cs="Times New Roman"/>
          <w:sz w:val="28"/>
          <w:szCs w:val="28"/>
        </w:rPr>
        <w:t>…</w:t>
      </w:r>
      <w:r w:rsidR="008C6D8F">
        <w:rPr>
          <w:rFonts w:ascii="Times New Roman" w:eastAsia="Calibri" w:hAnsi="Times New Roman" w:cs="Times New Roman"/>
          <w:sz w:val="28"/>
          <w:szCs w:val="28"/>
          <w:lang w:val="en-US"/>
        </w:rPr>
        <w:t>………………</w:t>
      </w:r>
      <w:proofErr w:type="gramStart"/>
      <w:r w:rsidR="008C6D8F">
        <w:rPr>
          <w:rFonts w:ascii="Times New Roman" w:eastAsia="Calibri" w:hAnsi="Times New Roman" w:cs="Times New Roman"/>
          <w:sz w:val="28"/>
          <w:szCs w:val="28"/>
          <w:lang w:val="en-US"/>
        </w:rPr>
        <w:t>…….</w:t>
      </w:r>
      <w:proofErr w:type="gramEnd"/>
      <w:r w:rsidR="008C6D8F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CE2732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Методическое обеспечение рабочей программы</w:t>
      </w:r>
      <w:r w:rsidR="008C6D8F"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</w:t>
      </w:r>
      <w:r w:rsidR="00232645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CE2732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</w:p>
    <w:p w:rsidR="00BB531E" w:rsidRPr="00E57DDC" w:rsidRDefault="00BB531E" w:rsidP="008C6D8F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Особенности организации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РППС</w:t>
      </w:r>
      <w:r w:rsidR="008C6D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…</w:t>
      </w:r>
      <w:proofErr w:type="gramEnd"/>
      <w:r w:rsidR="008C6D8F"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…………………………………...</w:t>
      </w:r>
      <w:r w:rsidR="00CE2732">
        <w:rPr>
          <w:rFonts w:ascii="Times New Roman" w:eastAsia="Calibri" w:hAnsi="Times New Roman" w:cs="Times New Roman"/>
          <w:sz w:val="28"/>
          <w:szCs w:val="28"/>
          <w:lang w:val="en-US"/>
        </w:rPr>
        <w:t>69</w:t>
      </w:r>
    </w:p>
    <w:p w:rsidR="00BB531E" w:rsidRPr="00E57DDC" w:rsidRDefault="00BB531E" w:rsidP="00BB531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B531E" w:rsidRDefault="00BB531E" w:rsidP="00BB531E">
      <w:pPr>
        <w:pStyle w:val="a3"/>
        <w:spacing w:after="0" w:line="360" w:lineRule="auto"/>
        <w:ind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>Приложения</w:t>
      </w: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BB531E" w:rsidRDefault="00BB531E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BB531E" w:rsidRDefault="00BB531E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354829" w:rsidRDefault="00354829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BB531E" w:rsidRPr="00BB531E" w:rsidRDefault="00BB531E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B07DF7" w:rsidRPr="00E57DDC" w:rsidRDefault="00FA7FB3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7DD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1. </w:t>
      </w:r>
      <w:r w:rsidRPr="00E57DDC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Пояснительная записка</w:t>
      </w:r>
    </w:p>
    <w:p w:rsidR="00B07DF7" w:rsidRPr="00E57DDC" w:rsidRDefault="00B07DF7" w:rsidP="00A8689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Настоящая рабочая программа</w:t>
      </w:r>
      <w:r w:rsidR="00F40574" w:rsidRPr="00E57DDC">
        <w:rPr>
          <w:rFonts w:ascii="Times New Roman" w:eastAsia="Calibri" w:hAnsi="Times New Roman" w:cs="Times New Roman"/>
          <w:sz w:val="28"/>
          <w:szCs w:val="28"/>
        </w:rPr>
        <w:t xml:space="preserve"> разработана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E57D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группы детей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компенсирующей направленности, в которой оказывается специальная помощь по ква</w:t>
      </w:r>
      <w:r w:rsidR="0011434A">
        <w:rPr>
          <w:rFonts w:ascii="Times New Roman" w:eastAsia="Calibri" w:hAnsi="Times New Roman" w:cs="Times New Roman"/>
          <w:sz w:val="28"/>
          <w:szCs w:val="28"/>
        </w:rPr>
        <w:t>лифицированному коррекционно-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развивающему обучению и развитию дошкольников с общим недоразвитием речи в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возрасте  5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-6 лет с учетом особенностей их психофизического развития и индивидуальных возможностей.</w:t>
      </w:r>
    </w:p>
    <w:p w:rsidR="00B07DF7" w:rsidRPr="00E57DDC" w:rsidRDefault="00B07DF7" w:rsidP="00A8689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534A2F" w:rsidRPr="00534A2F">
        <w:rPr>
          <w:rFonts w:ascii="Times New Roman" w:hAnsi="Times New Roman" w:cs="Times New Roman"/>
          <w:sz w:val="28"/>
          <w:szCs w:val="28"/>
        </w:rPr>
        <w:t>рабочей</w:t>
      </w:r>
      <w:r w:rsidR="00534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4A2F" w:rsidRPr="00534A2F">
        <w:rPr>
          <w:rFonts w:ascii="Times New Roman" w:hAnsi="Times New Roman" w:cs="Times New Roman"/>
          <w:sz w:val="28"/>
          <w:szCs w:val="28"/>
        </w:rPr>
        <w:t>п</w:t>
      </w:r>
      <w:r w:rsidRPr="00E57DDC">
        <w:rPr>
          <w:rFonts w:ascii="Times New Roman" w:hAnsi="Times New Roman" w:cs="Times New Roman"/>
          <w:sz w:val="28"/>
          <w:szCs w:val="28"/>
        </w:rPr>
        <w:t xml:space="preserve">рограммы является создание оптимальных условий для коррекционно-развивающей работы и всестороннего гармоничного развития детей с ОНР. Это достигается за счет создания </w:t>
      </w:r>
      <w:r w:rsidRPr="00E57DDC">
        <w:rPr>
          <w:rFonts w:ascii="Times New Roman" w:hAnsi="Times New Roman" w:cs="Times New Roman"/>
          <w:iCs/>
          <w:sz w:val="28"/>
          <w:szCs w:val="28"/>
        </w:rPr>
        <w:t>комплекса коррекционно-развивающей работы в логопедической группе с учетом особенностей психофизического развития детей данного контингента.</w:t>
      </w:r>
    </w:p>
    <w:p w:rsidR="00B07DF7" w:rsidRPr="00E57DDC" w:rsidRDefault="00B07DF7" w:rsidP="00A8689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  Разработка программы регламентирована нормативно – правовой и документальной основой, куда входят:</w:t>
      </w:r>
    </w:p>
    <w:p w:rsidR="00B07DF7" w:rsidRPr="00E57DDC" w:rsidRDefault="00B07DF7" w:rsidP="002252A6">
      <w:pPr>
        <w:pStyle w:val="ad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B07DF7" w:rsidRPr="00E57DDC" w:rsidRDefault="0011434A" w:rsidP="002252A6">
      <w:pPr>
        <w:pStyle w:val="ad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СанПиН 2.4.1.3049-13 «</w:t>
      </w:r>
      <w:r w:rsidR="00B07DF7" w:rsidRPr="00E57DDC">
        <w:rPr>
          <w:rFonts w:ascii="Times New Roman" w:eastAsia="Calibri" w:hAnsi="Times New Roman" w:cs="Times New Roman"/>
          <w:sz w:val="28"/>
          <w:szCs w:val="28"/>
        </w:rPr>
        <w:t>Санитарно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07DF7" w:rsidRPr="00E57D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DF7" w:rsidRPr="00E57DDC" w:rsidRDefault="00B07DF7" w:rsidP="002252A6">
      <w:pPr>
        <w:pStyle w:val="ad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</w:t>
      </w:r>
      <w:r w:rsidR="0011434A">
        <w:rPr>
          <w:rFonts w:ascii="Times New Roman" w:eastAsia="Calibri" w:hAnsi="Times New Roman" w:cs="Times New Roman"/>
          <w:sz w:val="28"/>
          <w:szCs w:val="28"/>
        </w:rPr>
        <w:t xml:space="preserve"> Федерации от 17.10.2013 №1155 «</w:t>
      </w:r>
      <w:r w:rsidRPr="00E57DDC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государственного образовательного ст</w:t>
      </w:r>
      <w:r w:rsidR="0011434A">
        <w:rPr>
          <w:rFonts w:ascii="Times New Roman" w:eastAsia="Calibri" w:hAnsi="Times New Roman" w:cs="Times New Roman"/>
          <w:sz w:val="28"/>
          <w:szCs w:val="28"/>
        </w:rPr>
        <w:t>андарта дошкольного образования»</w:t>
      </w:r>
      <w:r w:rsidRPr="00E57D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DF7" w:rsidRPr="00E57DDC" w:rsidRDefault="00B07DF7" w:rsidP="002252A6">
      <w:pPr>
        <w:pStyle w:val="ad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</w:t>
      </w:r>
      <w:r w:rsidR="0011434A">
        <w:rPr>
          <w:rFonts w:ascii="Times New Roman" w:eastAsia="Calibri" w:hAnsi="Times New Roman" w:cs="Times New Roman"/>
          <w:sz w:val="28"/>
          <w:szCs w:val="28"/>
        </w:rPr>
        <w:t>едерации от 13.08.2013г. №1014 «</w:t>
      </w:r>
      <w:r w:rsidRPr="00E57DDC">
        <w:rPr>
          <w:rFonts w:ascii="Times New Roman" w:eastAsia="Calibri" w:hAnsi="Times New Roman" w:cs="Times New Roman"/>
          <w:sz w:val="28"/>
          <w:szCs w:val="28"/>
        </w:rPr>
        <w:t>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</w:t>
      </w:r>
      <w:r w:rsidR="0011434A">
        <w:rPr>
          <w:rFonts w:ascii="Times New Roman" w:eastAsia="Calibri" w:hAnsi="Times New Roman" w:cs="Times New Roman"/>
          <w:sz w:val="28"/>
          <w:szCs w:val="28"/>
        </w:rPr>
        <w:t>разования»</w:t>
      </w:r>
      <w:r w:rsidRPr="00E57D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DF7" w:rsidRDefault="00B07DF7" w:rsidP="002252A6">
      <w:pPr>
        <w:pStyle w:val="ad"/>
        <w:numPr>
          <w:ilvl w:val="0"/>
          <w:numId w:val="13"/>
        </w:numPr>
        <w:tabs>
          <w:tab w:val="left" w:pos="9072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. го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вида»  от 28.08.2015 г.</w:t>
      </w:r>
    </w:p>
    <w:p w:rsidR="004A1B98" w:rsidRPr="00E57DDC" w:rsidRDefault="004A1B98" w:rsidP="004A1B98">
      <w:pPr>
        <w:pStyle w:val="ad"/>
        <w:tabs>
          <w:tab w:val="left" w:pos="9072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89D" w:rsidRPr="0011434A" w:rsidRDefault="00B07DF7" w:rsidP="00A8689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4A">
        <w:rPr>
          <w:rFonts w:ascii="Times New Roman" w:eastAsia="Calibri" w:hAnsi="Times New Roman" w:cs="Times New Roman"/>
          <w:sz w:val="28"/>
          <w:szCs w:val="28"/>
        </w:rPr>
        <w:t xml:space="preserve">Данная </w:t>
      </w:r>
      <w:r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разработана на основе</w:t>
      </w:r>
      <w:r w:rsidRPr="00114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89D" w:rsidRPr="0011434A" w:rsidRDefault="00A8689D" w:rsidP="00A8689D">
      <w:pPr>
        <w:pStyle w:val="Default"/>
        <w:tabs>
          <w:tab w:val="left" w:pos="9072"/>
        </w:tabs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1434A">
        <w:rPr>
          <w:color w:val="auto"/>
          <w:sz w:val="28"/>
          <w:szCs w:val="28"/>
        </w:rPr>
        <w:t xml:space="preserve">Основной образовательной программы дошкольного образования МКДОУ детский сад № </w:t>
      </w:r>
      <w:proofErr w:type="gramStart"/>
      <w:r w:rsidRPr="0011434A">
        <w:rPr>
          <w:color w:val="auto"/>
          <w:sz w:val="28"/>
          <w:szCs w:val="28"/>
        </w:rPr>
        <w:t>432,  разработанной</w:t>
      </w:r>
      <w:proofErr w:type="gramEnd"/>
      <w:r w:rsidRPr="0011434A">
        <w:rPr>
          <w:color w:val="auto"/>
          <w:sz w:val="28"/>
          <w:szCs w:val="28"/>
        </w:rPr>
        <w:t xml:space="preserve"> в соответствии с ФГОС ДО. </w:t>
      </w:r>
    </w:p>
    <w:p w:rsidR="00B07DF7" w:rsidRPr="0011434A" w:rsidRDefault="00A8689D" w:rsidP="00A8689D">
      <w:pPr>
        <w:tabs>
          <w:tab w:val="left" w:pos="9072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4A">
        <w:rPr>
          <w:rFonts w:ascii="Times New Roman" w:hAnsi="Times New Roman" w:cs="Times New Roman"/>
          <w:bCs/>
          <w:sz w:val="28"/>
          <w:szCs w:val="28"/>
        </w:rPr>
        <w:t>Вариативной «</w:t>
      </w:r>
      <w:r w:rsidR="00B07DF7"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Примерной общеобразовательной программы дошкольного образования «Детство» под редакцией О. В. Солнцевой, Т. И. Бабаевой, А. Г. Гогоберидзе, 2014</w:t>
      </w:r>
      <w:r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7DF7"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689D" w:rsidRPr="0011434A" w:rsidRDefault="00A8689D" w:rsidP="00A8689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34A">
        <w:rPr>
          <w:rFonts w:ascii="Times New Roman" w:hAnsi="Times New Roman" w:cs="Times New Roman"/>
          <w:bCs/>
          <w:sz w:val="28"/>
          <w:szCs w:val="28"/>
        </w:rPr>
        <w:t>Вариативной  «</w:t>
      </w:r>
      <w:proofErr w:type="gramEnd"/>
      <w:r w:rsidRPr="0011434A">
        <w:rPr>
          <w:rFonts w:ascii="Times New Roman" w:hAnsi="Times New Roman" w:cs="Times New Roman"/>
          <w:bCs/>
          <w:sz w:val="28"/>
          <w:szCs w:val="28"/>
        </w:rPr>
        <w:t xml:space="preserve">Примерной  адаптированной  основной  образовательной программы  для детей с тяжелыми нарушениями речи (общим недоразвитием речи) с 3 до 7 лет». Издание третье, переработанное и дополненное в соответствии с ФГОС ДО. </w:t>
      </w:r>
      <w:r w:rsidRPr="0011434A">
        <w:rPr>
          <w:rFonts w:ascii="Times New Roman" w:hAnsi="Times New Roman" w:cs="Times New Roman"/>
          <w:sz w:val="28"/>
          <w:szCs w:val="28"/>
        </w:rPr>
        <w:t xml:space="preserve"> Автор — </w:t>
      </w:r>
      <w:r w:rsidRPr="0011434A">
        <w:rPr>
          <w:rFonts w:ascii="Times New Roman" w:hAnsi="Times New Roman" w:cs="Times New Roman"/>
          <w:bCs/>
          <w:sz w:val="28"/>
          <w:szCs w:val="28"/>
        </w:rPr>
        <w:t>Н. В. Нищева. Санкт-Петербург, 2015 год.</w:t>
      </w:r>
    </w:p>
    <w:p w:rsidR="00B07DF7" w:rsidRPr="00E57DDC" w:rsidRDefault="00B07DF7" w:rsidP="00A8689D">
      <w:pPr>
        <w:tabs>
          <w:tab w:val="left" w:pos="9072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iCs/>
          <w:sz w:val="28"/>
          <w:szCs w:val="28"/>
          <w:u w:val="single"/>
        </w:rPr>
        <w:t>1.1. Цели и задачи реализации Рабочей программы</w:t>
      </w:r>
    </w:p>
    <w:p w:rsidR="00744EB8" w:rsidRPr="00E57DDC" w:rsidRDefault="003168E4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коррекционно-развивающей работы для детей 5-6 лет с общим недоразвитием речи.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возрастных, речевых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744EB8" w:rsidRPr="00AE27F4" w:rsidRDefault="00AF1F7B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E57DDC">
        <w:rPr>
          <w:rFonts w:ascii="Times New Roman" w:eastAsia="Calibri" w:hAnsi="Times New Roman" w:cs="Times New Roman"/>
          <w:iCs/>
          <w:sz w:val="28"/>
          <w:szCs w:val="28"/>
        </w:rPr>
        <w:t> </w:t>
      </w:r>
      <w:proofErr w:type="gramStart"/>
      <w:r w:rsidR="00FA7FB3" w:rsidRPr="00AE27F4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Целью  Рабочей</w:t>
      </w:r>
      <w:proofErr w:type="gramEnd"/>
      <w:r w:rsidR="00FA7FB3" w:rsidRPr="00AE27F4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программы является:</w:t>
      </w:r>
    </w:p>
    <w:p w:rsidR="00744EB8" w:rsidRPr="00E57DDC" w:rsidRDefault="00FA7FB3" w:rsidP="002252A6">
      <w:pPr>
        <w:pStyle w:val="a3"/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создание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каждому ребенку в детском саду возможности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AF1F7B" w:rsidRPr="00E57DDC" w:rsidRDefault="00FA7FB3" w:rsidP="002252A6">
      <w:pPr>
        <w:pStyle w:val="a3"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    </w:t>
      </w:r>
    </w:p>
    <w:p w:rsidR="00744EB8" w:rsidRPr="00AE27F4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AE27F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Рабочая программа ориентирована на: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охрану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и укрепление физического и психического здоровья детей, в том числе их эмоционального благополучия;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обеспечение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обеспечение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создание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объединение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обеспечение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744EB8" w:rsidRPr="00AE27F4" w:rsidRDefault="00FA7FB3" w:rsidP="006900A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AE27F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Исходя из </w:t>
      </w:r>
      <w:proofErr w:type="gramStart"/>
      <w:r w:rsidRPr="00AE27F4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поставленных  целей</w:t>
      </w:r>
      <w:proofErr w:type="gramEnd"/>
      <w:r w:rsidRPr="00AE27F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Рабочей программы, формируются следующие задачи развития и воспитания детей: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укрепление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физического и психического здоровья ребенка, формирование основ его двигательной и гигиенической культуры;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целостное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развитие ребенка как субъекта посильных дошкольнику видов деятельности; 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обогащенное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пробуждение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творческой активности и воображения ребенка, желания включаться в творческую деятельность;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органичное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приобщение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ребенка к культуре своей страны и воспитание уважения к другим народам и культурам; </w:t>
      </w:r>
    </w:p>
    <w:p w:rsidR="00744EB8" w:rsidRPr="00A8689D" w:rsidRDefault="00FA7FB3" w:rsidP="002252A6">
      <w:pPr>
        <w:pStyle w:val="a3"/>
        <w:numPr>
          <w:ilvl w:val="0"/>
          <w:numId w:val="26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приобщение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   </w:t>
      </w:r>
    </w:p>
    <w:p w:rsidR="00A8689D" w:rsidRPr="00A8689D" w:rsidRDefault="00A8689D" w:rsidP="00A8689D">
      <w:pPr>
        <w:pStyle w:val="a3"/>
        <w:spacing w:after="24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>1.2.</w:t>
      </w: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ab/>
        <w:t>Принципы и подходы к формированию Рабочей программы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базируется на основных принципах дошкольного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образования  (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см. п.1.4. ФГОС ДО):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744EB8" w:rsidRPr="00E57DDC" w:rsidRDefault="00A8689D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A7FB3" w:rsidRPr="00E57DDC">
        <w:rPr>
          <w:rFonts w:ascii="Times New Roman" w:eastAsia="Calibri" w:hAnsi="Times New Roman" w:cs="Times New Roman"/>
          <w:sz w:val="28"/>
          <w:szCs w:val="28"/>
        </w:rPr>
        <w:t xml:space="preserve">Принцип поддержки инициативы детей в различных видах деятельности.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5. Принцип сотрудничества с семьей.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6. Принцип приобщения детей к социокультурным нормам, традициям семьи, общества и государства.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 w:rsidR="00744EB8" w:rsidRPr="00AE27F4" w:rsidRDefault="00FA7FB3" w:rsidP="00E57DD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AE27F4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идеи программы:</w:t>
      </w:r>
    </w:p>
    <w:p w:rsidR="00744EB8" w:rsidRPr="00E57DDC" w:rsidRDefault="00FA7FB3" w:rsidP="00E57DD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1. Идея о развитии ребенка как субъекта детской деятельности. </w:t>
      </w:r>
    </w:p>
    <w:p w:rsidR="00744EB8" w:rsidRPr="00E57DDC" w:rsidRDefault="00FA7FB3" w:rsidP="00E57DD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2. Идея о феноменологии современного дошкольного детства. </w:t>
      </w:r>
    </w:p>
    <w:p w:rsidR="00744EB8" w:rsidRDefault="00FA7FB3" w:rsidP="00E57DDC">
      <w:pPr>
        <w:pStyle w:val="a3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6900AB" w:rsidRPr="00E57DDC" w:rsidRDefault="006900AB" w:rsidP="00E57DD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44EB8" w:rsidRPr="00E57DDC" w:rsidRDefault="004A1B98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1.3</w:t>
      </w:r>
      <w:r w:rsidR="00FA7FB3" w:rsidRPr="00E57DDC">
        <w:rPr>
          <w:rFonts w:ascii="Times New Roman" w:eastAsia="Calibri" w:hAnsi="Times New Roman" w:cs="Times New Roman"/>
          <w:sz w:val="28"/>
          <w:szCs w:val="28"/>
          <w:u w:val="single"/>
        </w:rPr>
        <w:t>. Возрастные особенности детей группы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Характеристика возрастных особенностей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3168E4" w:rsidRPr="00E57DDC" w:rsidRDefault="000F4613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bCs/>
          <w:sz w:val="28"/>
          <w:szCs w:val="28"/>
        </w:rPr>
        <w:t xml:space="preserve"> Характеристика возрастных особенностей детей старшего возраста </w:t>
      </w:r>
      <w:r w:rsidR="003168E4" w:rsidRPr="00E57DDC">
        <w:rPr>
          <w:bCs/>
          <w:sz w:val="28"/>
          <w:szCs w:val="28"/>
        </w:rPr>
        <w:t xml:space="preserve">5 </w:t>
      </w:r>
      <w:r w:rsidRPr="00E57DDC">
        <w:rPr>
          <w:bCs/>
          <w:sz w:val="28"/>
          <w:szCs w:val="28"/>
        </w:rPr>
        <w:t>-</w:t>
      </w:r>
      <w:r w:rsidR="003168E4" w:rsidRPr="00E57DDC">
        <w:rPr>
          <w:bCs/>
          <w:sz w:val="28"/>
          <w:szCs w:val="28"/>
        </w:rPr>
        <w:t xml:space="preserve"> 6 </w:t>
      </w:r>
      <w:proofErr w:type="gramStart"/>
      <w:r w:rsidR="003168E4" w:rsidRPr="00E57DDC">
        <w:rPr>
          <w:bCs/>
          <w:sz w:val="28"/>
          <w:szCs w:val="28"/>
        </w:rPr>
        <w:t xml:space="preserve">лет </w:t>
      </w:r>
      <w:r w:rsidRPr="00E57DDC">
        <w:rPr>
          <w:bCs/>
          <w:sz w:val="28"/>
          <w:szCs w:val="28"/>
        </w:rPr>
        <w:t>.</w:t>
      </w:r>
      <w:proofErr w:type="gramEnd"/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– «вежливый», «честный», «заботливый» и др. </w:t>
      </w:r>
    </w:p>
    <w:p w:rsidR="000E7022" w:rsidRPr="00E57DDC" w:rsidRDefault="003168E4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Качественные изменения в этом возрасте происходят в поведении дошкольников – формируется возможность </w:t>
      </w:r>
      <w:r w:rsidRPr="00E57DDC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r w:rsidRPr="00E57DDC">
        <w:rPr>
          <w:rFonts w:ascii="Times New Roman" w:hAnsi="Times New Roman" w:cs="Times New Roman"/>
          <w:sz w:val="28"/>
          <w:szCs w:val="28"/>
        </w:rPr>
        <w:t xml:space="preserve">, т.е.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</w:t>
      </w:r>
      <w:r w:rsidRPr="00E57DDC">
        <w:rPr>
          <w:rFonts w:ascii="Times New Roman" w:hAnsi="Times New Roman" w:cs="Times New Roman"/>
          <w:iCs/>
          <w:sz w:val="28"/>
          <w:szCs w:val="28"/>
        </w:rPr>
        <w:t>норм и правил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поведения </w:t>
      </w:r>
      <w:r w:rsidRPr="00E57DDC">
        <w:rPr>
          <w:rFonts w:ascii="Times New Roman" w:hAnsi="Times New Roman" w:cs="Times New Roman"/>
          <w:sz w:val="28"/>
          <w:szCs w:val="28"/>
        </w:rPr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3168E4" w:rsidRPr="00E57DDC" w:rsidRDefault="003168E4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В 5-6 лет у ребенка формируется система первичной </w:t>
      </w:r>
      <w:r w:rsidRPr="00E57DDC">
        <w:rPr>
          <w:iCs/>
          <w:sz w:val="28"/>
          <w:szCs w:val="28"/>
        </w:rPr>
        <w:t xml:space="preserve">гендерной </w:t>
      </w:r>
      <w:r w:rsidRPr="00E57DDC">
        <w:rPr>
          <w:sz w:val="28"/>
          <w:szCs w:val="28"/>
        </w:rPr>
        <w:t xml:space="preserve">идентичности, поэтому после 6 лет воспитательные воздействия на формирование ее отдельных сторон уже гораздо менее эффективны.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 Дети оценивают свои поступки в соответствии с гендерной принадлежностью, прогнозируют возможные варианты разрешения различных ситуаций общения с детьми своего и противоположного пола, осознают необходимость и целесообразность выполнения правил поведения во взаимоотношениях с детьми разного пола, замечают проявления женских и мужских качеств в поведении окружающих взрослых, ориентируются на социально одобряемые образцы женских и мужских проявлений людей, литературных героев и с удовольствием принимают роли достойных мужчин и женщин в игровой, театрализованной и др. видах деятельности. При обосновании выбора сверстников противоположного пола мальчики опираются на такие качества девочек, как красота, нежность, ласковость, а девочки – на такие, как сила, способность заступиться за другого. При этом, если мальчики обладают ярко выраженными женскими качествами, то они отвергаются «мальчишеским» обществом, девочки же принимают в свою компанию таких мальчиков. В 5-6 лет дети имеют представление о внешней и внутренней красоте мужчин и женщин. Устанавливают связи между профессиями мужчин и женщин и их полом. Существенные изменения происходят в этом возрасте в детской </w:t>
      </w:r>
      <w:r w:rsidRPr="00E57DDC">
        <w:rPr>
          <w:iCs/>
          <w:sz w:val="28"/>
          <w:szCs w:val="28"/>
        </w:rPr>
        <w:t>игре</w:t>
      </w:r>
      <w:r w:rsidRPr="00E57DDC">
        <w:rPr>
          <w:sz w:val="28"/>
          <w:szCs w:val="28"/>
        </w:rPr>
        <w:t xml:space="preserve">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При распределении детьми ролей для игры в этом возрасте можно иногда наблюдать и попытки совместного решения проблем («Кто будет…?»). Вместе с тем согласование своих действий, распределение обязанностей у детей чаще всего возникает еще по ходу самой игры. Усложняется игровое пространство (например, в игре «Театр» выделяются «Сцена» и «Гримерная»). Игровые действия становятся разнообразными.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Более совершенной становится крупная </w:t>
      </w:r>
      <w:r w:rsidRPr="00E57DDC">
        <w:rPr>
          <w:iCs/>
          <w:sz w:val="28"/>
          <w:szCs w:val="28"/>
        </w:rPr>
        <w:t>моторика</w:t>
      </w:r>
      <w:r w:rsidRPr="00E57DDC">
        <w:rPr>
          <w:sz w:val="28"/>
          <w:szCs w:val="28"/>
        </w:rPr>
        <w:t xml:space="preserve">. Ребенок этого возраста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Уже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при </w:t>
      </w:r>
      <w:r w:rsidRPr="00E57DDC">
        <w:rPr>
          <w:iCs/>
          <w:sz w:val="28"/>
          <w:szCs w:val="28"/>
        </w:rPr>
        <w:t>самообслуживании</w:t>
      </w:r>
      <w:r w:rsidRPr="00E57DDC">
        <w:rPr>
          <w:sz w:val="28"/>
          <w:szCs w:val="28"/>
        </w:rPr>
        <w:t xml:space="preserve">: дети практически не нуждаются в помощи взрослого, когда одеваются и обуваются. Некоторые дети могут обращаться со шнурками – продевать их в ботинок и завязывать бантиком. </w:t>
      </w:r>
    </w:p>
    <w:p w:rsidR="005B149A" w:rsidRPr="00E57DDC" w:rsidRDefault="003168E4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К 5 годам они обладают довольно большим запасом </w:t>
      </w:r>
      <w:r w:rsidRPr="00E57DDC">
        <w:rPr>
          <w:rFonts w:ascii="Times New Roman" w:hAnsi="Times New Roman" w:cs="Times New Roman"/>
          <w:iCs/>
          <w:sz w:val="28"/>
          <w:szCs w:val="28"/>
        </w:rPr>
        <w:t>представлений об</w:t>
      </w:r>
      <w:r w:rsidR="00096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iCs/>
          <w:sz w:val="28"/>
          <w:szCs w:val="28"/>
        </w:rPr>
        <w:t>окружающем</w:t>
      </w:r>
      <w:r w:rsidRPr="00E57DDC">
        <w:rPr>
          <w:rFonts w:ascii="Times New Roman" w:hAnsi="Times New Roman" w:cs="Times New Roman"/>
          <w:sz w:val="28"/>
          <w:szCs w:val="28"/>
        </w:rPr>
        <w:t>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</w:t>
      </w:r>
      <w:r w:rsidR="00096BF3">
        <w:rPr>
          <w:rFonts w:ascii="Times New Roman" w:hAnsi="Times New Roman" w:cs="Times New Roman"/>
          <w:sz w:val="28"/>
          <w:szCs w:val="28"/>
        </w:rPr>
        <w:t xml:space="preserve"> </w:t>
      </w:r>
      <w:r w:rsidR="005B149A" w:rsidRPr="00E57DDC">
        <w:rPr>
          <w:rFonts w:ascii="Times New Roman" w:hAnsi="Times New Roman" w:cs="Times New Roman"/>
          <w:sz w:val="28"/>
          <w:szCs w:val="28"/>
        </w:rPr>
        <w:t xml:space="preserve">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ложечек разного размера. Возрастает способность ребенка ориентироваться в пространстве. Если предложить ему простой план комнаты, то он сможет показать кроватку, на которой спит. Освоение времени все еще не совершенно. Отсутствует точная ориентация во временах года, днях недели.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iCs/>
          <w:sz w:val="28"/>
          <w:szCs w:val="28"/>
        </w:rPr>
        <w:t xml:space="preserve">Внимание </w:t>
      </w:r>
      <w:r w:rsidRPr="00E57DDC">
        <w:rPr>
          <w:sz w:val="28"/>
          <w:szCs w:val="28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</w:t>
      </w:r>
      <w:r w:rsidRPr="00E57DDC">
        <w:rPr>
          <w:iCs/>
          <w:sz w:val="28"/>
          <w:szCs w:val="28"/>
        </w:rPr>
        <w:t>правилу</w:t>
      </w:r>
      <w:r w:rsidRPr="00E57DDC">
        <w:rPr>
          <w:sz w:val="28"/>
          <w:szCs w:val="28"/>
        </w:rPr>
        <w:t xml:space="preserve">, которое задается взрослым (отобрать несколько фигур определенной формы и цвета, отыскать на картинке изображение предметов и заштриховать их определенным образом).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Объем </w:t>
      </w:r>
      <w:r w:rsidRPr="00E57DDC">
        <w:rPr>
          <w:iCs/>
          <w:sz w:val="28"/>
          <w:szCs w:val="28"/>
        </w:rPr>
        <w:t>памяти</w:t>
      </w:r>
      <w:r w:rsidR="00096BF3">
        <w:rPr>
          <w:iCs/>
          <w:sz w:val="28"/>
          <w:szCs w:val="28"/>
        </w:rPr>
        <w:t xml:space="preserve"> </w:t>
      </w:r>
      <w:r w:rsidRPr="00E57DDC">
        <w:rPr>
          <w:sz w:val="28"/>
          <w:szCs w:val="28"/>
        </w:rPr>
        <w:t xml:space="preserve">изменяется не существенно. Улучшается ее устойчивость. При этом для запоминания детьми уже могут использоваться несложные приемы и средства (в качестве «подсказки» могут выступать карточки или рисунки).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На шестом году жизни ребенка происходят важные изменения в развитии </w:t>
      </w:r>
      <w:r w:rsidRPr="00E57DDC">
        <w:rPr>
          <w:iCs/>
          <w:sz w:val="28"/>
          <w:szCs w:val="28"/>
        </w:rPr>
        <w:t>речи</w:t>
      </w:r>
      <w:r w:rsidRPr="00E57DDC">
        <w:rPr>
          <w:sz w:val="28"/>
          <w:szCs w:val="28"/>
        </w:rPr>
        <w:t>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Способны к звуковому анализу простых трех</w:t>
      </w:r>
      <w:r w:rsidR="00096BF3">
        <w:rPr>
          <w:sz w:val="28"/>
          <w:szCs w:val="28"/>
        </w:rPr>
        <w:t xml:space="preserve"> </w:t>
      </w:r>
      <w:r w:rsidRPr="00E57DDC">
        <w:rPr>
          <w:sz w:val="28"/>
          <w:szCs w:val="28"/>
        </w:rPr>
        <w:t xml:space="preserve">звуковых слов.  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эпитеты, сравнения.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Круг </w:t>
      </w:r>
      <w:r w:rsidRPr="00E57DDC">
        <w:rPr>
          <w:iCs/>
          <w:sz w:val="28"/>
          <w:szCs w:val="28"/>
        </w:rPr>
        <w:t>чтения</w:t>
      </w:r>
      <w:r w:rsidR="00096BF3">
        <w:rPr>
          <w:iCs/>
          <w:sz w:val="28"/>
          <w:szCs w:val="28"/>
        </w:rPr>
        <w:t xml:space="preserve"> </w:t>
      </w:r>
      <w:r w:rsidRPr="00E57DDC">
        <w:rPr>
          <w:sz w:val="28"/>
          <w:szCs w:val="28"/>
        </w:rPr>
        <w:t xml:space="preserve">ребенка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объем информации, ему доступно «чтение с продолжением». Дети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Повышаются возможности </w:t>
      </w:r>
      <w:r w:rsidRPr="00E57DDC">
        <w:rPr>
          <w:iCs/>
          <w:sz w:val="28"/>
          <w:szCs w:val="28"/>
        </w:rPr>
        <w:t>безопасност</w:t>
      </w:r>
      <w:r w:rsidR="00F764C0" w:rsidRPr="00E57DDC">
        <w:rPr>
          <w:iCs/>
          <w:sz w:val="28"/>
          <w:szCs w:val="28"/>
        </w:rPr>
        <w:t>и</w:t>
      </w:r>
      <w:r w:rsidR="00096BF3">
        <w:rPr>
          <w:iCs/>
          <w:sz w:val="28"/>
          <w:szCs w:val="28"/>
        </w:rPr>
        <w:t xml:space="preserve"> </w:t>
      </w:r>
      <w:r w:rsidRPr="00E57DDC">
        <w:rPr>
          <w:sz w:val="28"/>
          <w:szCs w:val="28"/>
        </w:rPr>
        <w:t xml:space="preserve">жизнедеятельности ребенка 5-6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iCs/>
          <w:sz w:val="28"/>
          <w:szCs w:val="28"/>
        </w:rPr>
        <w:t>Трудовая деятельность</w:t>
      </w:r>
      <w:r w:rsidRPr="00E57DDC">
        <w:rPr>
          <w:sz w:val="28"/>
          <w:szCs w:val="28"/>
        </w:rPr>
        <w:t xml:space="preserve">. В старшем дошкольном возрасте (5-6 и 6-7 лет) активно развиваются планирование и самооценивание трудовой деятельности (при условии сформированности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</w:r>
    </w:p>
    <w:p w:rsidR="00F764C0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iCs/>
          <w:sz w:val="28"/>
          <w:szCs w:val="28"/>
        </w:rPr>
        <w:t>Музыкально-художественная деятельность</w:t>
      </w:r>
      <w:r w:rsidRPr="00E57DDC">
        <w:rPr>
          <w:i/>
          <w:iCs/>
          <w:sz w:val="28"/>
          <w:szCs w:val="28"/>
        </w:rPr>
        <w:t xml:space="preserve">. </w:t>
      </w:r>
      <w:r w:rsidRPr="00E57DDC">
        <w:rPr>
          <w:sz w:val="28"/>
          <w:szCs w:val="28"/>
        </w:rPr>
        <w:t xml:space="preserve"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</w:t>
      </w:r>
      <w:proofErr w:type="gramStart"/>
      <w:r w:rsidRPr="00E57DDC">
        <w:rPr>
          <w:sz w:val="28"/>
          <w:szCs w:val="28"/>
        </w:rPr>
        <w:t>предпочтения  проявляется</w:t>
      </w:r>
      <w:proofErr w:type="gramEnd"/>
      <w:r w:rsidRPr="00E57DDC">
        <w:rPr>
          <w:sz w:val="28"/>
          <w:szCs w:val="28"/>
        </w:rPr>
        <w:t xml:space="preserve">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В </w:t>
      </w:r>
      <w:r w:rsidRPr="00E57DDC">
        <w:rPr>
          <w:iCs/>
          <w:sz w:val="28"/>
          <w:szCs w:val="28"/>
        </w:rPr>
        <w:t>продуктивной деятельности</w:t>
      </w:r>
      <w:r w:rsidR="00096BF3">
        <w:rPr>
          <w:iCs/>
          <w:sz w:val="28"/>
          <w:szCs w:val="28"/>
        </w:rPr>
        <w:t xml:space="preserve"> </w:t>
      </w:r>
      <w:r w:rsidRPr="00E57DDC">
        <w:rPr>
          <w:sz w:val="28"/>
          <w:szCs w:val="28"/>
        </w:rPr>
        <w:t xml:space="preserve">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разбеливать основной тон для получения более светлого оттенка,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 </w:t>
      </w:r>
    </w:p>
    <w:p w:rsidR="005B149A" w:rsidRPr="0057128E" w:rsidRDefault="005B149A" w:rsidP="00A8689D">
      <w:pPr>
        <w:pStyle w:val="Default"/>
        <w:spacing w:line="360" w:lineRule="auto"/>
        <w:ind w:firstLine="567"/>
        <w:contextualSpacing/>
        <w:jc w:val="both"/>
        <w:rPr>
          <w:b/>
          <w:sz w:val="16"/>
          <w:szCs w:val="16"/>
        </w:rPr>
      </w:pPr>
    </w:p>
    <w:p w:rsidR="005B149A" w:rsidRPr="0057128E" w:rsidRDefault="00A8689D" w:rsidP="006900AB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57128E">
        <w:rPr>
          <w:b/>
          <w:bCs/>
          <w:sz w:val="28"/>
          <w:szCs w:val="28"/>
        </w:rPr>
        <w:t>Психолого-</w:t>
      </w:r>
      <w:r w:rsidR="005B149A" w:rsidRPr="0057128E">
        <w:rPr>
          <w:b/>
          <w:bCs/>
          <w:sz w:val="28"/>
          <w:szCs w:val="28"/>
        </w:rPr>
        <w:t>педагогическая характеристика детей с речевыми нарушениями</w:t>
      </w:r>
      <w:r w:rsidR="00096BF3" w:rsidRPr="0057128E">
        <w:rPr>
          <w:b/>
          <w:bCs/>
          <w:sz w:val="28"/>
          <w:szCs w:val="28"/>
        </w:rPr>
        <w:t xml:space="preserve"> </w:t>
      </w:r>
      <w:r w:rsidR="008A2ACA" w:rsidRPr="0057128E">
        <w:rPr>
          <w:b/>
          <w:bCs/>
          <w:sz w:val="28"/>
          <w:szCs w:val="28"/>
        </w:rPr>
        <w:t>и детей с ОВЗ (Ограниченными возможностями здоровья).</w:t>
      </w:r>
    </w:p>
    <w:p w:rsidR="00FB0C72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Дети с речевыми нарушениями обычно имеют функциональные или органические отклонения в состоянии центральной нервной системы. </w:t>
      </w:r>
      <w:r w:rsidR="00FB0C72" w:rsidRPr="00E57DDC">
        <w:rPr>
          <w:sz w:val="28"/>
          <w:szCs w:val="28"/>
        </w:rPr>
        <w:t xml:space="preserve">Наличие органического поражения мозга обусловливает то, что эти дети плохо переносят жару, духоту, езду в транспорте, долгое качание на качелях, нередко они жалуются на головные боли, тошноту и головокружения. У многих из них выявляются различные двигательные нарушения: нарушения равновесия, координации движений, недифференцированность движений пальцев рук и артикуляционных движений. </w:t>
      </w:r>
    </w:p>
    <w:p w:rsidR="00FB0C72" w:rsidRPr="00E57DDC" w:rsidRDefault="00FB0C72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Такие дети быстро истощаются и пресыщаются любым видом деятельности (т.е. быстро устают). Они характеризуются раздражительностью, повышенной возбудимостью, двигательной расторможенностью, не могут спокойно сидеть, теребят что-то в руках, болтают ногами и т.п. Они эмоционально неустойчивы, настроение быстро меняется. Нередко возникают расстройства настроения с проявлением агрессии, навязчивости, беспокойства. Значительно реже у них наблюдаются заторможенность и вялость. Эти дети довольно быстро утомляются, причем это утомление накапливается в течение дня к вечеру, а также к концу недели. Утомление сказывается на общем поведении ребенка, на его самочувствии. Это может проявляться в усилении головных болей, расстройстве сна, вялости либо, напротив, повышенной двигательной активности. Таким детям трудно сохранять усидчивость, работоспособность и произвольное внимание на протяжении всего урока. Их двигательная расторможенность может выражаться в том, что они проявляют двигательное беспокойство, сидя на уроке, встают, ходят по классу, выбегают в коридор во время урока. На перемене дети излишне возбудимы, не реагируют на замечания, а после перемены с трудом сосредотачиваются на уроке. </w:t>
      </w:r>
    </w:p>
    <w:p w:rsidR="00FB0C72" w:rsidRPr="00E57DDC" w:rsidRDefault="00FB0C72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Как правило, у таких детей отмечаются 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контроля за собственной деятельностью, нарушение познавательной деятельности, низкая умственная работоспособность. </w:t>
      </w:r>
    </w:p>
    <w:p w:rsidR="00FB0C72" w:rsidRPr="00E57DDC" w:rsidRDefault="00FB0C72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Психическое состояние этих детей неустойчиво, в </w:t>
      </w:r>
      <w:r w:rsidR="00096BF3" w:rsidRPr="00E57DDC">
        <w:rPr>
          <w:sz w:val="28"/>
          <w:szCs w:val="28"/>
        </w:rPr>
        <w:t>связи,</w:t>
      </w:r>
      <w:r w:rsidRPr="00E57DDC">
        <w:rPr>
          <w:sz w:val="28"/>
          <w:szCs w:val="28"/>
        </w:rPr>
        <w:t xml:space="preserve"> с чем их работоспособность резко меняется. В период психосоматического благополучия такие дети могут достигать довольно высоких результатов в учебе. </w:t>
      </w:r>
    </w:p>
    <w:p w:rsidR="009A3115" w:rsidRDefault="00FB0C72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Дети с функциональными отклонениями в состоянии ЦНС эмоционально реактивны, легко дают невротические реакции и даже расстройства в ответ на замечание, плохую отметку, неуважительное отношение со стороны учителя и детей. Их поведение может характеризоваться негативизмом, повышенной возбудимостью, агрессией или, напротив, повышенной застенчивостью, нерешительностью, пугливостью. Все это в целом свидетельствует об особом состоянии центральной нервной системы детей, страдающих речевыми расстройствами.</w:t>
      </w:r>
    </w:p>
    <w:p w:rsidR="00A8689D" w:rsidRPr="0057128E" w:rsidRDefault="00A8689D" w:rsidP="00A8689D">
      <w:pPr>
        <w:pStyle w:val="a3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4EB8" w:rsidRPr="0057128E" w:rsidRDefault="004A1B98" w:rsidP="00A8689D">
      <w:pPr>
        <w:tabs>
          <w:tab w:val="left" w:pos="234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>1.4</w:t>
      </w:r>
      <w:r w:rsidR="00F764C0"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>. Социальный паспорт</w:t>
      </w:r>
      <w:r w:rsidR="00FA7FB3"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группы</w:t>
      </w:r>
    </w:p>
    <w:p w:rsidR="00A8689D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Группу посещают</w:t>
      </w:r>
      <w:r w:rsidR="00A86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20 детей. </w:t>
      </w:r>
    </w:p>
    <w:p w:rsidR="00173CBC" w:rsidRPr="004A1B98" w:rsidRDefault="00181E18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Из них с I группой здоровья </w:t>
      </w:r>
      <w:proofErr w:type="gramStart"/>
      <w:r w:rsidRPr="004A1B98">
        <w:rPr>
          <w:rFonts w:ascii="Times New Roman" w:eastAsia="Calibri" w:hAnsi="Times New Roman" w:cs="Times New Roman"/>
          <w:sz w:val="28"/>
          <w:szCs w:val="28"/>
        </w:rPr>
        <w:t>–  1</w:t>
      </w:r>
      <w:proofErr w:type="gramEnd"/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 ребенок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73CBC" w:rsidRPr="004A1B98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1B9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 II группой здоровь</w:t>
      </w:r>
      <w:r w:rsidR="00173CBC" w:rsidRPr="004A1B98">
        <w:rPr>
          <w:rFonts w:ascii="Times New Roman" w:eastAsia="Calibri" w:hAnsi="Times New Roman" w:cs="Times New Roman"/>
          <w:sz w:val="28"/>
          <w:szCs w:val="28"/>
        </w:rPr>
        <w:t>я 19 детей</w:t>
      </w:r>
      <w:r w:rsidR="00520AEB" w:rsidRPr="004A1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CBC" w:rsidRPr="004A1B98" w:rsidRDefault="00520AEB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ОВЗ-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 xml:space="preserve">ОНР, дизартрия – </w:t>
      </w:r>
      <w:r w:rsidRPr="004A1B98">
        <w:rPr>
          <w:rFonts w:ascii="Times New Roman" w:eastAsia="Calibri" w:hAnsi="Times New Roman" w:cs="Times New Roman"/>
          <w:sz w:val="28"/>
          <w:szCs w:val="28"/>
        </w:rPr>
        <w:t>8</w:t>
      </w:r>
      <w:r w:rsidR="00096BF3" w:rsidRPr="004A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>детей,</w:t>
      </w:r>
    </w:p>
    <w:p w:rsidR="00744EB8" w:rsidRPr="004A1B98" w:rsidRDefault="00271456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ФФНР,</w:t>
      </w:r>
      <w:r w:rsidR="00096BF3" w:rsidRPr="004A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B98">
        <w:rPr>
          <w:rFonts w:ascii="Times New Roman" w:eastAsia="Calibri" w:hAnsi="Times New Roman" w:cs="Times New Roman"/>
          <w:sz w:val="28"/>
          <w:szCs w:val="28"/>
        </w:rPr>
        <w:t>СТ. Ф.ДИЗ – 1 ребёнок.</w:t>
      </w:r>
    </w:p>
    <w:p w:rsidR="00173CBC" w:rsidRPr="004A1B98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Анализ социального статуса семей в</w:t>
      </w:r>
      <w:r w:rsidR="00520AEB" w:rsidRPr="004A1B98">
        <w:rPr>
          <w:rFonts w:ascii="Times New Roman" w:eastAsia="Calibri" w:hAnsi="Times New Roman" w:cs="Times New Roman"/>
          <w:sz w:val="28"/>
          <w:szCs w:val="28"/>
        </w:rPr>
        <w:t xml:space="preserve">ыявил, что в группе </w:t>
      </w:r>
    </w:p>
    <w:p w:rsidR="00173CBC" w:rsidRPr="004A1B98" w:rsidRDefault="00520AEB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1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>6</w:t>
      </w: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1B98">
        <w:rPr>
          <w:rFonts w:ascii="Times New Roman" w:eastAsia="Calibri" w:hAnsi="Times New Roman" w:cs="Times New Roman"/>
          <w:sz w:val="28"/>
          <w:szCs w:val="28"/>
        </w:rPr>
        <w:t>семей  -</w:t>
      </w:r>
      <w:proofErr w:type="gramEnd"/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 полные </w:t>
      </w:r>
      <w:r w:rsidR="00173CBC" w:rsidRPr="004A1B98"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73CBC" w:rsidRPr="004A1B98" w:rsidRDefault="00520AEB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семьи 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End"/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 неполные семьи (ребёнок п</w:t>
      </w: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роживает с мамой),  </w:t>
      </w:r>
    </w:p>
    <w:p w:rsidR="00173CBC" w:rsidRPr="004A1B98" w:rsidRDefault="00520AEB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gramStart"/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семья 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End"/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  многодетная</w:t>
      </w:r>
      <w:r w:rsidR="00173CBC" w:rsidRPr="004A1B98">
        <w:rPr>
          <w:rFonts w:ascii="Times New Roman" w:eastAsia="Calibri" w:hAnsi="Times New Roman" w:cs="Times New Roman"/>
          <w:sz w:val="28"/>
          <w:szCs w:val="28"/>
        </w:rPr>
        <w:t>,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 xml:space="preserve"> 1 семья – статус одиночка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4EB8" w:rsidRPr="004A1B98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Уровень жизни семей удовлетворительный.</w:t>
      </w:r>
    </w:p>
    <w:p w:rsidR="00173CBC" w:rsidRPr="004A1B98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Анализ этнического </w:t>
      </w:r>
      <w:r w:rsidR="00520AEB" w:rsidRPr="004A1B98">
        <w:rPr>
          <w:rFonts w:ascii="Times New Roman" w:eastAsia="Calibri" w:hAnsi="Times New Roman" w:cs="Times New Roman"/>
          <w:sz w:val="28"/>
          <w:szCs w:val="28"/>
        </w:rPr>
        <w:t xml:space="preserve">состава воспитанников группы: </w:t>
      </w:r>
    </w:p>
    <w:p w:rsidR="00173CBC" w:rsidRPr="004A1B98" w:rsidRDefault="00520AEB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19</w:t>
      </w:r>
      <w:r w:rsidR="00096BF3" w:rsidRPr="004A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96BF3" w:rsidRPr="004A1B98">
        <w:rPr>
          <w:rFonts w:ascii="Times New Roman" w:eastAsia="Calibri" w:hAnsi="Times New Roman" w:cs="Times New Roman"/>
          <w:sz w:val="28"/>
          <w:szCs w:val="28"/>
        </w:rPr>
        <w:t>детей  -</w:t>
      </w:r>
      <w:proofErr w:type="gramEnd"/>
      <w:r w:rsidR="00096BF3" w:rsidRPr="004A1B98">
        <w:rPr>
          <w:rFonts w:ascii="Times New Roman" w:eastAsia="Calibri" w:hAnsi="Times New Roman" w:cs="Times New Roman"/>
          <w:sz w:val="28"/>
          <w:szCs w:val="28"/>
        </w:rPr>
        <w:t xml:space="preserve"> русские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73CBC" w:rsidRPr="004A1B98" w:rsidRDefault="00271456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1 ребёнок - таджик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 из двуязычной семьи, что вносит определённые трудности в совместную деятельность   воспитателя с этим ребёнком.    </w:t>
      </w:r>
    </w:p>
    <w:p w:rsidR="00744EB8" w:rsidRPr="004A1B98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В гру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>ппе 9</w:t>
      </w:r>
      <w:r w:rsidR="009E3E06" w:rsidRPr="004A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E3E06" w:rsidRPr="004A1B98">
        <w:rPr>
          <w:rFonts w:ascii="Times New Roman" w:eastAsia="Calibri" w:hAnsi="Times New Roman" w:cs="Times New Roman"/>
          <w:sz w:val="28"/>
          <w:szCs w:val="28"/>
        </w:rPr>
        <w:t>мальчиков  и</w:t>
      </w:r>
      <w:proofErr w:type="gramEnd"/>
      <w:r w:rsidR="009E3E06" w:rsidRPr="004A1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>11</w:t>
      </w:r>
      <w:r w:rsidR="00096BF3" w:rsidRPr="004A1B98">
        <w:rPr>
          <w:rFonts w:ascii="Times New Roman" w:eastAsia="Calibri" w:hAnsi="Times New Roman" w:cs="Times New Roman"/>
          <w:sz w:val="28"/>
          <w:szCs w:val="28"/>
        </w:rPr>
        <w:t>девочек</w:t>
      </w:r>
      <w:r w:rsidRPr="004A1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B98" w:rsidRDefault="00FA7FB3" w:rsidP="004A1B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</w:t>
      </w:r>
    </w:p>
    <w:p w:rsidR="000F4613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Родители принимают участие в жизни группы и детского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сада,  интересуются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жизнью детей, радуются их успехам, оказывают посильную помощь в воспитании и развитии детей.</w:t>
      </w:r>
    </w:p>
    <w:p w:rsidR="000F4613" w:rsidRPr="0057128E" w:rsidRDefault="000F461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744EB8" w:rsidRPr="0057128E" w:rsidRDefault="004A1B98" w:rsidP="00173CBC">
      <w:pPr>
        <w:pStyle w:val="a3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>1.5</w:t>
      </w:r>
      <w:r w:rsidR="00FA7FB3"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Планируемые результаты освоения Рабочей программы</w:t>
      </w:r>
    </w:p>
    <w:p w:rsidR="004A38C7" w:rsidRDefault="0087601C" w:rsidP="004A38C7">
      <w:pPr>
        <w:keepNext/>
        <w:tabs>
          <w:tab w:val="num" w:pos="426"/>
        </w:tabs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5 до 6 лет</w:t>
      </w:r>
      <w:r w:rsidRPr="00E57D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87601C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Речевое развитие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Ребенок контактен, часто становится инициатором общения со сверстниками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взрослыми; эмоциональные реакции адекватны и устойчивы, ребенок эмоционально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стабилен;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пассивный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словарь ребенка соответствует возрастной норме; ребенок может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показать по просьбе взрослого несколько предметов или объектов, относящихся к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одному понятию;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на предложенных картинках названные взрослым действия;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показать по картинкам предметы определенной геометрической формы, обладающие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определенными свойствами;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различные формы словоизменения;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предложно-падежные конструкции с простыми предлогами, уменьшительно-ласкательные суффиксы существительных, дифференцирует формы единственного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множественного числа глаголов, глаголы с приставками;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смысл отельных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предложений, хорошо понимает связную речь;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ошибок дифференцирует как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оппозиционные звуки, не смешиваемые в произношении, так и смешиваемые в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произношении; уровень развития экспрессивного словаря соответствует возрасту;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безошибочно называет по картинкам предложенные предметы, части тела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предметов;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обобщает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предметы и объекты, изображенные на картинке;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допускает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ошибок при назывании действий, изображенных на картинках; называет основные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оттеночные цвета, называет форму указанных предметов;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грамматического строя речи практически соответствует возрастной норме;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правильно употребляет имена существительные в именительном падеже единственного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и множественного числа, имена существительные в косвенных падежах;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существительные множественного числа в родительном падеже; согласовывает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прилагательные с существительными единственного числа; без ошибок употребляет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предложно-падежные конструкции; согласовывает числительные 2 и 5 с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существительными;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образовывает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существительные с уменьшительно-ласкательными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суффиксами и названия детенышей животных;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развития связной речи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практически соответствует возрастной норме; без помощи взрослого пересказывает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небольшой текст с опорой на картинки, по предложенному или коллективно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составленному плану;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описательный рассказ по данному или коллективно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составленному плану;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рассказ по картине по данному или коллективно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составленному плану; знает и умеет выразительно рассказывать стихи;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нарушает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звуконаполняемость и слоговую структуру слов; </w:t>
      </w:r>
    </w:p>
    <w:p w:rsidR="0087601C" w:rsidRPr="0057128E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дыхания достаточный,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продолжительность выдоха нормальная, сила голоса и модуляция в норме. Темп и ритм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речи, паузация нормальные. Ребенок употребляет основные виды интонации; ребенок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без ошибок повторяет слоги с оппозиционными звуками, выделяет начальный ударный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гласный из слов, у него сформированы навыки фонематического анализа и синтеза,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слогового анализа слов, анализа </w:t>
      </w:r>
      <w:r w:rsidRPr="0057128E">
        <w:rPr>
          <w:rFonts w:ascii="Times New Roman" w:hAnsi="Times New Roman" w:cs="Times New Roman"/>
          <w:sz w:val="28"/>
          <w:szCs w:val="28"/>
        </w:rPr>
        <w:t>простых предложений.</w:t>
      </w:r>
    </w:p>
    <w:p w:rsidR="0087601C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Познавательное развитие</w:t>
      </w:r>
    </w:p>
    <w:p w:rsidR="0087601C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Ребенок различает и соотносит основные и оттеночные цвета, различает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предложенные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геометрические формы;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ориентируется в пространстве и в схеме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собственного тела, показывает по просьбе взрослого предметы, которые находятся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вверху, внизу, впереди, сзади, слева, справа);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труда складывает картинку из 4—6 частей со всеми видами разреза;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складывает из палочек предложенные изображения;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знает названия плоских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объемных геометрических форм (круг, квадрат, треугольник, овал, прямоугольник, куб,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="00096BF3">
        <w:rPr>
          <w:rFonts w:ascii="Times New Roman" w:hAnsi="Times New Roman" w:cs="Times New Roman"/>
          <w:sz w:val="28"/>
          <w:szCs w:val="28"/>
        </w:rPr>
        <w:t>шар, цилиндр, кирпичик, конус)</w:t>
      </w:r>
      <w:r w:rsidRPr="006900AB">
        <w:rPr>
          <w:rFonts w:ascii="Times New Roman" w:hAnsi="Times New Roman" w:cs="Times New Roman"/>
          <w:sz w:val="28"/>
          <w:szCs w:val="28"/>
        </w:rPr>
        <w:t>, различает их и использует в деятельности;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различает основные и оттеночные цвета: красный, оранжевый, желтый, зеленый,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голубой, синий, фиолетовый, коричневый, серый, белый, черный; различает параметры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величины и владеет навыками сравнения предметов по величине;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анализ объектов, называя целое, а потом вычленяя его части, детали;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соединять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детали для создания постройки, владеет разными способами конструирования;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ориентируется в пространстве и определяет положение предметов относительно себя;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навыками счета в пределах пяти;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ребенка сформированы обобщающие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понятия: деревья, овощи, фрукты, цветы, жи</w:t>
      </w:r>
      <w:r w:rsidR="00A03308" w:rsidRPr="006900AB">
        <w:rPr>
          <w:rFonts w:ascii="Times New Roman" w:hAnsi="Times New Roman" w:cs="Times New Roman"/>
          <w:sz w:val="28"/>
          <w:szCs w:val="28"/>
        </w:rPr>
        <w:t>вотные, птицы, рыбы, насекомые,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транспорт,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игрушки, одежда, обувь, посуда, мебель;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умеет обобщать предметы по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определенным признакам и классифицировать их;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устанавливать некоторые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причинно-следственные связи между явлениями природы; </w:t>
      </w:r>
    </w:p>
    <w:p w:rsidR="0087601C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A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6900AB">
        <w:rPr>
          <w:rFonts w:ascii="Times New Roman" w:hAnsi="Times New Roman" w:cs="Times New Roman"/>
          <w:sz w:val="28"/>
          <w:szCs w:val="28"/>
        </w:rPr>
        <w:t xml:space="preserve"> и соблюдает некоторые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правила поведения в природе, знает, что нельзя разорять муравейники, доставать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птенцов из гнезд, ломать ветки деревьев и т. п.</w:t>
      </w:r>
    </w:p>
    <w:p w:rsidR="00C35FE1" w:rsidRPr="00096BF3" w:rsidRDefault="00C35FE1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601C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Социально-коммуникативное развитие</w:t>
      </w:r>
    </w:p>
    <w:p w:rsidR="006900AB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Ребенок принимает активное участие в коллективных играх, изменяет ролевое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поведение в игре, проявляет инициативность в игровой деятельности, организует игры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на бытовые и сказочные сюжеты;</w:t>
      </w:r>
    </w:p>
    <w:p w:rsidR="006900AB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участие в других видах совместной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регулировать свое поведение на основе усвоенных норм и правил;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положительно оценивает себя и свои возможности;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коммуникативными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навыками, умеет здороваться, прощаться, благодарить, спрашивать разрешения,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поздравлять с праздником, умет выразить свои чувства словами; 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свои имя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фамилию, имена и отчества родителей и других членов семьи, имена и отчества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педагогов;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>, в какой стране и в каком населенном пункте он живет;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охотой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выполняет поручения взрослых, помогает готовить материалы и оборудование для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совместной деятельности, а потом помогает убирать их; убирает игровое оборудование,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закончив игры;</w:t>
      </w:r>
    </w:p>
    <w:p w:rsidR="0087601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удовольствием принимает участие в продуктивной трудовой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деятельности; имеет представления о труде взрослых, названиях профессий, трудовых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действиях представителей этих профессий, понимает значимость труда взрослых.</w:t>
      </w:r>
    </w:p>
    <w:p w:rsidR="00C35FE1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развитие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Ребенок знаком с произведениями различной тематики, эмоционально реагирует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на прочитанное, высказывает свое отношение к нему, может оценить поступки героев,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пересказывает произведения по данному плану, участвует в их драматизации, читает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стихи;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рисовании может создавать образы знакомых предметов, передавая их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характерные признаки;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создавать многофигурные композиции на бытовые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сказочные сюжеты;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цвет для передачи эмоционального состояния;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лепке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создает образы знакомых предметов или персонажей;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аппликации создает композиции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из вырезанных форм;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с произведениями народного прикладного искусства,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узнает их, эмоционально на них реагирует;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в движении передавать характер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музыки, выразительно танцует, поет, участвует в музыкальных играх, может определить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жанр музыкального произведения; </w:t>
      </w:r>
    </w:p>
    <w:p w:rsidR="0087601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ошибок дифференцирует звучание нескольких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игрушек, музыкальных инструментов, определяет направление звука, воспроизводит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предложенные педагогом ритмы.</w:t>
      </w:r>
    </w:p>
    <w:p w:rsidR="0087601C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Физическое развитие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Общая и ручная моторика ребенка развиты в соответствии с возрастной нормой,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все движения выполняются в полном объеме, нормальном темпе; координация движений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не нарушена; ребенок ходит прямо, свободно, не опуская голову, может пробежать в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медленном темпе 200 метров;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прыгнуть в длину с места на 60 сантиметров,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отталкиваясь двумя ногами;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бросать мяч от груди, из-за головы и ловить его двумя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руками; 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ходить по гимнастической скамейке, удерживая равновесие;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лазать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по гимнастической стенке верх и вниз;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охотно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выполняет гигиенические процедуры,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знает, что нужно ежедневно гулять, делать зарядку;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ребенка сформированы навыки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безопасного поведения дома, в детском саду, на улице, в транспорте; 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мимической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мускулатуре движения выполняются в полном объеме и точно, синкинезии отсутствуют 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артикуляционная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моторика в норме, движения выполняются в полном объеме и точно;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переключаемость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в норме;</w:t>
      </w:r>
    </w:p>
    <w:p w:rsidR="00744EB8" w:rsidRPr="00096BF3" w:rsidRDefault="0087601C" w:rsidP="00E57DDC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0EC">
        <w:rPr>
          <w:rFonts w:ascii="Times New Roman" w:hAnsi="Times New Roman" w:cs="Times New Roman"/>
          <w:sz w:val="28"/>
          <w:szCs w:val="28"/>
        </w:rPr>
        <w:t>синкинезии</w:t>
      </w:r>
      <w:proofErr w:type="gramEnd"/>
      <w:r w:rsidRPr="002A70EC">
        <w:rPr>
          <w:rFonts w:ascii="Times New Roman" w:hAnsi="Times New Roman" w:cs="Times New Roman"/>
          <w:sz w:val="28"/>
          <w:szCs w:val="28"/>
        </w:rPr>
        <w:t xml:space="preserve"> и тремор отсутствуют; с</w:t>
      </w:r>
      <w:r w:rsidR="002A70EC" w:rsidRPr="002A70EC">
        <w:rPr>
          <w:rFonts w:ascii="Times New Roman" w:hAnsi="Times New Roman" w:cs="Times New Roman"/>
          <w:sz w:val="28"/>
          <w:szCs w:val="28"/>
        </w:rPr>
        <w:t>аливация в норме.</w:t>
      </w:r>
    </w:p>
    <w:p w:rsidR="00744EB8" w:rsidRPr="007C3074" w:rsidRDefault="00FA7FB3" w:rsidP="00173CBC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C3074">
        <w:rPr>
          <w:rFonts w:ascii="Times New Roman" w:eastAsia="Calibri" w:hAnsi="Times New Roman" w:cs="Times New Roman"/>
          <w:sz w:val="28"/>
          <w:szCs w:val="28"/>
        </w:rPr>
        <w:t>При реализации Рабочей программы может производиться оценка индивидуального развития детей</w:t>
      </w:r>
      <w:r w:rsidR="004A38C7">
        <w:rPr>
          <w:rFonts w:ascii="Times New Roman" w:eastAsia="Calibri" w:hAnsi="Times New Roman" w:cs="Times New Roman"/>
          <w:sz w:val="28"/>
          <w:szCs w:val="28"/>
        </w:rPr>
        <w:t>. Формы и методы педагогических наблюдений –</w:t>
      </w:r>
      <w:r w:rsidRPr="007C3074">
        <w:rPr>
          <w:rFonts w:ascii="Times New Roman" w:eastAsia="Calibri" w:hAnsi="Times New Roman" w:cs="Times New Roman"/>
          <w:sz w:val="28"/>
          <w:szCs w:val="28"/>
        </w:rPr>
        <w:t xml:space="preserve"> анализ продуктов детской деятельности. Такая оценка произ</w:t>
      </w:r>
      <w:r w:rsidR="004A38C7">
        <w:rPr>
          <w:rFonts w:ascii="Times New Roman" w:eastAsia="Calibri" w:hAnsi="Times New Roman" w:cs="Times New Roman"/>
          <w:sz w:val="28"/>
          <w:szCs w:val="28"/>
        </w:rPr>
        <w:t xml:space="preserve">водится в рамках педагогических </w:t>
      </w:r>
      <w:proofErr w:type="gramStart"/>
      <w:r w:rsidR="004A38C7">
        <w:rPr>
          <w:rFonts w:ascii="Times New Roman" w:eastAsia="Calibri" w:hAnsi="Times New Roman" w:cs="Times New Roman"/>
          <w:sz w:val="28"/>
          <w:szCs w:val="28"/>
        </w:rPr>
        <w:t>наблюдений</w:t>
      </w:r>
      <w:r w:rsidRPr="007C307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C3074">
        <w:rPr>
          <w:rFonts w:ascii="Times New Roman" w:eastAsia="Calibri" w:hAnsi="Times New Roman" w:cs="Times New Roman"/>
          <w:sz w:val="28"/>
          <w:szCs w:val="28"/>
        </w:rPr>
        <w:t>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 Резул</w:t>
      </w:r>
      <w:r w:rsidR="004A38C7">
        <w:rPr>
          <w:rFonts w:ascii="Times New Roman" w:eastAsia="Calibri" w:hAnsi="Times New Roman" w:cs="Times New Roman"/>
          <w:sz w:val="28"/>
          <w:szCs w:val="28"/>
        </w:rPr>
        <w:t>ьтаты педагогических наблюдений</w:t>
      </w:r>
      <w:r w:rsidRPr="007C3074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использоваться исключительно для решения следующих образовательных задач:</w:t>
      </w:r>
    </w:p>
    <w:p w:rsidR="00744EB8" w:rsidRPr="007C3074" w:rsidRDefault="00FA7FB3" w:rsidP="00173CBC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C3074">
        <w:rPr>
          <w:rFonts w:ascii="Times New Roman" w:eastAsia="Calibri" w:hAnsi="Times New Roman" w:cs="Times New Roman"/>
          <w:sz w:val="28"/>
          <w:szCs w:val="28"/>
        </w:rPr>
        <w:t>• Индивидуализации образования</w:t>
      </w:r>
    </w:p>
    <w:p w:rsidR="00744EB8" w:rsidRPr="007C3074" w:rsidRDefault="00FA7FB3" w:rsidP="00173CBC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074">
        <w:rPr>
          <w:rFonts w:ascii="Times New Roman" w:eastAsia="Calibri" w:hAnsi="Times New Roman" w:cs="Times New Roman"/>
          <w:sz w:val="28"/>
          <w:szCs w:val="28"/>
        </w:rPr>
        <w:t>•Оптимизации работы с группой детей</w:t>
      </w:r>
    </w:p>
    <w:p w:rsidR="00A03308" w:rsidRPr="00E57DDC" w:rsidRDefault="00A03308" w:rsidP="00173CBC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C35FE1" w:rsidRPr="002A70EC" w:rsidRDefault="00FA7FB3" w:rsidP="00DC1285">
      <w:pPr>
        <w:pStyle w:val="ad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A70EC">
        <w:rPr>
          <w:rFonts w:ascii="Times New Roman" w:eastAsia="Calibri" w:hAnsi="Times New Roman" w:cs="Times New Roman"/>
          <w:b/>
          <w:sz w:val="32"/>
          <w:szCs w:val="32"/>
        </w:rPr>
        <w:t>2. Содержание (проектиров</w:t>
      </w:r>
      <w:r w:rsidR="009A3115" w:rsidRPr="002A70EC">
        <w:rPr>
          <w:rFonts w:ascii="Times New Roman" w:eastAsia="Calibri" w:hAnsi="Times New Roman" w:cs="Times New Roman"/>
          <w:b/>
          <w:sz w:val="32"/>
          <w:szCs w:val="32"/>
        </w:rPr>
        <w:t>ание) образовательного процесса</w:t>
      </w:r>
    </w:p>
    <w:p w:rsidR="00D360BA" w:rsidRPr="0057128E" w:rsidRDefault="00D360BA" w:rsidP="00DC1285">
      <w:pPr>
        <w:pStyle w:val="a3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60BA" w:rsidRPr="0057128E" w:rsidRDefault="00D360BA" w:rsidP="00DC1285">
      <w:pPr>
        <w:pStyle w:val="a3"/>
        <w:spacing w:after="12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2.1. Содержание образовательной деятельности 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5 до 6 лет)</w:t>
      </w:r>
    </w:p>
    <w:p w:rsidR="00D360BA" w:rsidRPr="0057128E" w:rsidRDefault="00D360BA" w:rsidP="00DC128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«Речевое развитие»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РАЗВИТИЕ СЛОВАРЯ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>какой? какая</w:t>
      </w:r>
      <w:r w:rsidRPr="00E57DD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57DDC">
        <w:rPr>
          <w:rFonts w:ascii="Times New Roman" w:hAnsi="Times New Roman" w:cs="Times New Roman"/>
          <w:i/>
          <w:iCs/>
          <w:sz w:val="28"/>
          <w:szCs w:val="28"/>
        </w:rPr>
        <w:t>какое?</w:t>
      </w:r>
      <w:r w:rsidRPr="00E57D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Расширить понимание значения простых предлогов и активизировать их использование в речи.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Обеспечить усвоение притяжательных местоимений, определительных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местоимений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, указательных наречий, количественных и порядковых числительных и их использование в экспрессивной речи.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 w:rsidRPr="00E57DDC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28E">
        <w:rPr>
          <w:rFonts w:ascii="Times New Roman" w:hAnsi="Times New Roman" w:cs="Times New Roman"/>
          <w:b/>
          <w:sz w:val="28"/>
          <w:szCs w:val="28"/>
        </w:rPr>
        <w:t>ФОРМИРОВАНИЕ И СОВЕРШЕНСТВОВАНИЕ</w:t>
      </w:r>
      <w:r w:rsidR="00134D59" w:rsidRPr="00134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28E">
        <w:rPr>
          <w:rFonts w:ascii="Times New Roman" w:hAnsi="Times New Roman" w:cs="Times New Roman"/>
          <w:b/>
          <w:sz w:val="28"/>
          <w:szCs w:val="28"/>
        </w:rPr>
        <w:t>ГРАММАТИЧЕСКОГО СТРОЯ РЕЧИ</w:t>
      </w:r>
      <w:r w:rsidR="002A70EC" w:rsidRPr="0057128E">
        <w:rPr>
          <w:rFonts w:ascii="Times New Roman" w:hAnsi="Times New Roman" w:cs="Times New Roman"/>
          <w:b/>
          <w:sz w:val="28"/>
          <w:szCs w:val="28"/>
        </w:rPr>
        <w:t>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Обеспечить дальнейшее усвоение и использование в экспрессивной речи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некоторых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r w:rsidRPr="00E57DDC">
        <w:rPr>
          <w:rFonts w:ascii="Times New Roman" w:hAnsi="Times New Roman" w:cs="Times New Roman"/>
          <w:iCs/>
          <w:sz w:val="28"/>
          <w:szCs w:val="28"/>
        </w:rPr>
        <w:t>-онок,-енок, -ат,-ят</w:t>
      </w:r>
      <w:r w:rsidRPr="00E57DDC">
        <w:rPr>
          <w:rFonts w:ascii="Times New Roman" w:hAnsi="Times New Roman" w:cs="Times New Roman"/>
          <w:sz w:val="28"/>
          <w:szCs w:val="28"/>
        </w:rPr>
        <w:t>, глаголов с различными приставками.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Сформировать понятие </w:t>
      </w:r>
      <w:r w:rsidRPr="00E57DDC">
        <w:rPr>
          <w:rFonts w:ascii="Times New Roman" w:hAnsi="Times New Roman" w:cs="Times New Roman"/>
          <w:iCs/>
          <w:sz w:val="28"/>
          <w:szCs w:val="28"/>
        </w:rPr>
        <w:t xml:space="preserve">предложение </w:t>
      </w:r>
      <w:r w:rsidRPr="00E57DDC">
        <w:rPr>
          <w:rFonts w:ascii="Times New Roman" w:hAnsi="Times New Roman" w:cs="Times New Roman"/>
          <w:sz w:val="28"/>
          <w:szCs w:val="28"/>
        </w:rPr>
        <w:t>и умение оперировать им, а также навык анализа простого двусоставного предложения из двух-трех слов (без предлога).</w:t>
      </w:r>
    </w:p>
    <w:p w:rsidR="00D360BA" w:rsidRPr="0057128E" w:rsidRDefault="00D360BA" w:rsidP="003E6A2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28E">
        <w:rPr>
          <w:rFonts w:ascii="Times New Roman" w:hAnsi="Times New Roman" w:cs="Times New Roman"/>
          <w:b/>
          <w:sz w:val="28"/>
          <w:szCs w:val="28"/>
        </w:rPr>
        <w:t>РАЗВИТИЕ ФОНЕТИКО-ФОНЕМАТИЧЕСКОЙ СИСТЕМЫ ЯЗЫКА</w:t>
      </w:r>
      <w:r w:rsidR="003E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28E">
        <w:rPr>
          <w:rFonts w:ascii="Times New Roman" w:hAnsi="Times New Roman" w:cs="Times New Roman"/>
          <w:b/>
          <w:sz w:val="28"/>
          <w:szCs w:val="28"/>
        </w:rPr>
        <w:t>И НАВЫКОВ ЯЗЫКОВОГО АНАЛИЗА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DDC">
        <w:rPr>
          <w:rFonts w:ascii="Times New Roman" w:hAnsi="Times New Roman" w:cs="Times New Roman"/>
          <w:bCs/>
          <w:sz w:val="28"/>
          <w:szCs w:val="28"/>
        </w:rPr>
        <w:t>Развитие просодической стороны речи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правильное речевое дыхание и длительный ротовой выдох.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навык мягкого голосоведения.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умеренный темп речи по подражанию педагогу и в упражнениях на координацию речи с движением.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ритмичность речи, ее интонационную выразительность, модуляцию голоса.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DDC">
        <w:rPr>
          <w:rFonts w:ascii="Times New Roman" w:hAnsi="Times New Roman" w:cs="Times New Roman"/>
          <w:bCs/>
          <w:sz w:val="28"/>
          <w:szCs w:val="28"/>
        </w:rPr>
        <w:t>Коррекция произносительной стороны речи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правильное произношение имеющихся звуков в игровой и свободной речевой деятельности.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Активизировать движения речевого аппарата, готовить его к формированию звуков всех групп.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</w:r>
      <w:r w:rsidRPr="00E57DDC">
        <w:rPr>
          <w:rFonts w:ascii="Times New Roman" w:hAnsi="Times New Roman" w:cs="Times New Roman"/>
          <w:bCs/>
          <w:sz w:val="28"/>
          <w:szCs w:val="28"/>
        </w:rPr>
        <w:t>Работа над слоговой структурой слова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овершенствовать  умение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Обеспечить дальнейшее усвоение и использование в речи слов различной звукослоговой структуры.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Сформировать навыки слогового анализа и синтеза слов, состоящих из двух слогов, одного слога, трех слогов.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Pr="00E57DDC">
        <w:rPr>
          <w:rFonts w:ascii="Times New Roman" w:hAnsi="Times New Roman" w:cs="Times New Roman"/>
          <w:iCs/>
          <w:sz w:val="28"/>
          <w:szCs w:val="28"/>
        </w:rPr>
        <w:t>слог</w:t>
      </w:r>
      <w:r w:rsidRPr="00E57DDC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DDC">
        <w:rPr>
          <w:rFonts w:ascii="Times New Roman" w:hAnsi="Times New Roman" w:cs="Times New Roman"/>
          <w:bCs/>
          <w:sz w:val="28"/>
          <w:szCs w:val="28"/>
        </w:rPr>
        <w:t>Совершенствование фонематического восприятия, навыков звукового</w:t>
      </w:r>
      <w:r w:rsidR="00DC1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bCs/>
          <w:sz w:val="28"/>
          <w:szCs w:val="28"/>
        </w:rPr>
        <w:t>анализа и синтеза.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гласные звуки.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умение различать на слух согласные звуки, близкие по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артикуляционным признакам в ряду звуков, слогов, слов, в предложениях, свободной игровой и речевой деятельности.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навык различения согласн</w:t>
      </w:r>
      <w:r w:rsidR="00F04D0D">
        <w:rPr>
          <w:rFonts w:ascii="Times New Roman" w:hAnsi="Times New Roman" w:cs="Times New Roman"/>
          <w:sz w:val="28"/>
          <w:szCs w:val="28"/>
        </w:rPr>
        <w:t>ых звуков по признакам: глухой -звонкий, твердый -</w:t>
      </w:r>
      <w:r w:rsidRPr="00E57DDC">
        <w:rPr>
          <w:rFonts w:ascii="Times New Roman" w:hAnsi="Times New Roman" w:cs="Times New Roman"/>
          <w:sz w:val="28"/>
          <w:szCs w:val="28"/>
        </w:rPr>
        <w:t xml:space="preserve"> мягкий.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Закрепить понятия </w:t>
      </w:r>
      <w:r w:rsidRPr="00E57DDC">
        <w:rPr>
          <w:rFonts w:ascii="Times New Roman" w:hAnsi="Times New Roman" w:cs="Times New Roman"/>
          <w:iCs/>
          <w:sz w:val="28"/>
          <w:szCs w:val="28"/>
        </w:rPr>
        <w:t>звук, гласный звук, согласный звук.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Сформировать понятия </w:t>
      </w:r>
      <w:r w:rsidRPr="00E57DDC">
        <w:rPr>
          <w:rFonts w:ascii="Times New Roman" w:hAnsi="Times New Roman" w:cs="Times New Roman"/>
          <w:iCs/>
          <w:sz w:val="28"/>
          <w:szCs w:val="28"/>
        </w:rPr>
        <w:t>звонкий согласный звук, глухой согласный звук, мягкий согласный звук, твердый согласный звук.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ЭЛЕМЕНТАМ</w:t>
      </w:r>
      <w:r w:rsidR="00134D59" w:rsidRPr="00134D59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ГРАМОТЫ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(НЕОБЯЗАТЕЛЬНЫЙ РАЗДЕЛ)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Закрепить понятие буквы и представление о том, чем 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 xml:space="preserve">звук </w:t>
      </w:r>
      <w:r w:rsidRPr="00E57DDC"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r w:rsidRPr="00E57DDC">
        <w:rPr>
          <w:rFonts w:ascii="Times New Roman" w:hAnsi="Times New Roman" w:cs="Times New Roman"/>
          <w:iCs/>
          <w:sz w:val="28"/>
          <w:szCs w:val="28"/>
        </w:rPr>
        <w:t>буквы</w:t>
      </w:r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Познакомить с буквами Б, Д, Г, Ф, В, Х, Ы, С, З, Ш, Ж, Э.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навык чтения слогов с пройденными буквами.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Сформировать навыки осознанного чтения слов и предложений с пройденными буквами.</w:t>
      </w:r>
    </w:p>
    <w:p w:rsidR="00D360BA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r w:rsidRPr="00E57DDC">
        <w:rPr>
          <w:rFonts w:ascii="Times New Roman" w:hAnsi="Times New Roman" w:cs="Times New Roman"/>
          <w:iCs/>
          <w:sz w:val="28"/>
          <w:szCs w:val="28"/>
        </w:rPr>
        <w:t>жи-ши</w:t>
      </w:r>
      <w:r w:rsidR="00626739" w:rsidRPr="003548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с буквой И).</w:t>
      </w:r>
    </w:p>
    <w:p w:rsidR="00DC1285" w:rsidRPr="00DC1285" w:rsidRDefault="00DC1285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РАЗВИТИЕ СВЯЗНОЙ РЕЧИ И РЕЧЕВОГО ОБЩЕНИЯ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отвечать на вопросы кратко и полно, задавать вопросы,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вести диалог, выслушивать друг друга до конца.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составленному плану.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пересказа хорошо знакомых сказок и коротких текстов.</w:t>
      </w:r>
    </w:p>
    <w:p w:rsidR="002A70EC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«оречевлять» игровую ситуацию и на этой основе развивать коммуникативную функцию речи.</w:t>
      </w:r>
    </w:p>
    <w:p w:rsidR="00D360BA" w:rsidRPr="00DC1285" w:rsidRDefault="00D360BA" w:rsidP="00DC1285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128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Образовательная область «Познавательное развитие»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СЕНСОРНОЕ РАЗВИТИЕ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обследовать предметы разными способами.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глазомер в специальных упражнениях и играх.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цветовосприятие и цветоразличение, умение различать цвета по насыщенности; учить называть оттенки цветов. Сформировать представление о расположении цветов в радуге.</w:t>
      </w:r>
    </w:p>
    <w:p w:rsidR="00D360BA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формами и фигурами; учить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использовать в качестве эталонов при сравнении предметов плоскостные и объемные фигуры.</w:t>
      </w:r>
    </w:p>
    <w:p w:rsidR="00DC1285" w:rsidRPr="00DC1285" w:rsidRDefault="00DC1285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34D59" w:rsidRPr="00626739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ПСИХИЧЕСКИХ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ФУНКЦИЙ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зрительное внимание и память в работе с разрезными картинками (4—8 частей, все виды разрезов) и пазлами по всем изучаемым лексическим темам.</w:t>
      </w:r>
    </w:p>
    <w:p w:rsidR="00DC1285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развивать мышление в упражнениях на группировку и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классификацию предметов по одному или нескольким признакам (цвету, форме, размеру, материалу).</w:t>
      </w:r>
    </w:p>
    <w:p w:rsidR="00DC1285" w:rsidRPr="00DC1285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воображение и на этой основе формировать творческие способности.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DC1285" w:rsidRDefault="00D360BA" w:rsidP="00DC128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родной стране как многонациональном государстве, государственных праздниках, родном городе и его достопримечательностях.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представление о Российской армии и профессиях военных, о почетной обязанности защищать Родину.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самостоятельно характеризовать свойства и качества предметов, определять цвет, величину, форму.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профессиях, трудовых действиях взрослых.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представления об инструментах, орудиях труда, нужных представителям разных профессий; о бытовой технике.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сравнивать и классифицировать предметы по разным признакам.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Систематизировать знания о временах года и частях суток.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первичные представления о космосе, звездах, планетах.</w:t>
      </w:r>
    </w:p>
    <w:p w:rsidR="00D360BA" w:rsidRPr="00DC1285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ПРЕДСТАВЛЕНИЙ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Формировать навыки количественного и порядкового счета в пределах 10 с участием слухового, зрительного и двигательного анализаторов. Закрепить в речи количественные и порядковые числительные, ответы на вопросы </w:t>
      </w:r>
      <w:r w:rsidRPr="00E57DDC">
        <w:rPr>
          <w:rFonts w:ascii="Times New Roman" w:hAnsi="Times New Roman" w:cs="Times New Roman"/>
          <w:iCs/>
          <w:sz w:val="28"/>
          <w:szCs w:val="28"/>
        </w:rPr>
        <w:t>Сколько всего?</w:t>
      </w:r>
      <w:r w:rsidR="00DC12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iCs/>
          <w:sz w:val="28"/>
          <w:szCs w:val="28"/>
        </w:rPr>
        <w:t>Который по счету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отсчитывания предметов из большего количества в пределах 10.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сравнивать рядом стоящие числа (со зрительной опорой).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сравнения групп множеств и их уравнивания разными способами.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Познакомить с составом числа из единиц в пределах 5.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представление о том, что предмет можно делить на равные части, что целое больше части. Учить называть части, сравнивать целое и часть.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представление о том, что результат счета не зависит от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расположения предметов и направления счета.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</w:t>
      </w:r>
      <w:r w:rsidRPr="00E57DDC">
        <w:rPr>
          <w:rFonts w:ascii="Times New Roman" w:hAnsi="Times New Roman" w:cs="Times New Roman"/>
          <w:iCs/>
          <w:sz w:val="28"/>
          <w:szCs w:val="28"/>
        </w:rPr>
        <w:t>(выше, ниже, шире, уже, длиннее, короче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раскладывания предметов в возрастающем и убывающем порядке в пределах 10.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измерять объем условными мерками.</w:t>
      </w:r>
    </w:p>
    <w:p w:rsidR="00D360BA" w:rsidRPr="00DC1285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узнавать и различать плоские и объемные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r w:rsidRPr="00E57DDC">
        <w:rPr>
          <w:rFonts w:ascii="Times New Roman" w:hAnsi="Times New Roman" w:cs="Times New Roman"/>
          <w:iCs/>
          <w:sz w:val="28"/>
          <w:szCs w:val="28"/>
        </w:rPr>
        <w:t>(круг, овал, квадрат, прямоугольник, треугольник, шар, куб, цилиндр)</w:t>
      </w:r>
      <w:r w:rsidRPr="00E57DDC">
        <w:rPr>
          <w:rFonts w:ascii="Times New Roman" w:hAnsi="Times New Roman" w:cs="Times New Roman"/>
          <w:sz w:val="28"/>
          <w:szCs w:val="28"/>
        </w:rPr>
        <w:t>, узнавать их форму в предметах ближайшего окружения.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представление о четырехугольнике; о квадрате и прямоугольнике как его разновидностях.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ориентировки в пространстве и на плоскости.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навыки ориентировки по простейшей схеме, плану. Учить понимать и обозначать в речи положение одного предмета по отношению к другому.</w:t>
      </w:r>
    </w:p>
    <w:p w:rsidR="00D360BA" w:rsidRPr="00EE6D17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8"/>
          <w:szCs w:val="8"/>
          <w:u w:val="single"/>
        </w:rPr>
      </w:pP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Образовательная область «Социально-коммуникативное развитие»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ФОРМИРОВАНИЕ ОБЩЕПРИНЯТЫХ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 xml:space="preserve">НОРМ </w:t>
      </w:r>
      <w:r w:rsidR="00625BF3" w:rsidRPr="00626739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Приобщать детей к моральным ценностям человечества. Формировать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быть требовательным к себе и окружающим.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Прививать такие качества, как коллективизм, человеколюбие, трудолюбие.</w:t>
      </w:r>
    </w:p>
    <w:p w:rsidR="00D360BA" w:rsidRDefault="00D360BA" w:rsidP="00EE6D17">
      <w:pPr>
        <w:autoSpaceDE w:val="0"/>
        <w:autoSpaceDN w:val="0"/>
        <w:adjustRightInd w:val="0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представления о правах и обязанностях ребенка.</w:t>
      </w:r>
    </w:p>
    <w:p w:rsidR="00EE6D17" w:rsidRPr="00EE6D17" w:rsidRDefault="00EE6D17" w:rsidP="00EE6D17">
      <w:pPr>
        <w:autoSpaceDE w:val="0"/>
        <w:autoSpaceDN w:val="0"/>
        <w:adjustRightInd w:val="0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ГЕНДЕРНЫХ</w:t>
      </w:r>
      <w:proofErr w:type="gramEnd"/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ЧУВСТВ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формирование Я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- образа.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у мальчиков внимательное отношение к девочкам.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в девочках скромность, умение заботиться об окружающих.</w:t>
      </w:r>
    </w:p>
    <w:p w:rsidR="00D360BA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любовь к родному городу, малой родине, родной стране, чувство патриотизма.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РАЗВИТИЕ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ИГРОВОЙ</w:t>
      </w:r>
      <w:proofErr w:type="gramEnd"/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ТЕАТРАЛИЗОВАННОЙ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Насыщать игрой всю жизнь детей в детском саду.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</w:t>
      </w:r>
    </w:p>
    <w:p w:rsidR="002A70EC" w:rsidRPr="00EE6D17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справедливо оценивать свои поступки и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поступки товарищей.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Cs/>
          <w:sz w:val="28"/>
          <w:szCs w:val="28"/>
          <w:u w:val="single"/>
        </w:rPr>
        <w:t>Подвижные игры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детей овладевать основами двигательной и гигиенической культуры.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Обеспечивать необходимый уровень двигательной активности. Совершенствовать навыки ориентировки в пространстве. Учить организо</w:t>
      </w:r>
      <w:r w:rsidR="00EE6D17">
        <w:rPr>
          <w:rFonts w:ascii="Times New Roman" w:hAnsi="Times New Roman" w:cs="Times New Roman"/>
          <w:sz w:val="28"/>
          <w:szCs w:val="28"/>
        </w:rPr>
        <w:t>вывать игры-соревнования, игры-</w:t>
      </w:r>
      <w:r w:rsidRPr="00E57DDC">
        <w:rPr>
          <w:rFonts w:ascii="Times New Roman" w:hAnsi="Times New Roman" w:cs="Times New Roman"/>
          <w:sz w:val="28"/>
          <w:szCs w:val="28"/>
        </w:rPr>
        <w:t>эстафеты, участвовать в них, соблюдать правила. Способствовать развитию жизненной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активности, настойчивости, произвольности поведения, организованности, чувства справедливости.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Cs/>
          <w:sz w:val="28"/>
          <w:szCs w:val="28"/>
          <w:u w:val="single"/>
        </w:rPr>
        <w:t>Настольно-печатные дидактические игры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игры в настольно-печатные дидактические игры (парные картинки, лото, домино, игры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ходилки», головоломки), учить устанавливать и соблюдать правила в игре. Обогащать в игре знания и представления об окружающем мире. Развивать интеллектуальное мышление, формировать навыки абстрактных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представлений. Развивать дружелюбие и дисциплинированность.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Cs/>
          <w:sz w:val="28"/>
          <w:szCs w:val="28"/>
          <w:u w:val="single"/>
        </w:rPr>
        <w:t>Сюжетно-ролевая игра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самостоятельно организовывать сюжетно-ролевую игру, устанавливать и соблюдать правила, распределять роли, прогнозировать ролевые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Cs/>
          <w:sz w:val="28"/>
          <w:szCs w:val="28"/>
          <w:u w:val="single"/>
        </w:rPr>
        <w:t>Театрализованные игры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умение инсценировать стихи, песенки, разыгрывать сценки по 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СОВМЕСТНАЯ ТРУДОВАЯ ДЕЯТЕЛЬНОСТЬ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сферах деятельности, их трудовыми действиями, результатами деятельности.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Прививать желание выполнять трудовые поручения, проявлять при этом творчество, инициативу, ответственность. Учить доводить дело до конца, бережно относиться к объектам трудовой деятельности, материалам и инструментам.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самообслуживания.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желание заниматься ручным трудом, ремонтировать вместе со взрослыми книги, игры, игрушки; изготавливать поделки из природного материала; делать игрушки для сюжетно-ролевых игр.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ФОРМИРОВАНИЕ ПРЕДПОСЫЛОК ЭКОЛОГИЧЕСКОГО СОЗНАНИЯ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знание правил дорожного движения, продолжать знакомить с некоторыми дорожными знаками (Дети. Пешеходный переход. Подземный пешеходный переход. Остановка общественного транспорта. Велосипедная дорожка).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знакомить детей с работой специального транспорта. Познакомить с работой службы МЧС.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правила поведения с незнакомыми людьми.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знание каждым ребенком своего домашнего адреса, телефона,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фамилии, имени и отчества родителей.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способах взаимодействия с растениями и животными.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Закреплять представления о том, что общаться с животными необходимо так, чтобы не причинять вреда ни им, ни себе.</w:t>
      </w:r>
    </w:p>
    <w:p w:rsidR="00D360BA" w:rsidRPr="00EE6D17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литературе, навык слушания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художественных произведений, формировать эмоциональное отношение к прочитанному, к поступкам героев; учить высказывать свое отношение к прочитанному.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Знакомить с жанровыми особенностями сказок, рассказов, стихотворений.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выразительно читать стихи, участвовать в инсценировках.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Создавать условия для развития способностей и талантов, заложенных природой.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Способствовать выражению эмоциональных проявлений.</w:t>
      </w:r>
    </w:p>
    <w:p w:rsidR="00EE6D17" w:rsidRPr="00EE6D17" w:rsidRDefault="00EE6D17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конструктивный  праксис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в работе с разрезными картинками (4—12 частей со всеми видами разрезов), пазлами, кубиками с картинками по всем изучаемым лексическим темам.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конструктивный праксис и тонкую пальцевую моторику в работе с дидактическими игрушками, играми, в пальчиковой гимнастике.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сооружения построек по образцу, схеме, описанию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навык коллективного сооружения построек в соответствии с общим замыслом.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учить выполнять поделки из природного материала. Список художественных произведений для чтения детям и заучивания с детьми приведен в книге автора «Современная система коррекционной работы в логопедической группе для детей с общим недоразвитием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речи».</w:t>
      </w:r>
    </w:p>
    <w:p w:rsidR="00EE6D17" w:rsidRPr="00EE6D17" w:rsidRDefault="00EE6D17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Рисование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композиционные умения.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Способствовать дальнейшему овладению разными способами </w:t>
      </w:r>
      <w:r w:rsidR="00EE6D17">
        <w:rPr>
          <w:rFonts w:ascii="Times New Roman" w:hAnsi="Times New Roman" w:cs="Times New Roman"/>
          <w:sz w:val="28"/>
          <w:szCs w:val="28"/>
        </w:rPr>
        <w:t xml:space="preserve">рисования </w:t>
      </w:r>
      <w:r w:rsidRPr="00E57DDC">
        <w:rPr>
          <w:rFonts w:ascii="Times New Roman" w:hAnsi="Times New Roman" w:cs="Times New Roman"/>
          <w:sz w:val="28"/>
          <w:szCs w:val="28"/>
        </w:rPr>
        <w:t>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 искусством (Полхов-Майдан, Городец, Гжель) и развивать декоративное творчество. Расширять и углублять представления о разных видах и жанрах изобразительного искусства: графике, живописи.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Аппликация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создавать изображения предметов, декоративные и сюжетные композиции из геометрических фигур.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Лепка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материалов(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Знакомить детей с особенностями декоративной лепки, учить лепить людей, животных, птиц по типу народных игрушек.</w:t>
      </w:r>
    </w:p>
    <w:p w:rsidR="00EE6D17" w:rsidRPr="00EE6D17" w:rsidRDefault="00EE6D17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МУЗЫКАЛЬНОЕ РАЗВИТИЕ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музыку, прививать интерес и любовь к ней.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музыкальную культуру, знакомя с народной, классической и современной музыкой; с жизнью и творчеством известных композиторов.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Слушание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различать жанры музыкальных произведений (песня, танец, марш),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узнавать музыкальные произведения по вступлению, фрагменту мелодии.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различать звуки по высоте в пределах квинты, звучание различных музыкальных инструментов (фортепиано, скрипка, балалайка, баян).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умение слушать и оценивать качество пения и игру на музыкальных инструментах других детей.</w:t>
      </w:r>
    </w:p>
    <w:p w:rsidR="00EE6D17" w:rsidRDefault="00EE6D17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Пение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развивать эмоциональную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умеренно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громко и тихо, петь с музыкальным сопровождением и без него. Продолжать формирование навыков сольного пения.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Музыкально-ритмические движения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«ковырялочка», приставной шаг с приседанием, дробный шаг). Учить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плавно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Прививать умение самостоятельно исполнять танцы и пляски, запоминая последовательность танцевальных движений.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Игра на детских музыкальных инструментах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Учить </w:t>
      </w:r>
      <w:r w:rsidR="00EE6D17" w:rsidRPr="00E57DDC">
        <w:rPr>
          <w:rFonts w:ascii="Times New Roman" w:hAnsi="Times New Roman" w:cs="Times New Roman"/>
          <w:sz w:val="28"/>
          <w:szCs w:val="28"/>
        </w:rPr>
        <w:t>точно,</w:t>
      </w:r>
      <w:r w:rsidRPr="00E57DDC">
        <w:rPr>
          <w:rFonts w:ascii="Times New Roman" w:hAnsi="Times New Roman" w:cs="Times New Roman"/>
          <w:sz w:val="28"/>
          <w:szCs w:val="28"/>
        </w:rPr>
        <w:t xml:space="preserve"> передавать мелодию, ритмический рисунок, одновременно начинать и заканчивать игру.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самостоятельного инструментального музицирования.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60BA" w:rsidRPr="003D2D51" w:rsidRDefault="00D360BA" w:rsidP="00EE6D17">
      <w:pPr>
        <w:pStyle w:val="a3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«Физическое развитие»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гибкость, координированность и точность действий, способность поддерживать равновесие. Совершенствовать навыки ориентировки в пространстве.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Использовать такие формы работы, как игры-соревнования, эстафеты.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Основные движения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Ходьба и бег</w:t>
      </w:r>
      <w:r w:rsidRPr="00E57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ходьбы на носках, на пятках, на наружных сторонах стоп, с высоким подниманием колена, в полуприседе, перекатом с пятки на носок, мелким и широким шагом, приставным шагом влево и вправо.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ходьбы в чередовании с бегом, бега с различной скоростью, с изменением скорости, челночного бега.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Ползание и лазание.</w:t>
      </w:r>
      <w:r w:rsidR="00EE6D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ползать на четвереньках с опорой на колени и ладони; «змейкой» между предметами, толкая перед собой головой мяч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в ползанию и сползанию по наклонной доске, ползанию на четвереньках по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гимнастической скамейке назад; пролезанию в обруч, переползанию через скамейку,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бревно; лазанию с одного пролета гимнастической стенки на другой, поднимаясь по диагонали, спускаясь вниз по одному пролету; пролезанию между рейками поставленной на бок гимнастической лестницы.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Прыжки</w:t>
      </w:r>
      <w:r w:rsidRPr="00E57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выполнять прыжки на двух ногах на месте, с продвижением вперед. Обучать прыжкам разными способами: ноги скрестно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(h=3—5 см), качающуюся, вращающуюся; с одной ноги на другую вперед и назад на двух ногах,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шагом и бегом.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Катание, ловля, бросание.</w:t>
      </w:r>
      <w:r w:rsidR="00EE6D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по прямой, змейкой, зигзагообразно с помощью палочек, дощечек разной длины и ширины; прокатывать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Формировать умение отбивать мяч об пол на месте (10—15 раз) с продвижением шагом вперед (3—5 м), перебрасывать мяч из одной руки в другую, подбрасывать и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горизонтальную и вертикальную цель (расстояние до мишени 3—5 м).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Ритмическая гимнастика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мелодии (марши, песни, танцы).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Строевые упражнения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второй»; перестроению из колонны по одному в колонну по два, по три во время ходьбы;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различными способами (переступанием, прыжками); равнению в затылок в колонне.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Общеразвивающие упражнения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выполнять упражнения для развития и укрепления мышц спины,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стороны из упора присев; подтягивать голову и ноги к груди, лежа; подтягиваться на гимнастической скамейке.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выполнять упражнения для укрепления мышц брюшного пресса и ног;</w:t>
      </w:r>
      <w:r w:rsidR="006B3323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</w:t>
      </w:r>
      <w:r w:rsidR="006B3323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лежа, стоя на коленях и др.). Учить выполнять </w:t>
      </w:r>
      <w:r w:rsidR="006B3323" w:rsidRPr="00E57DDC">
        <w:rPr>
          <w:rFonts w:ascii="Times New Roman" w:hAnsi="Times New Roman" w:cs="Times New Roman"/>
          <w:sz w:val="28"/>
          <w:szCs w:val="28"/>
        </w:rPr>
        <w:t>упражнения,</w:t>
      </w:r>
      <w:r w:rsidRPr="00E57DDC">
        <w:rPr>
          <w:rFonts w:ascii="Times New Roman" w:hAnsi="Times New Roman" w:cs="Times New Roman"/>
          <w:sz w:val="28"/>
          <w:szCs w:val="28"/>
        </w:rPr>
        <w:t xml:space="preserve"> как без предметов, так и различными предметами (гимнастическими палками, мячами, кеглями, обручами, скакалками и др.).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Спортивные упражнения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</w:t>
      </w:r>
      <w:r w:rsidR="006B3323">
        <w:rPr>
          <w:rFonts w:ascii="Times New Roman" w:hAnsi="Times New Roman" w:cs="Times New Roman"/>
          <w:sz w:val="28"/>
          <w:szCs w:val="28"/>
        </w:rPr>
        <w:t>самостоятельно</w:t>
      </w:r>
      <w:r w:rsidRPr="00E57DDC">
        <w:rPr>
          <w:rFonts w:ascii="Times New Roman" w:hAnsi="Times New Roman" w:cs="Times New Roman"/>
          <w:sz w:val="28"/>
          <w:szCs w:val="28"/>
        </w:rPr>
        <w:t xml:space="preserve"> кататься на двухколесном велосипеде по прямой и с выполнением поворотов вправо и влево.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Спортивные игры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Подвижные игры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умение участвовать в играх-соревнованиях и играх-эстафетах, учить самостоятельно организовывать подвижные игры.</w:t>
      </w:r>
    </w:p>
    <w:p w:rsidR="006B3323" w:rsidRPr="006B3323" w:rsidRDefault="006B3323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6B332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ОВЛАДЕНИЕ ЭЛЕМЕНТАРНЫМИ НОРМАМИ И ПРАВИЛАМИ</w:t>
      </w:r>
      <w:r w:rsidR="006B3323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ЗДОРОВОГО ОБРАЗА ЖИЗНИ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Продолжать закаливание организма с целью укрепления </w:t>
      </w:r>
      <w:r w:rsidR="006B3323" w:rsidRPr="00E57DDC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 нервной систем с, улучшения деятельности органов дыхания, обмена веществ в организме.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осанку, проводить профилактику плоскостопия.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работу по воспитанию культуры еды.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строении организма человека и его</w:t>
      </w:r>
      <w:r w:rsidR="006B3323">
        <w:rPr>
          <w:rFonts w:ascii="Times New Roman" w:hAnsi="Times New Roman" w:cs="Times New Roman"/>
          <w:sz w:val="28"/>
          <w:szCs w:val="28"/>
        </w:rPr>
        <w:t xml:space="preserve"> и</w:t>
      </w:r>
      <w:r w:rsidRPr="00E57DDC">
        <w:rPr>
          <w:rFonts w:ascii="Times New Roman" w:hAnsi="Times New Roman" w:cs="Times New Roman"/>
          <w:sz w:val="28"/>
          <w:szCs w:val="28"/>
        </w:rPr>
        <w:t>функционировании.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D360BA" w:rsidRPr="006B3323" w:rsidRDefault="00D360BA" w:rsidP="00EE6D1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F96C95" w:rsidRDefault="00D360BA" w:rsidP="00F96C95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F96C9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Комплексно – тематическое планирование</w:t>
      </w:r>
    </w:p>
    <w:p w:rsidR="00D360BA" w:rsidRPr="00E57DDC" w:rsidRDefault="00D360BA" w:rsidP="00EE6D1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проводимой  в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D360BA" w:rsidRPr="00B90C01" w:rsidRDefault="00D360BA" w:rsidP="00F96C9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</w:t>
      </w:r>
      <w:r w:rsidRPr="00B90C01">
        <w:rPr>
          <w:rFonts w:ascii="Times New Roman" w:hAnsi="Times New Roman" w:cs="Times New Roman"/>
          <w:sz w:val="28"/>
          <w:szCs w:val="28"/>
        </w:rPr>
        <w:t>поставленные цели и задачи, избегая перегрузки детей.</w:t>
      </w:r>
    </w:p>
    <w:p w:rsidR="00D360BA" w:rsidRPr="00B90C01" w:rsidRDefault="00D360BA" w:rsidP="00F96C95">
      <w:pPr>
        <w:shd w:val="clear" w:color="auto" w:fill="FFFFFF" w:themeFill="background1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0C0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D360BA" w:rsidRPr="00B90C01" w:rsidRDefault="00D360BA" w:rsidP="00F96C95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C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0C01">
        <w:rPr>
          <w:rFonts w:ascii="Times New Roman" w:hAnsi="Times New Roman" w:cs="Times New Roman"/>
          <w:sz w:val="28"/>
          <w:szCs w:val="28"/>
        </w:rPr>
        <w:t xml:space="preserve"> 2015-2016 учебный год по ООП в соответствии с ФГОС ДО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1277"/>
        <w:gridCol w:w="8612"/>
      </w:tblGrid>
      <w:tr w:rsidR="00D360BA" w:rsidRPr="00E57DDC" w:rsidTr="00F96C95"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8612" w:type="dxa"/>
          </w:tcPr>
          <w:p w:rsidR="00D360BA" w:rsidRPr="00E57DDC" w:rsidRDefault="00D360BA" w:rsidP="00E57DDC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</w:tr>
      <w:tr w:rsidR="00D360BA" w:rsidRPr="00E57DDC" w:rsidTr="00F96C95">
        <w:trPr>
          <w:trHeight w:val="305"/>
        </w:trPr>
        <w:tc>
          <w:tcPr>
            <w:tcW w:w="9889" w:type="dxa"/>
            <w:gridSpan w:val="2"/>
          </w:tcPr>
          <w:p w:rsidR="00D360BA" w:rsidRPr="00E57DDC" w:rsidRDefault="00D360BA" w:rsidP="0020021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360BA" w:rsidRPr="00E57DDC" w:rsidTr="00200215">
        <w:trPr>
          <w:trHeight w:val="280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7"/>
              </w:tabs>
              <w:suppressAutoHyphens w:val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Воспоминания о лете</w:t>
            </w:r>
          </w:p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День знаний. Здравствуй детский сад. Как мы летом отдыхали. Летние виды спорта. На берегу реки. «Путешествие в фиолетовый лес» (математика)</w:t>
            </w:r>
          </w:p>
        </w:tc>
      </w:tr>
      <w:tr w:rsidR="00D360BA" w:rsidRPr="00E57DDC" w:rsidTr="00F96C95">
        <w:trPr>
          <w:trHeight w:val="771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</w:t>
            </w:r>
          </w:p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Наша группа. Я и моя семья. Мои друзья. Общаемся друг с другом</w:t>
            </w:r>
          </w:p>
        </w:tc>
      </w:tr>
      <w:tr w:rsidR="00D360BA" w:rsidRPr="00E57DDC" w:rsidTr="00F96C95">
        <w:trPr>
          <w:trHeight w:val="771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Вдохновение осени</w:t>
            </w:r>
          </w:p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в лес. Ягоды. Грибы. Витамины с грядки. Урожай в саду. Осень – художница. Лекарственные </w:t>
            </w:r>
            <w:proofErr w:type="gramStart"/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растения  и</w:t>
            </w:r>
            <w:proofErr w:type="gramEnd"/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ядовитые. «</w:t>
            </w:r>
            <w:r w:rsidRPr="00E57DDC">
              <w:rPr>
                <w:rFonts w:ascii="Times New Roman" w:hAnsi="Times New Roman" w:cs="Times New Roman"/>
                <w:iCs/>
                <w:sz w:val="28"/>
                <w:szCs w:val="28"/>
              </w:rPr>
              <w:t>Красота спасет мир!» (</w:t>
            </w:r>
            <w:r w:rsidRPr="00E57DDC">
              <w:rPr>
                <w:rFonts w:ascii="Times New Roman" w:hAnsi="Times New Roman" w:cs="Times New Roman"/>
                <w:bCs/>
                <w:sz w:val="28"/>
                <w:szCs w:val="28"/>
              </w:rPr>
              <w:t>Ф.М. Достоевский).</w:t>
            </w:r>
          </w:p>
        </w:tc>
      </w:tr>
      <w:tr w:rsidR="00D360BA" w:rsidRPr="00E57DDC" w:rsidTr="00F96C95">
        <w:trPr>
          <w:trHeight w:val="956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</w:p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Откуда текут молочные реки? Хлеб всему голова. Кто нас одевает и обувает? Кто построил новый дом? Кто нас лечит?</w:t>
            </w:r>
          </w:p>
        </w:tc>
      </w:tr>
      <w:tr w:rsidR="00D360BA" w:rsidRPr="00E57DDC" w:rsidTr="00F96C95">
        <w:trPr>
          <w:trHeight w:val="314"/>
        </w:trPr>
        <w:tc>
          <w:tcPr>
            <w:tcW w:w="9889" w:type="dxa"/>
            <w:gridSpan w:val="2"/>
          </w:tcPr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360BA" w:rsidRPr="00E57DDC" w:rsidTr="00200215">
        <w:trPr>
          <w:trHeight w:val="941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28.09-02.10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Всякий труд почетен</w:t>
            </w:r>
          </w:p>
          <w:p w:rsidR="00D360BA" w:rsidRPr="00E57DDC" w:rsidRDefault="00D360BA" w:rsidP="00200215">
            <w:pPr>
              <w:shd w:val="clear" w:color="auto" w:fill="FFFFFF" w:themeFill="background1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Взрослые и дети. Детский сад – моя вторая семья. Кто нас воспитывает. День дошкольного работника</w:t>
            </w:r>
          </w:p>
          <w:p w:rsidR="00D360BA" w:rsidRPr="00E57DDC" w:rsidRDefault="00D360BA" w:rsidP="00200215">
            <w:pPr>
              <w:shd w:val="clear" w:color="auto" w:fill="FFFFFF" w:themeFill="background1"/>
              <w:spacing w:after="120"/>
              <w:ind w:hanging="68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BA" w:rsidRPr="00E57DDC" w:rsidTr="00F96C95">
        <w:trPr>
          <w:trHeight w:val="306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ind w:hanging="6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Осень золотая. Ярмарка</w:t>
            </w:r>
          </w:p>
        </w:tc>
      </w:tr>
      <w:tr w:rsidR="00D360BA" w:rsidRPr="00E57DDC" w:rsidTr="00F96C95">
        <w:trPr>
          <w:trHeight w:val="723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8612" w:type="dxa"/>
          </w:tcPr>
          <w:p w:rsidR="00D360BA" w:rsidRPr="00200215" w:rsidRDefault="00200215" w:rsidP="002252A6">
            <w:pPr>
              <w:pStyle w:val="ad"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ind w:left="210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 – человек. </w:t>
            </w:r>
            <w:r w:rsidR="00D360BA" w:rsidRPr="00200215">
              <w:rPr>
                <w:rFonts w:ascii="Times New Roman" w:eastAsiaTheme="minorHAnsi" w:hAnsi="Times New Roman" w:cs="Times New Roman"/>
                <w:sz w:val="28"/>
                <w:szCs w:val="28"/>
              </w:rPr>
              <w:t>Части тела</w:t>
            </w:r>
          </w:p>
        </w:tc>
      </w:tr>
      <w:tr w:rsidR="00D360BA" w:rsidRPr="00E57DDC" w:rsidTr="00F96C95">
        <w:trPr>
          <w:trHeight w:val="723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8612" w:type="dxa"/>
          </w:tcPr>
          <w:p w:rsidR="00D360BA" w:rsidRPr="00200215" w:rsidRDefault="00D360BA" w:rsidP="002252A6">
            <w:pPr>
              <w:pStyle w:val="ad"/>
              <w:numPr>
                <w:ilvl w:val="0"/>
                <w:numId w:val="11"/>
              </w:numPr>
              <w:shd w:val="clear" w:color="auto" w:fill="FFFFFF" w:themeFill="background1"/>
              <w:suppressAutoHyphens w:val="0"/>
              <w:ind w:left="210" w:hanging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 Хочу все знать</w:t>
            </w:r>
            <w:r w:rsidR="00200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0215">
              <w:rPr>
                <w:rFonts w:ascii="Times New Roman" w:eastAsiaTheme="minorHAnsi" w:hAnsi="Times New Roman" w:cs="Times New Roman"/>
                <w:sz w:val="28"/>
                <w:szCs w:val="28"/>
              </w:rPr>
              <w:t>Как все начиналось? Транспорт. Электроприборы. Службы «01», «02», «03» всегда на страже</w:t>
            </w:r>
          </w:p>
        </w:tc>
      </w:tr>
      <w:tr w:rsidR="00D360BA" w:rsidRPr="00E57DDC" w:rsidTr="00F96C95">
        <w:trPr>
          <w:trHeight w:val="626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8612" w:type="dxa"/>
          </w:tcPr>
          <w:p w:rsidR="00D360BA" w:rsidRPr="00200215" w:rsidRDefault="00D360BA" w:rsidP="002252A6">
            <w:pPr>
              <w:pStyle w:val="ad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В гостях у бабушки в деревне</w:t>
            </w:r>
            <w:r w:rsidR="00200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0215">
              <w:rPr>
                <w:rFonts w:ascii="Times New Roman" w:eastAsiaTheme="minorHAnsi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D360BA" w:rsidRPr="00E57DDC" w:rsidTr="00F96C95">
        <w:trPr>
          <w:trHeight w:val="311"/>
        </w:trPr>
        <w:tc>
          <w:tcPr>
            <w:tcW w:w="9889" w:type="dxa"/>
            <w:gridSpan w:val="2"/>
          </w:tcPr>
          <w:p w:rsidR="00D360BA" w:rsidRPr="00E57DDC" w:rsidRDefault="00D360BA" w:rsidP="00E57DDC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360BA" w:rsidRPr="00E57DDC" w:rsidTr="00F96C95">
        <w:trPr>
          <w:trHeight w:val="723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Моя страна – моя Россия</w:t>
            </w:r>
            <w:r w:rsidR="00200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0215"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День народного единства</w:t>
            </w:r>
            <w:r w:rsidR="00200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0BA" w:rsidRPr="00E57DDC" w:rsidRDefault="00D360BA" w:rsidP="00200215">
            <w:pPr>
              <w:shd w:val="clear" w:color="auto" w:fill="FFFFFF" w:themeFill="background1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Мой город. Моя семья. История страны. Традиции. Моя страна. </w:t>
            </w:r>
            <w:proofErr w:type="gramStart"/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 города</w:t>
            </w:r>
            <w:proofErr w:type="gramEnd"/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Новосибирска</w:t>
            </w:r>
          </w:p>
        </w:tc>
      </w:tr>
      <w:tr w:rsidR="00D360BA" w:rsidRPr="00E57DDC" w:rsidTr="00F96C95">
        <w:trPr>
          <w:trHeight w:val="353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uppressAutoHyphens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</w:p>
          <w:p w:rsidR="00D360BA" w:rsidRPr="00E57DDC" w:rsidRDefault="00D360BA" w:rsidP="00200215">
            <w:pPr>
              <w:pStyle w:val="ad"/>
              <w:shd w:val="clear" w:color="auto" w:fill="FFFFFF" w:themeFill="background1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День приветствий. Наше настроение. День доброты. Я и общество (правила поведения). Правила на всю жизнь (безопасность)</w:t>
            </w:r>
          </w:p>
        </w:tc>
      </w:tr>
      <w:tr w:rsidR="00D360BA" w:rsidRPr="00E57DDC" w:rsidTr="00F96C95">
        <w:trPr>
          <w:trHeight w:val="353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493"/>
              </w:tabs>
              <w:suppressAutoHyphens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</w:tr>
      <w:tr w:rsidR="00D360BA" w:rsidRPr="00E57DDC" w:rsidTr="00F96C95">
        <w:trPr>
          <w:trHeight w:val="349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uppressAutoHyphens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Мамочка любимая моя. День матери</w:t>
            </w:r>
          </w:p>
        </w:tc>
      </w:tr>
      <w:tr w:rsidR="00D360BA" w:rsidRPr="00E57DDC" w:rsidTr="00F96C95">
        <w:trPr>
          <w:trHeight w:val="274"/>
        </w:trPr>
        <w:tc>
          <w:tcPr>
            <w:tcW w:w="9889" w:type="dxa"/>
            <w:gridSpan w:val="2"/>
          </w:tcPr>
          <w:p w:rsidR="00D360BA" w:rsidRPr="00E57DDC" w:rsidRDefault="00D360BA" w:rsidP="00200215">
            <w:pPr>
              <w:pStyle w:val="ad"/>
              <w:shd w:val="clear" w:color="auto" w:fill="FFFFFF" w:themeFill="background1"/>
              <w:tabs>
                <w:tab w:val="left" w:pos="493"/>
              </w:tabs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360BA" w:rsidRPr="00E57DDC" w:rsidTr="00F96C95">
        <w:trPr>
          <w:trHeight w:val="495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D360BA" w:rsidRPr="00E57DDC" w:rsidRDefault="00D360BA" w:rsidP="0020021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ind w:left="68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</w:p>
          <w:p w:rsidR="00D360BA" w:rsidRPr="00E57DDC" w:rsidRDefault="00D360BA" w:rsidP="00200215">
            <w:pPr>
              <w:pStyle w:val="ad"/>
              <w:shd w:val="clear" w:color="auto" w:fill="FFFFFF" w:themeFill="background1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Зима полна серебра. Зима в нашем городе</w:t>
            </w:r>
          </w:p>
        </w:tc>
      </w:tr>
      <w:tr w:rsidR="00D360BA" w:rsidRPr="00E57DDC" w:rsidTr="00F96C95">
        <w:trPr>
          <w:trHeight w:val="495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8612" w:type="dxa"/>
          </w:tcPr>
          <w:p w:rsidR="00D360BA" w:rsidRPr="00200215" w:rsidRDefault="00D360BA" w:rsidP="002252A6">
            <w:pPr>
              <w:pStyle w:val="ad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3"/>
              </w:tabs>
              <w:suppressAutoHyphens w:val="0"/>
              <w:ind w:left="68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По лесным тропинкам</w:t>
            </w:r>
            <w:r w:rsidR="00200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021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Зимние шубки. </w:t>
            </w:r>
          </w:p>
        </w:tc>
      </w:tr>
      <w:tr w:rsidR="00D360BA" w:rsidRPr="00E57DDC" w:rsidTr="00F96C95">
        <w:trPr>
          <w:trHeight w:val="495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3"/>
              </w:tabs>
              <w:suppressAutoHyphens w:val="0"/>
              <w:ind w:left="68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</w:tr>
      <w:tr w:rsidR="00D360BA" w:rsidRPr="00E57DDC" w:rsidTr="00F96C95">
        <w:trPr>
          <w:trHeight w:val="695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21-31</w:t>
            </w:r>
          </w:p>
        </w:tc>
        <w:tc>
          <w:tcPr>
            <w:tcW w:w="8612" w:type="dxa"/>
          </w:tcPr>
          <w:p w:rsidR="00D360BA" w:rsidRPr="00200215" w:rsidRDefault="00D360BA" w:rsidP="002252A6">
            <w:pPr>
              <w:pStyle w:val="ad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3"/>
              </w:tabs>
              <w:suppressAutoHyphens w:val="0"/>
              <w:ind w:left="68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 Новогодний хоровод</w:t>
            </w:r>
            <w:r w:rsidR="00200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021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Кто такой дед Мороз. </w:t>
            </w:r>
            <w:r w:rsidRPr="00200215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карна</w:t>
            </w:r>
            <w:r w:rsidRPr="00200215">
              <w:rPr>
                <w:rFonts w:ascii="Times New Roman" w:eastAsiaTheme="minorHAnsi" w:hAnsi="Times New Roman" w:cs="Times New Roman"/>
                <w:sz w:val="28"/>
                <w:szCs w:val="28"/>
              </w:rPr>
              <w:t>вал</w:t>
            </w:r>
          </w:p>
        </w:tc>
      </w:tr>
      <w:tr w:rsidR="00D360BA" w:rsidRPr="00E57DDC" w:rsidTr="00F96C95">
        <w:trPr>
          <w:trHeight w:val="224"/>
        </w:trPr>
        <w:tc>
          <w:tcPr>
            <w:tcW w:w="9889" w:type="dxa"/>
            <w:gridSpan w:val="2"/>
          </w:tcPr>
          <w:p w:rsidR="00D360BA" w:rsidRPr="00E57DDC" w:rsidRDefault="00D360BA" w:rsidP="00E57DDC">
            <w:pPr>
              <w:pStyle w:val="ad"/>
              <w:shd w:val="clear" w:color="auto" w:fill="FFFFFF" w:themeFill="background1"/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360BA" w:rsidRPr="00E57DDC" w:rsidTr="00F96C95">
        <w:trPr>
          <w:trHeight w:val="567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8612" w:type="dxa"/>
          </w:tcPr>
          <w:p w:rsidR="00D360BA" w:rsidRPr="00F96C95" w:rsidRDefault="00D360BA" w:rsidP="002252A6">
            <w:pPr>
              <w:pStyle w:val="ad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ind w:left="0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Традиции россиян</w:t>
            </w:r>
            <w:r w:rsidR="00F96C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6C95">
              <w:rPr>
                <w:rFonts w:ascii="Times New Roman" w:eastAsiaTheme="minorHAnsi" w:hAnsi="Times New Roman" w:cs="Times New Roman"/>
                <w:sz w:val="28"/>
                <w:szCs w:val="28"/>
              </w:rPr>
              <w:t>Праздники. Зимние забавы</w:t>
            </w:r>
            <w:r w:rsidR="00F96C9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</w:t>
            </w:r>
            <w:r w:rsidRPr="00F96C95">
              <w:rPr>
                <w:rFonts w:ascii="Times New Roman" w:eastAsiaTheme="minorHAnsi" w:hAnsi="Times New Roman" w:cs="Times New Roman"/>
                <w:sz w:val="28"/>
                <w:szCs w:val="28"/>
              </w:rPr>
              <w:t>Золотые руки мастеров</w:t>
            </w:r>
            <w:r w:rsidR="00F96C95" w:rsidRPr="00F96C9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</w:t>
            </w:r>
            <w:r w:rsidRPr="00F96C95">
              <w:rPr>
                <w:rFonts w:ascii="Times New Roman" w:eastAsiaTheme="minorHAnsi" w:hAnsi="Times New Roman" w:cs="Times New Roman"/>
                <w:sz w:val="28"/>
                <w:szCs w:val="28"/>
              </w:rPr>
              <w:t>Народные игрушки. Фольклор</w:t>
            </w:r>
          </w:p>
        </w:tc>
      </w:tr>
      <w:tr w:rsidR="00D360BA" w:rsidRPr="00E57DDC" w:rsidTr="00F96C95">
        <w:trPr>
          <w:trHeight w:val="389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spacing w:line="360" w:lineRule="auto"/>
              <w:ind w:left="0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Севера</w:t>
            </w:r>
          </w:p>
        </w:tc>
      </w:tr>
      <w:tr w:rsidR="00D360BA" w:rsidRPr="00E57DDC" w:rsidTr="00F96C95">
        <w:trPr>
          <w:trHeight w:val="566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8612" w:type="dxa"/>
          </w:tcPr>
          <w:p w:rsidR="00D360BA" w:rsidRPr="00F96C95" w:rsidRDefault="00D360BA" w:rsidP="002252A6">
            <w:pPr>
              <w:pStyle w:val="ad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ind w:left="0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Комнатные растения</w:t>
            </w:r>
            <w:r w:rsidR="00F96C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6C95">
              <w:rPr>
                <w:rFonts w:ascii="Times New Roman" w:eastAsiaTheme="minorHAnsi" w:hAnsi="Times New Roman" w:cs="Times New Roman"/>
                <w:sz w:val="28"/>
                <w:szCs w:val="28"/>
              </w:rPr>
              <w:t>Разнообразие растительного мира. Почему назвали комнатные растения. Жизнь растений. Ядовитые растения</w:t>
            </w:r>
          </w:p>
        </w:tc>
      </w:tr>
      <w:tr w:rsidR="00D360BA" w:rsidRPr="00E57DDC" w:rsidTr="00F96C95">
        <w:trPr>
          <w:trHeight w:val="327"/>
        </w:trPr>
        <w:tc>
          <w:tcPr>
            <w:tcW w:w="9889" w:type="dxa"/>
            <w:gridSpan w:val="2"/>
          </w:tcPr>
          <w:p w:rsidR="00D360BA" w:rsidRPr="00E57DDC" w:rsidRDefault="00D360BA" w:rsidP="00E57DDC">
            <w:pPr>
              <w:pStyle w:val="ad"/>
              <w:shd w:val="clear" w:color="auto" w:fill="FFFFFF" w:themeFill="background1"/>
              <w:tabs>
                <w:tab w:val="left" w:pos="352"/>
              </w:tabs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360BA" w:rsidRPr="00E57DDC" w:rsidTr="00F96C95">
        <w:trPr>
          <w:trHeight w:val="273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8612" w:type="dxa"/>
          </w:tcPr>
          <w:p w:rsidR="00D360BA" w:rsidRPr="00F96C95" w:rsidRDefault="00D360BA" w:rsidP="002252A6">
            <w:pPr>
              <w:pStyle w:val="ad"/>
              <w:numPr>
                <w:ilvl w:val="0"/>
                <w:numId w:val="8"/>
              </w:numPr>
              <w:shd w:val="clear" w:color="auto" w:fill="FFFFFF" w:themeFill="background1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Путешествие  вокруг</w:t>
            </w:r>
            <w:proofErr w:type="gramEnd"/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  <w:r w:rsidR="00F96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C95">
              <w:rPr>
                <w:rFonts w:ascii="Times New Roman" w:eastAsiaTheme="minorHAnsi" w:hAnsi="Times New Roman" w:cs="Times New Roman"/>
                <w:sz w:val="28"/>
                <w:szCs w:val="28"/>
              </w:rPr>
              <w:t>(едем, плывем, летим)</w:t>
            </w:r>
          </w:p>
        </w:tc>
      </w:tr>
      <w:tr w:rsidR="00D360BA" w:rsidRPr="00E57DDC" w:rsidTr="00F96C95">
        <w:trPr>
          <w:trHeight w:val="431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8612" w:type="dxa"/>
          </w:tcPr>
          <w:p w:rsidR="00D360BA" w:rsidRPr="00F96C95" w:rsidRDefault="00D360BA" w:rsidP="002252A6">
            <w:pPr>
              <w:pStyle w:val="ad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24"/>
              </w:tabs>
              <w:suppressAutoHyphens w:val="0"/>
              <w:ind w:left="283" w:hanging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 Люди и страны</w:t>
            </w:r>
            <w:r w:rsidR="00F96C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6C95">
              <w:rPr>
                <w:rFonts w:ascii="Times New Roman" w:eastAsiaTheme="minorHAnsi" w:hAnsi="Times New Roman" w:cs="Times New Roman"/>
                <w:sz w:val="28"/>
                <w:szCs w:val="28"/>
              </w:rPr>
              <w:t>Национальности. Народные костюмы. Государства</w:t>
            </w:r>
          </w:p>
        </w:tc>
      </w:tr>
      <w:tr w:rsidR="00D360BA" w:rsidRPr="00E57DDC" w:rsidTr="00F96C95">
        <w:trPr>
          <w:trHeight w:val="431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3. Профессии</w:t>
            </w:r>
          </w:p>
        </w:tc>
      </w:tr>
      <w:tr w:rsidR="00D360BA" w:rsidRPr="00E57DDC" w:rsidTr="00F96C95">
        <w:trPr>
          <w:trHeight w:val="431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8612" w:type="dxa"/>
          </w:tcPr>
          <w:p w:rsidR="00D360BA" w:rsidRPr="00E57DDC" w:rsidRDefault="00D360BA" w:rsidP="0020021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4. День защитника Отечества</w:t>
            </w:r>
          </w:p>
        </w:tc>
      </w:tr>
      <w:tr w:rsidR="00D360BA" w:rsidRPr="00E57DDC" w:rsidTr="00F96C95">
        <w:trPr>
          <w:trHeight w:val="308"/>
        </w:trPr>
        <w:tc>
          <w:tcPr>
            <w:tcW w:w="9889" w:type="dxa"/>
            <w:gridSpan w:val="2"/>
          </w:tcPr>
          <w:p w:rsidR="00D360BA" w:rsidRPr="00E57DDC" w:rsidRDefault="00D360BA" w:rsidP="00200215">
            <w:pPr>
              <w:pStyle w:val="ad"/>
              <w:shd w:val="clear" w:color="auto" w:fill="FFFFFF" w:themeFill="background1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360BA" w:rsidRPr="00E57DDC" w:rsidTr="00F96C95">
        <w:trPr>
          <w:trHeight w:val="654"/>
        </w:trPr>
        <w:tc>
          <w:tcPr>
            <w:tcW w:w="1277" w:type="dxa"/>
          </w:tcPr>
          <w:p w:rsidR="00D360BA" w:rsidRPr="00E57DDC" w:rsidRDefault="00D360BA" w:rsidP="00F96C9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  <w:p w:rsidR="00D360BA" w:rsidRPr="00E57DDC" w:rsidRDefault="00D360BA" w:rsidP="00F96C9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D360BA" w:rsidRPr="00F96C95" w:rsidRDefault="00D360BA" w:rsidP="00200215">
            <w:pPr>
              <w:shd w:val="clear" w:color="auto" w:fill="FFFFFF" w:themeFill="background1"/>
              <w:tabs>
                <w:tab w:val="left" w:pos="352"/>
              </w:tabs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C95">
              <w:rPr>
                <w:rFonts w:ascii="Times New Roman" w:hAnsi="Times New Roman" w:cs="Times New Roman"/>
                <w:sz w:val="28"/>
                <w:szCs w:val="28"/>
              </w:rPr>
              <w:t>«Первые проталинки»</w:t>
            </w:r>
          </w:p>
        </w:tc>
      </w:tr>
      <w:tr w:rsidR="00D360BA" w:rsidRPr="00E57DDC" w:rsidTr="00F96C95">
        <w:trPr>
          <w:trHeight w:val="652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8612" w:type="dxa"/>
          </w:tcPr>
          <w:p w:rsidR="00D360BA" w:rsidRPr="00E57DDC" w:rsidRDefault="00D360BA" w:rsidP="00200215">
            <w:pPr>
              <w:shd w:val="clear" w:color="auto" w:fill="FFFFFF" w:themeFill="background1"/>
              <w:ind w:left="360" w:hanging="3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D360BA" w:rsidRPr="00E57DDC" w:rsidRDefault="00D360BA" w:rsidP="002252A6">
            <w:pPr>
              <w:pStyle w:val="ad"/>
              <w:numPr>
                <w:ilvl w:val="0"/>
                <w:numId w:val="7"/>
              </w:numPr>
              <w:shd w:val="clear" w:color="auto" w:fill="FFFFFF" w:themeFill="background1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«Наши добрые дела»</w:t>
            </w:r>
          </w:p>
        </w:tc>
      </w:tr>
      <w:tr w:rsidR="00D360BA" w:rsidRPr="00E57DDC" w:rsidTr="00F96C95">
        <w:trPr>
          <w:trHeight w:val="652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8612" w:type="dxa"/>
          </w:tcPr>
          <w:p w:rsidR="00D360BA" w:rsidRPr="00E57DDC" w:rsidRDefault="00D360BA" w:rsidP="00200215">
            <w:pPr>
              <w:shd w:val="clear" w:color="auto" w:fill="FFFFFF" w:themeFill="background1"/>
              <w:tabs>
                <w:tab w:val="left" w:pos="35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3. Наука в повседневной жизни</w:t>
            </w:r>
          </w:p>
          <w:p w:rsidR="00D360BA" w:rsidRPr="00E57DDC" w:rsidRDefault="00D360BA" w:rsidP="00200215">
            <w:pPr>
              <w:pStyle w:val="ad"/>
              <w:shd w:val="clear" w:color="auto" w:fill="FFFFFF" w:themeFill="background1"/>
              <w:tabs>
                <w:tab w:val="left" w:pos="352"/>
              </w:tabs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Электричество и магниты. Свет, цвет. Из чего состоят предметы</w:t>
            </w:r>
          </w:p>
        </w:tc>
      </w:tr>
      <w:tr w:rsidR="00D360BA" w:rsidRPr="00E57DDC" w:rsidTr="00F96C95">
        <w:trPr>
          <w:trHeight w:val="652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8612" w:type="dxa"/>
          </w:tcPr>
          <w:p w:rsidR="00D360BA" w:rsidRPr="00E57DDC" w:rsidRDefault="00D360BA" w:rsidP="00200215">
            <w:pPr>
              <w:shd w:val="clear" w:color="auto" w:fill="FFFFFF" w:themeFill="background1"/>
              <w:tabs>
                <w:tab w:val="left" w:pos="352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4. Весна стучится в окна</w:t>
            </w:r>
          </w:p>
          <w:p w:rsidR="00D360BA" w:rsidRPr="00E57DDC" w:rsidRDefault="00D360BA" w:rsidP="00200215">
            <w:pPr>
              <w:pStyle w:val="ad"/>
              <w:shd w:val="clear" w:color="auto" w:fill="FFFFFF" w:themeFill="background1"/>
              <w:tabs>
                <w:tab w:val="left" w:pos="352"/>
              </w:tabs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Приметы. Перелетные птицы. </w:t>
            </w:r>
            <w:r w:rsidRPr="00E57DDC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птиц</w:t>
            </w:r>
          </w:p>
        </w:tc>
      </w:tr>
      <w:tr w:rsidR="00D360BA" w:rsidRPr="00E57DDC" w:rsidTr="00F96C95">
        <w:trPr>
          <w:trHeight w:val="652"/>
        </w:trPr>
        <w:tc>
          <w:tcPr>
            <w:tcW w:w="1277" w:type="dxa"/>
          </w:tcPr>
          <w:p w:rsidR="00D360BA" w:rsidRPr="00E57DDC" w:rsidRDefault="00D360BA" w:rsidP="00F96C9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D360BA" w:rsidRPr="00E57DDC" w:rsidRDefault="00D360BA" w:rsidP="00F96C9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612" w:type="dxa"/>
          </w:tcPr>
          <w:p w:rsidR="00D360BA" w:rsidRPr="00E57DDC" w:rsidRDefault="00D360BA" w:rsidP="00E57DDC">
            <w:pPr>
              <w:pStyle w:val="ad"/>
              <w:shd w:val="clear" w:color="auto" w:fill="FFFFFF" w:themeFill="background1"/>
              <w:tabs>
                <w:tab w:val="left" w:pos="352"/>
              </w:tabs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5. Дикие животные и их детеныши весной</w:t>
            </w:r>
          </w:p>
        </w:tc>
      </w:tr>
      <w:tr w:rsidR="00D360BA" w:rsidRPr="00E57DDC" w:rsidTr="00F96C95">
        <w:trPr>
          <w:trHeight w:val="309"/>
        </w:trPr>
        <w:tc>
          <w:tcPr>
            <w:tcW w:w="9889" w:type="dxa"/>
            <w:gridSpan w:val="2"/>
          </w:tcPr>
          <w:p w:rsidR="00D360BA" w:rsidRPr="00E57DDC" w:rsidRDefault="00D360BA" w:rsidP="00E57DDC">
            <w:pPr>
              <w:pStyle w:val="ad"/>
              <w:shd w:val="clear" w:color="auto" w:fill="FFFFFF" w:themeFill="background1"/>
              <w:tabs>
                <w:tab w:val="left" w:pos="352"/>
              </w:tabs>
              <w:spacing w:line="360" w:lineRule="auto"/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360BA" w:rsidRPr="00E57DDC" w:rsidTr="00F96C95">
        <w:trPr>
          <w:trHeight w:val="486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Будьте здоровы. Неделя здоровья</w:t>
            </w:r>
          </w:p>
        </w:tc>
      </w:tr>
      <w:tr w:rsidR="00D360BA" w:rsidRPr="00E57DDC" w:rsidTr="00F96C95">
        <w:trPr>
          <w:trHeight w:val="483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8612" w:type="dxa"/>
          </w:tcPr>
          <w:p w:rsidR="00D360BA" w:rsidRPr="00E57DDC" w:rsidRDefault="00D360BA" w:rsidP="00200215">
            <w:pPr>
              <w:shd w:val="clear" w:color="auto" w:fill="FFFFFF" w:themeFill="background1"/>
              <w:tabs>
                <w:tab w:val="left" w:pos="352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2.  Наша планета Земля</w:t>
            </w:r>
          </w:p>
          <w:p w:rsidR="00D360BA" w:rsidRPr="00E57DDC" w:rsidRDefault="00D360BA" w:rsidP="00200215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День космонавтики. Космос и далекие звезды</w:t>
            </w:r>
          </w:p>
        </w:tc>
      </w:tr>
      <w:tr w:rsidR="00D360BA" w:rsidRPr="00E57DDC" w:rsidTr="00F96C95">
        <w:trPr>
          <w:trHeight w:val="400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8612" w:type="dxa"/>
          </w:tcPr>
          <w:p w:rsidR="00D360BA" w:rsidRPr="00E57DDC" w:rsidRDefault="00D360BA" w:rsidP="00E57DDC">
            <w:pPr>
              <w:shd w:val="clear" w:color="auto" w:fill="FFFFFF" w:themeFill="background1"/>
              <w:tabs>
                <w:tab w:val="left" w:pos="352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3.  Подводный мир</w:t>
            </w:r>
          </w:p>
        </w:tc>
      </w:tr>
      <w:tr w:rsidR="00D360BA" w:rsidRPr="00E57DDC" w:rsidTr="00F96C95">
        <w:trPr>
          <w:trHeight w:val="411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8612" w:type="dxa"/>
          </w:tcPr>
          <w:p w:rsidR="00D360BA" w:rsidRPr="00E57DDC" w:rsidRDefault="00D360BA" w:rsidP="00200215">
            <w:pPr>
              <w:shd w:val="clear" w:color="auto" w:fill="FFFFFF" w:themeFill="background1"/>
              <w:tabs>
                <w:tab w:val="left" w:pos="352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Праздник весны и труда. </w:t>
            </w: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Все начинается с семени. Насекомые. Первоцветы</w:t>
            </w:r>
          </w:p>
        </w:tc>
      </w:tr>
      <w:tr w:rsidR="00D360BA" w:rsidRPr="00E57DDC" w:rsidTr="00F96C95">
        <w:trPr>
          <w:trHeight w:val="349"/>
        </w:trPr>
        <w:tc>
          <w:tcPr>
            <w:tcW w:w="9889" w:type="dxa"/>
            <w:gridSpan w:val="2"/>
          </w:tcPr>
          <w:p w:rsidR="00D360BA" w:rsidRPr="00E57DDC" w:rsidRDefault="00D360BA" w:rsidP="00E57DDC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360BA" w:rsidRPr="00E57DDC" w:rsidTr="00F96C95">
        <w:trPr>
          <w:trHeight w:val="594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8612" w:type="dxa"/>
          </w:tcPr>
          <w:p w:rsidR="00D360BA" w:rsidRPr="00200215" w:rsidRDefault="00D360BA" w:rsidP="002252A6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200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0215">
              <w:rPr>
                <w:rFonts w:ascii="Times New Roman" w:eastAsiaTheme="minorHAnsi" w:hAnsi="Times New Roman" w:cs="Times New Roman"/>
                <w:sz w:val="28"/>
                <w:szCs w:val="28"/>
              </w:rPr>
              <w:t>Дружба народов</w:t>
            </w:r>
          </w:p>
        </w:tc>
      </w:tr>
      <w:tr w:rsidR="00D360BA" w:rsidRPr="00E57DDC" w:rsidTr="00F96C95">
        <w:trPr>
          <w:trHeight w:val="492"/>
        </w:trPr>
        <w:tc>
          <w:tcPr>
            <w:tcW w:w="1277" w:type="dxa"/>
          </w:tcPr>
          <w:p w:rsidR="00D360BA" w:rsidRPr="00E57DDC" w:rsidRDefault="00D360BA" w:rsidP="00E57DDC">
            <w:pPr>
              <w:shd w:val="clear" w:color="auto" w:fill="FFFFFF" w:themeFill="background1"/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Прошлое и настоящее</w:t>
            </w:r>
          </w:p>
          <w:p w:rsidR="00D360BA" w:rsidRPr="00E57DDC" w:rsidRDefault="00D360BA" w:rsidP="00200215">
            <w:pPr>
              <w:pStyle w:val="ad"/>
              <w:shd w:val="clear" w:color="auto" w:fill="FFFFFF" w:themeFill="background1"/>
              <w:tabs>
                <w:tab w:val="left" w:pos="352"/>
              </w:tabs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Время суток. Время года. Дни недели. Когда я был маленький. Когда я стану взрослым... (повторение, закрепление)</w:t>
            </w:r>
          </w:p>
        </w:tc>
      </w:tr>
      <w:tr w:rsidR="00D360BA" w:rsidRPr="00E57DDC" w:rsidTr="00F96C95">
        <w:trPr>
          <w:trHeight w:val="556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8612" w:type="dxa"/>
          </w:tcPr>
          <w:p w:rsidR="00D360BA" w:rsidRPr="00E57DDC" w:rsidRDefault="00D360BA" w:rsidP="002252A6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Calibri" w:hAnsi="Times New Roman" w:cs="Times New Roman"/>
                <w:sz w:val="28"/>
                <w:szCs w:val="28"/>
              </w:rPr>
              <w:t>ПДД</w:t>
            </w:r>
          </w:p>
        </w:tc>
      </w:tr>
      <w:tr w:rsidR="00D360BA" w:rsidRPr="00E57DDC" w:rsidTr="00F96C95">
        <w:trPr>
          <w:trHeight w:val="282"/>
        </w:trPr>
        <w:tc>
          <w:tcPr>
            <w:tcW w:w="1277" w:type="dxa"/>
          </w:tcPr>
          <w:p w:rsidR="00D360BA" w:rsidRPr="00E57DDC" w:rsidRDefault="00D360BA" w:rsidP="00200215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23-31</w:t>
            </w:r>
          </w:p>
        </w:tc>
        <w:tc>
          <w:tcPr>
            <w:tcW w:w="8612" w:type="dxa"/>
          </w:tcPr>
          <w:p w:rsidR="00D360BA" w:rsidRPr="00200215" w:rsidRDefault="00D360BA" w:rsidP="002252A6">
            <w:pPr>
              <w:pStyle w:val="ad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52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Скоро лето! Сад, огород. Цветы на лугу (лекарственные травы, ядовитые растения. Правила поведения на воде и в лесу.</w:t>
            </w:r>
          </w:p>
        </w:tc>
      </w:tr>
    </w:tbl>
    <w:p w:rsidR="00D360BA" w:rsidRPr="003D2D51" w:rsidRDefault="00D360BA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EB8" w:rsidRPr="003D2D51" w:rsidRDefault="00D360BA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D2D51">
        <w:rPr>
          <w:rFonts w:ascii="Times New Roman" w:eastAsia="Calibri" w:hAnsi="Times New Roman" w:cs="Times New Roman"/>
          <w:b/>
          <w:sz w:val="28"/>
          <w:szCs w:val="28"/>
          <w:u w:val="single"/>
        </w:rPr>
        <w:t>2.2</w:t>
      </w:r>
      <w:r w:rsidR="00FA7FB3" w:rsidRPr="003D2D51">
        <w:rPr>
          <w:rFonts w:ascii="Times New Roman" w:eastAsia="Calibri" w:hAnsi="Times New Roman" w:cs="Times New Roman"/>
          <w:b/>
          <w:sz w:val="28"/>
          <w:szCs w:val="28"/>
          <w:u w:val="single"/>
        </w:rPr>
        <w:t>. Содержание совместной деятельности воспитателя с детьми</w:t>
      </w:r>
    </w:p>
    <w:p w:rsidR="00744EB8" w:rsidRPr="00E57DDC" w:rsidRDefault="00FA7FB3" w:rsidP="0020021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Рабочая программа определяет содержание и организацию совместной дея</w:t>
      </w:r>
      <w:r w:rsidR="00C35FE1" w:rsidRPr="00E57DDC">
        <w:rPr>
          <w:rFonts w:ascii="Times New Roman" w:eastAsia="Calibri" w:hAnsi="Times New Roman" w:cs="Times New Roman"/>
          <w:sz w:val="28"/>
          <w:szCs w:val="28"/>
        </w:rPr>
        <w:t xml:space="preserve">тельности воспитателя и детей в старшей логопедической </w:t>
      </w:r>
      <w:r w:rsidRPr="00E57DDC">
        <w:rPr>
          <w:rFonts w:ascii="Times New Roman" w:eastAsia="Calibri" w:hAnsi="Times New Roman" w:cs="Times New Roman"/>
          <w:sz w:val="28"/>
          <w:szCs w:val="28"/>
        </w:rPr>
        <w:t>группе детского сада.  Она направлена на формирование общей культуры, развитие физических, интеллектуаль</w:t>
      </w:r>
      <w:r w:rsidR="00C35FE1" w:rsidRPr="00E57DDC">
        <w:rPr>
          <w:rFonts w:ascii="Times New Roman" w:eastAsia="Calibri" w:hAnsi="Times New Roman" w:cs="Times New Roman"/>
          <w:sz w:val="28"/>
          <w:szCs w:val="28"/>
        </w:rPr>
        <w:t>ных и личностных качеств детей 5-6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лет, формирование у них предпосылок учебной деятельности,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обеспечение  их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дальнейшей социальной успешности, сохранение и укрепление здоровья.</w:t>
      </w:r>
    </w:p>
    <w:p w:rsidR="00744EB8" w:rsidRPr="00E57DDC" w:rsidRDefault="00FA7FB3" w:rsidP="0020021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2A70EC" w:rsidRDefault="004821EA" w:rsidP="0020021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DDC">
        <w:rPr>
          <w:rFonts w:ascii="Times New Roman" w:hAnsi="Times New Roman" w:cs="Times New Roman"/>
          <w:color w:val="000000"/>
          <w:sz w:val="28"/>
          <w:szCs w:val="28"/>
        </w:rPr>
        <w:t>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7F0761" w:rsidRPr="00E57DDC" w:rsidRDefault="007F0761" w:rsidP="0020021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E76" w:rsidRDefault="007C3074" w:rsidP="0020021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D51">
        <w:rPr>
          <w:rFonts w:ascii="Times New Roman" w:hAnsi="Times New Roman" w:cs="Times New Roman"/>
          <w:b/>
          <w:bCs/>
          <w:sz w:val="32"/>
          <w:szCs w:val="32"/>
        </w:rPr>
        <w:t xml:space="preserve">Непосредственная образовательная деятельность </w:t>
      </w:r>
    </w:p>
    <w:p w:rsidR="004821EA" w:rsidRDefault="007C3074" w:rsidP="0020021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D2D51">
        <w:rPr>
          <w:rFonts w:ascii="Times New Roman" w:hAnsi="Times New Roman" w:cs="Times New Roman"/>
          <w:b/>
          <w:bCs/>
          <w:sz w:val="32"/>
          <w:szCs w:val="32"/>
        </w:rPr>
        <w:t>и</w:t>
      </w:r>
      <w:proofErr w:type="gramEnd"/>
      <w:r w:rsidRPr="003D2D51">
        <w:rPr>
          <w:rFonts w:ascii="Times New Roman" w:hAnsi="Times New Roman" w:cs="Times New Roman"/>
          <w:b/>
          <w:bCs/>
          <w:sz w:val="32"/>
          <w:szCs w:val="32"/>
        </w:rPr>
        <w:t xml:space="preserve"> совместная</w:t>
      </w:r>
      <w:r w:rsidR="00D360BA" w:rsidRPr="003D2D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821EA" w:rsidRPr="003D2D51">
        <w:rPr>
          <w:rFonts w:ascii="Times New Roman" w:hAnsi="Times New Roman" w:cs="Times New Roman"/>
          <w:b/>
          <w:bCs/>
          <w:sz w:val="32"/>
          <w:szCs w:val="32"/>
        </w:rPr>
        <w:t>деятельно</w:t>
      </w:r>
      <w:r w:rsidRPr="003D2D51">
        <w:rPr>
          <w:rFonts w:ascii="Times New Roman" w:hAnsi="Times New Roman" w:cs="Times New Roman"/>
          <w:b/>
          <w:bCs/>
          <w:sz w:val="32"/>
          <w:szCs w:val="32"/>
        </w:rPr>
        <w:t>сть</w:t>
      </w:r>
      <w:r w:rsidR="004821EA" w:rsidRPr="003D2D51">
        <w:rPr>
          <w:rFonts w:ascii="Times New Roman" w:hAnsi="Times New Roman" w:cs="Times New Roman"/>
          <w:b/>
          <w:bCs/>
          <w:sz w:val="32"/>
          <w:szCs w:val="32"/>
        </w:rPr>
        <w:t xml:space="preserve"> в режимных моментах</w:t>
      </w:r>
    </w:p>
    <w:p w:rsidR="007C3074" w:rsidRPr="003D2D51" w:rsidRDefault="00282E7B" w:rsidP="00282E7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="006A0E76"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36"/>
        <w:gridCol w:w="3166"/>
      </w:tblGrid>
      <w:tr w:rsidR="007C3074" w:rsidRPr="00232645" w:rsidTr="007C3074">
        <w:tc>
          <w:tcPr>
            <w:tcW w:w="534" w:type="dxa"/>
            <w:vMerge w:val="restart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811" w:type="dxa"/>
            <w:vMerge w:val="restart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</w:tr>
      <w:tr w:rsidR="007C3074" w:rsidRPr="00232645" w:rsidTr="007C3074">
        <w:tc>
          <w:tcPr>
            <w:tcW w:w="534" w:type="dxa"/>
            <w:vMerge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:rsidR="007C3074" w:rsidRPr="00232645" w:rsidRDefault="007C3074" w:rsidP="007C30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645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группа</w:t>
            </w:r>
          </w:p>
        </w:tc>
      </w:tr>
      <w:tr w:rsidR="007C3074" w:rsidRPr="00232645" w:rsidTr="007C3074">
        <w:tc>
          <w:tcPr>
            <w:tcW w:w="9747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2"/>
              </w:numPr>
              <w:spacing w:after="120"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Двигательная деятельность в помещении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2 раза в неделю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Двигательная деятельность на прогулке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7C3074" w:rsidRPr="00232645" w:rsidTr="007C3074">
        <w:tc>
          <w:tcPr>
            <w:tcW w:w="9747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2"/>
              </w:numPr>
              <w:spacing w:after="120"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Развитие речи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образовательная ситуация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Звуковая культура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образовательная ситуация</w:t>
            </w:r>
          </w:p>
        </w:tc>
      </w:tr>
      <w:tr w:rsidR="007C3074" w:rsidRPr="00232645" w:rsidTr="007C3074">
        <w:tc>
          <w:tcPr>
            <w:tcW w:w="9747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2"/>
              </w:numPr>
              <w:spacing w:after="120"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 xml:space="preserve">Познавательно-исследовательская деятельность </w:t>
            </w:r>
            <w:r w:rsidRPr="00232645">
              <w:rPr>
                <w:rFonts w:ascii="Times New Roman" w:hAnsi="Times New Roman" w:cs="Times New Roman"/>
                <w:bCs/>
                <w:sz w:val="18"/>
                <w:szCs w:val="18"/>
              </w:rPr>
              <w:t>(Исследование объектов живой и неживой природы, экспериментирование. Познание предметного и социального мира, освоение безопасного поведения)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240"/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2 образовательные ситуации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64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64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образовательные ситуации</w:t>
            </w:r>
          </w:p>
        </w:tc>
      </w:tr>
      <w:tr w:rsidR="007C3074" w:rsidRPr="00232645" w:rsidTr="007C3074">
        <w:tc>
          <w:tcPr>
            <w:tcW w:w="9747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2"/>
              </w:numPr>
              <w:spacing w:after="120"/>
              <w:ind w:right="-108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 xml:space="preserve">Рисование 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2 раза в неделю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Лепка, аппликация, конструирование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Музыкальная деятельность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2 раза в неделю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Всего в неделю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14 образовательных ситуаций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ВСЕГО (СанПин)</w:t>
            </w:r>
          </w:p>
        </w:tc>
        <w:tc>
          <w:tcPr>
            <w:tcW w:w="236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6" w:type="dxa"/>
          </w:tcPr>
          <w:p w:rsidR="007C3074" w:rsidRPr="00232645" w:rsidRDefault="007C3074" w:rsidP="007C3074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350 минут</w:t>
            </w:r>
          </w:p>
        </w:tc>
      </w:tr>
    </w:tbl>
    <w:p w:rsidR="007F0761" w:rsidRPr="00232645" w:rsidRDefault="007F0761" w:rsidP="007C307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3074" w:rsidRPr="003D2D51" w:rsidRDefault="007C3074" w:rsidP="007C307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D51">
        <w:rPr>
          <w:rFonts w:ascii="Times New Roman" w:hAnsi="Times New Roman" w:cs="Times New Roman"/>
          <w:b/>
          <w:bCs/>
          <w:sz w:val="28"/>
          <w:szCs w:val="28"/>
        </w:rPr>
        <w:t>Совместная образов</w:t>
      </w:r>
      <w:r w:rsidR="003D2D51" w:rsidRPr="003D2D51">
        <w:rPr>
          <w:rFonts w:ascii="Times New Roman" w:hAnsi="Times New Roman" w:cs="Times New Roman"/>
          <w:b/>
          <w:bCs/>
          <w:sz w:val="28"/>
          <w:szCs w:val="28"/>
        </w:rPr>
        <w:t>ательная деятельность в режимных моментах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7C3074" w:rsidRPr="004E33BD" w:rsidTr="004E33BD">
        <w:tc>
          <w:tcPr>
            <w:tcW w:w="5778" w:type="dxa"/>
            <w:vMerge w:val="restart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Формы образовательной деятельности в режимных моментах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C3074" w:rsidRPr="004E33BD" w:rsidTr="004E33BD">
        <w:tc>
          <w:tcPr>
            <w:tcW w:w="5778" w:type="dxa"/>
            <w:vMerge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3BD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группа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 xml:space="preserve">Общение 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 xml:space="preserve">Ежедневно 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Беседы и разговоры с детьми по их интересам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3 раза в неделю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2 раза в неделю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Театрализованные игры (детская студия)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Досуг здоровья и подвижных игр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>Познавательная и исследовательская деятельность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Наблюдения за природой (на прогулке)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 xml:space="preserve">Ежедневно 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E33BD" w:rsidRPr="004E33BD" w:rsidTr="004E33BD">
        <w:tc>
          <w:tcPr>
            <w:tcW w:w="5778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Музыкально-театральная гостиная</w:t>
            </w:r>
          </w:p>
        </w:tc>
        <w:tc>
          <w:tcPr>
            <w:tcW w:w="4111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Чтение литературных произведений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>Самообслуживание и элементарный бытовой труд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 xml:space="preserve">Самообслуживание 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Трудовые поручения (индивидуально и подгруппами)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4E33BD" w:rsidRPr="004E33BD" w:rsidTr="004E33BD">
        <w:tc>
          <w:tcPr>
            <w:tcW w:w="5778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Трудовые поручения (общий и совместный труд)</w:t>
            </w:r>
          </w:p>
        </w:tc>
        <w:tc>
          <w:tcPr>
            <w:tcW w:w="4111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</w:tbl>
    <w:p w:rsidR="007C3074" w:rsidRPr="007D4BA7" w:rsidRDefault="007C3074" w:rsidP="007C3074">
      <w:pPr>
        <w:jc w:val="center"/>
        <w:rPr>
          <w:bCs/>
          <w:sz w:val="16"/>
          <w:szCs w:val="16"/>
        </w:rPr>
      </w:pPr>
    </w:p>
    <w:p w:rsidR="007C3074" w:rsidRPr="004E33BD" w:rsidRDefault="007C3074" w:rsidP="004E33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BD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деятельность детей в режимных моментах </w:t>
      </w:r>
    </w:p>
    <w:p w:rsidR="007C3074" w:rsidRPr="004E33BD" w:rsidRDefault="007C3074" w:rsidP="007C3074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4E33BD">
        <w:rPr>
          <w:rFonts w:ascii="Times New Roman" w:hAnsi="Times New Roman" w:cs="Times New Roman"/>
          <w:bCs/>
        </w:rPr>
        <w:t>(</w:t>
      </w:r>
      <w:proofErr w:type="gramStart"/>
      <w:r w:rsidRPr="004E33BD">
        <w:rPr>
          <w:rFonts w:ascii="Times New Roman" w:hAnsi="Times New Roman" w:cs="Times New Roman"/>
          <w:bCs/>
        </w:rPr>
        <w:t>самостоятельной</w:t>
      </w:r>
      <w:proofErr w:type="gramEnd"/>
      <w:r w:rsidRPr="004E33BD">
        <w:rPr>
          <w:rFonts w:ascii="Times New Roman" w:hAnsi="Times New Roman" w:cs="Times New Roman"/>
          <w:bCs/>
        </w:rPr>
        <w:t xml:space="preserve"> деятельности детей </w:t>
      </w:r>
      <w:r w:rsidR="004E33BD">
        <w:rPr>
          <w:rFonts w:ascii="Times New Roman" w:hAnsi="Times New Roman" w:cs="Times New Roman"/>
          <w:bCs/>
        </w:rPr>
        <w:t>5-6</w:t>
      </w:r>
      <w:r w:rsidRPr="004E33BD">
        <w:rPr>
          <w:rFonts w:ascii="Times New Roman" w:hAnsi="Times New Roman" w:cs="Times New Roman"/>
          <w:bCs/>
        </w:rPr>
        <w:t xml:space="preserve"> лет (игры, подготовка к образовательной деятельности, личная гигиена) в режиме дня отводится не менее 3-4х часов)</w:t>
      </w:r>
      <w:r w:rsidRPr="004E33BD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C3074" w:rsidRPr="004E33BD" w:rsidTr="004E33BD">
        <w:tc>
          <w:tcPr>
            <w:tcW w:w="4219" w:type="dxa"/>
            <w:vMerge w:val="restart"/>
          </w:tcPr>
          <w:p w:rsidR="007C3074" w:rsidRPr="004E33BD" w:rsidRDefault="007C3074" w:rsidP="00534A2F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5670" w:type="dxa"/>
          </w:tcPr>
          <w:p w:rsidR="007C3074" w:rsidRPr="004E33BD" w:rsidRDefault="007C3074" w:rsidP="00534A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3BD" w:rsidRPr="004E33BD" w:rsidTr="004E33BD">
        <w:tc>
          <w:tcPr>
            <w:tcW w:w="4219" w:type="dxa"/>
            <w:vMerge/>
          </w:tcPr>
          <w:p w:rsidR="004E33BD" w:rsidRPr="004E33BD" w:rsidRDefault="004E33BD" w:rsidP="00534A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3BD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группа</w:t>
            </w:r>
          </w:p>
        </w:tc>
      </w:tr>
      <w:tr w:rsidR="007C3074" w:rsidRPr="004E33BD" w:rsidTr="004E33BD">
        <w:tc>
          <w:tcPr>
            <w:tcW w:w="4219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Игры, общения, деятельность по интересам</w:t>
            </w:r>
          </w:p>
        </w:tc>
        <w:tc>
          <w:tcPr>
            <w:tcW w:w="5670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От 10 до 50 минут</w:t>
            </w:r>
          </w:p>
        </w:tc>
      </w:tr>
      <w:tr w:rsidR="004E33BD" w:rsidRPr="004E33BD" w:rsidTr="004E33BD">
        <w:tc>
          <w:tcPr>
            <w:tcW w:w="4219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Самостоятельные игры в первой половине дня</w:t>
            </w:r>
          </w:p>
        </w:tc>
        <w:tc>
          <w:tcPr>
            <w:tcW w:w="5670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15 минут</w:t>
            </w:r>
          </w:p>
        </w:tc>
      </w:tr>
      <w:tr w:rsidR="004E33BD" w:rsidRPr="004E33BD" w:rsidTr="004E33BD">
        <w:tc>
          <w:tcPr>
            <w:tcW w:w="4219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670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От 60 до 100 минут</w:t>
            </w:r>
          </w:p>
        </w:tc>
      </w:tr>
      <w:tr w:rsidR="004E33BD" w:rsidRPr="004E33BD" w:rsidTr="004E33BD">
        <w:tc>
          <w:tcPr>
            <w:tcW w:w="4219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5670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До 30 минут</w:t>
            </w:r>
          </w:p>
        </w:tc>
      </w:tr>
      <w:tr w:rsidR="004E33BD" w:rsidRPr="004E33BD" w:rsidTr="004E33BD">
        <w:tc>
          <w:tcPr>
            <w:tcW w:w="4219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670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До 30 минут</w:t>
            </w:r>
          </w:p>
        </w:tc>
      </w:tr>
      <w:tr w:rsidR="007C3074" w:rsidRPr="004E33BD" w:rsidTr="004E33BD">
        <w:tc>
          <w:tcPr>
            <w:tcW w:w="4219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Игры перед уходом домой</w:t>
            </w:r>
          </w:p>
        </w:tc>
        <w:tc>
          <w:tcPr>
            <w:tcW w:w="5670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От 15 до 50 минут</w:t>
            </w:r>
          </w:p>
        </w:tc>
      </w:tr>
    </w:tbl>
    <w:p w:rsidR="007C3074" w:rsidRPr="00232645" w:rsidRDefault="007C3074" w:rsidP="007C307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645">
        <w:rPr>
          <w:rFonts w:ascii="Times New Roman" w:hAnsi="Times New Roman" w:cs="Times New Roman"/>
          <w:b/>
          <w:bCs/>
          <w:sz w:val="28"/>
          <w:szCs w:val="28"/>
        </w:rPr>
        <w:t>Организация физического воспитания</w:t>
      </w:r>
    </w:p>
    <w:p w:rsidR="007C3074" w:rsidRPr="00232645" w:rsidRDefault="007C3074" w:rsidP="007C3074">
      <w:pPr>
        <w:spacing w:after="120"/>
        <w:jc w:val="both"/>
        <w:rPr>
          <w:rFonts w:ascii="Times New Roman" w:hAnsi="Times New Roman" w:cs="Times New Roman"/>
        </w:rPr>
      </w:pPr>
      <w:r w:rsidRPr="00232645">
        <w:rPr>
          <w:rFonts w:ascii="Times New Roman" w:hAnsi="Times New Roman" w:cs="Times New Roman"/>
          <w:bCs/>
        </w:rPr>
        <w:t xml:space="preserve">ЦЕЛЬ: </w:t>
      </w:r>
      <w:r w:rsidRPr="00232645">
        <w:rPr>
          <w:rFonts w:ascii="Times New Roman" w:hAnsi="Times New Roman" w:cs="Times New Roman"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0"/>
        <w:gridCol w:w="4429"/>
        <w:gridCol w:w="35"/>
        <w:gridCol w:w="4466"/>
      </w:tblGrid>
      <w:tr w:rsidR="004E33BD" w:rsidRPr="00232645" w:rsidTr="004E33BD">
        <w:tc>
          <w:tcPr>
            <w:tcW w:w="5070" w:type="dxa"/>
            <w:gridSpan w:val="2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45">
              <w:rPr>
                <w:rFonts w:ascii="Times New Roman" w:hAnsi="Times New Roman" w:cs="Times New Roman"/>
              </w:rPr>
              <w:t>Формы организации</w:t>
            </w:r>
          </w:p>
        </w:tc>
        <w:tc>
          <w:tcPr>
            <w:tcW w:w="4501" w:type="dxa"/>
            <w:gridSpan w:val="2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7C3074" w:rsidRPr="00232645" w:rsidTr="004E33BD">
        <w:tc>
          <w:tcPr>
            <w:tcW w:w="9571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3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</w:t>
            </w:r>
          </w:p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8-10 минут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Физкультминутки </w:t>
            </w:r>
          </w:p>
        </w:tc>
        <w:tc>
          <w:tcPr>
            <w:tcW w:w="4466" w:type="dxa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 по мере необходимости (до 3 минут)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Игры и физические упражнения на прогулке</w:t>
            </w: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</w:t>
            </w:r>
          </w:p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15-20 минут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Закаливающие процедуры</w:t>
            </w:r>
          </w:p>
        </w:tc>
        <w:tc>
          <w:tcPr>
            <w:tcW w:w="4466" w:type="dxa"/>
            <w:vMerge w:val="restart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4466" w:type="dxa"/>
            <w:vMerge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74" w:rsidRPr="00232645" w:rsidTr="004E33BD">
        <w:tc>
          <w:tcPr>
            <w:tcW w:w="9571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3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Физкультурные занятия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Физкультурные занятия в спортивном зале</w:t>
            </w: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2 раза по 25 минут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Физкультурные занятия на прогулке</w:t>
            </w:r>
          </w:p>
        </w:tc>
        <w:tc>
          <w:tcPr>
            <w:tcW w:w="4466" w:type="dxa"/>
          </w:tcPr>
          <w:p w:rsidR="004E33BD" w:rsidRPr="00232645" w:rsidRDefault="004E33BD" w:rsidP="004E33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 раз в неделю по 25 минут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Логоритмика </w:t>
            </w: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 раз в неделю 10-15 мин (в коррекционных группах)</w:t>
            </w:r>
          </w:p>
        </w:tc>
      </w:tr>
      <w:tr w:rsidR="007C3074" w:rsidRPr="00232645" w:rsidTr="004E33BD">
        <w:tc>
          <w:tcPr>
            <w:tcW w:w="9571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3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Спортивный досуг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4466" w:type="dxa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Спортивные досуги и развлечения</w:t>
            </w:r>
          </w:p>
        </w:tc>
        <w:tc>
          <w:tcPr>
            <w:tcW w:w="4466" w:type="dxa"/>
          </w:tcPr>
          <w:p w:rsidR="004E33BD" w:rsidRPr="00232645" w:rsidRDefault="004E33BD" w:rsidP="007C3074">
            <w:pPr>
              <w:pStyle w:val="ad"/>
              <w:widowControl w:val="0"/>
              <w:numPr>
                <w:ilvl w:val="0"/>
                <w:numId w:val="44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2645">
              <w:rPr>
                <w:rFonts w:ascii="Times New Roman" w:hAnsi="Times New Roman" w:cs="Times New Roman"/>
              </w:rPr>
              <w:t>раз</w:t>
            </w:r>
            <w:proofErr w:type="gramEnd"/>
            <w:r w:rsidRPr="00232645">
              <w:rPr>
                <w:rFonts w:ascii="Times New Roman" w:hAnsi="Times New Roman" w:cs="Times New Roman"/>
              </w:rPr>
              <w:t xml:space="preserve"> в месяц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4466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7C3074" w:rsidRPr="00232645" w:rsidTr="004E33BD">
        <w:tc>
          <w:tcPr>
            <w:tcW w:w="9571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3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466" w:type="dxa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Самостоятельные подвижные и спортивные игры</w:t>
            </w:r>
          </w:p>
        </w:tc>
        <w:tc>
          <w:tcPr>
            <w:tcW w:w="4466" w:type="dxa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4821EA" w:rsidRPr="00232645" w:rsidRDefault="004821EA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Pr="00232645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Pr="00232645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Pr="00232645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Pr="006B5766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43753" w:rsidRPr="00943753" w:rsidRDefault="00943753" w:rsidP="00943753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53">
        <w:rPr>
          <w:rFonts w:ascii="Times New Roman" w:eastAsia="Arial Unicode MS" w:hAnsi="Times New Roman" w:cs="Times New Roman"/>
          <w:sz w:val="28"/>
          <w:szCs w:val="28"/>
        </w:rPr>
        <w:t xml:space="preserve">В летний период (июнь-август) и на каникулах (7-11 марта) проводится непосредственная образовательная деятельность только эстетически-оздоровительного </w:t>
      </w:r>
      <w:proofErr w:type="gramStart"/>
      <w:r w:rsidRPr="00943753">
        <w:rPr>
          <w:rFonts w:ascii="Times New Roman" w:eastAsia="Arial Unicode MS" w:hAnsi="Times New Roman" w:cs="Times New Roman"/>
          <w:sz w:val="28"/>
          <w:szCs w:val="28"/>
        </w:rPr>
        <w:t>цикла,  экологическое</w:t>
      </w:r>
      <w:proofErr w:type="gramEnd"/>
      <w:r w:rsidRPr="00943753">
        <w:rPr>
          <w:rFonts w:ascii="Times New Roman" w:eastAsia="Arial Unicode MS" w:hAnsi="Times New Roman" w:cs="Times New Roman"/>
          <w:sz w:val="28"/>
          <w:szCs w:val="28"/>
        </w:rPr>
        <w:t xml:space="preserve"> воспитание и экспериментальная деятельность на прогулке (при благоприятных климатических условиях).</w:t>
      </w:r>
    </w:p>
    <w:p w:rsidR="00F01633" w:rsidRPr="00722891" w:rsidRDefault="00F01633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92E2B" w:rsidRPr="003D2D51" w:rsidRDefault="007D7C54" w:rsidP="006B5766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51">
        <w:rPr>
          <w:rFonts w:ascii="Times New Roman" w:hAnsi="Times New Roman" w:cs="Times New Roman"/>
          <w:b/>
          <w:sz w:val="28"/>
          <w:szCs w:val="28"/>
        </w:rPr>
        <w:t>2.3. Образовательная деятельность по коррекции нарушений развития детей</w:t>
      </w:r>
    </w:p>
    <w:p w:rsidR="007D7C54" w:rsidRPr="00E57DDC" w:rsidRDefault="007D7C54" w:rsidP="006B57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 xml:space="preserve">Учебный год в логопедической группе для детей </w:t>
      </w:r>
      <w:proofErr w:type="gramStart"/>
      <w:r w:rsidRPr="00E57DDC">
        <w:rPr>
          <w:rFonts w:ascii="Times New Roman" w:hAnsi="Times New Roman" w:cs="Times New Roman"/>
          <w:sz w:val="28"/>
        </w:rPr>
        <w:t>с  тяжелыми</w:t>
      </w:r>
      <w:proofErr w:type="gramEnd"/>
      <w:r w:rsidRPr="00E57DDC">
        <w:rPr>
          <w:rFonts w:ascii="Times New Roman" w:hAnsi="Times New Roman" w:cs="Times New Roman"/>
          <w:sz w:val="28"/>
        </w:rPr>
        <w:t xml:space="preserve"> нарушениями речи (общим недоразвитием  речи) начинается первого сентября и условно делится на три периода: </w:t>
      </w:r>
    </w:p>
    <w:p w:rsidR="007D7C54" w:rsidRPr="00E57DDC" w:rsidRDefault="007D7C54" w:rsidP="006B57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 xml:space="preserve">I период — сентябрь, октябрь, ноябрь; </w:t>
      </w:r>
    </w:p>
    <w:p w:rsidR="007D7C54" w:rsidRPr="00E57DDC" w:rsidRDefault="007D7C54" w:rsidP="006B57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 xml:space="preserve">II период — декабрь, январь, февраль; </w:t>
      </w:r>
    </w:p>
    <w:p w:rsidR="007D7C54" w:rsidRPr="00E57DDC" w:rsidRDefault="007D7C54" w:rsidP="006B57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>III период — март, апрель, май.</w:t>
      </w:r>
    </w:p>
    <w:p w:rsidR="007D7C54" w:rsidRPr="00E57DDC" w:rsidRDefault="00F04D0D" w:rsidP="006B576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62FC9">
        <w:rPr>
          <w:rFonts w:ascii="Times New Roman" w:hAnsi="Times New Roman" w:cs="Times New Roman"/>
          <w:color w:val="000000" w:themeColor="text1"/>
          <w:sz w:val="28"/>
        </w:rPr>
        <w:t>Первые две недели сентября</w:t>
      </w:r>
      <w:r w:rsidR="007D7C54" w:rsidRPr="00E57DDC">
        <w:rPr>
          <w:rFonts w:ascii="Times New Roman" w:hAnsi="Times New Roman" w:cs="Times New Roman"/>
          <w:sz w:val="28"/>
        </w:rPr>
        <w:t xml:space="preserve"> отводится всеми специалис</w:t>
      </w:r>
      <w:r w:rsidR="007D7C54" w:rsidRPr="00943753">
        <w:rPr>
          <w:rFonts w:ascii="Times New Roman" w:hAnsi="Times New Roman" w:cs="Times New Roman"/>
          <w:sz w:val="28"/>
        </w:rPr>
        <w:t xml:space="preserve">тами для </w:t>
      </w:r>
      <w:r w:rsidR="00943753" w:rsidRPr="00943753">
        <w:rPr>
          <w:rFonts w:ascii="Times New Roman" w:hAnsi="Times New Roman" w:cs="Times New Roman"/>
          <w:sz w:val="28"/>
        </w:rPr>
        <w:t xml:space="preserve">наблюдения за взаимоотношениями детей и их </w:t>
      </w:r>
      <w:r w:rsidR="007D7C54" w:rsidRPr="00E57DDC">
        <w:rPr>
          <w:rFonts w:ascii="Times New Roman" w:hAnsi="Times New Roman" w:cs="Times New Roman"/>
          <w:sz w:val="28"/>
        </w:rPr>
        <w:t>разви</w:t>
      </w:r>
      <w:r w:rsidR="00943753">
        <w:rPr>
          <w:rFonts w:ascii="Times New Roman" w:hAnsi="Times New Roman" w:cs="Times New Roman"/>
          <w:sz w:val="28"/>
        </w:rPr>
        <w:t>тием</w:t>
      </w:r>
      <w:r w:rsidR="007D7C54" w:rsidRPr="00E57DDC">
        <w:rPr>
          <w:rFonts w:ascii="Times New Roman" w:hAnsi="Times New Roman" w:cs="Times New Roman"/>
          <w:sz w:val="28"/>
        </w:rPr>
        <w:t>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работы.</w:t>
      </w:r>
    </w:p>
    <w:p w:rsidR="007D7C54" w:rsidRPr="00E57DDC" w:rsidRDefault="003D2D51" w:rsidP="003D2D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62FC9">
        <w:rPr>
          <w:rFonts w:ascii="Times New Roman" w:hAnsi="Times New Roman" w:cs="Times New Roman"/>
          <w:color w:val="000000" w:themeColor="text1"/>
          <w:sz w:val="28"/>
        </w:rPr>
        <w:t>Образовательная деятельность проходит</w:t>
      </w:r>
      <w:r w:rsidR="0038427B" w:rsidRPr="00B62FC9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соответствии с индивидуальными способностями детей</w:t>
      </w:r>
      <w:r w:rsidR="00F04D0D" w:rsidRPr="00B62FC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62FC9">
        <w:rPr>
          <w:rFonts w:ascii="Times New Roman" w:hAnsi="Times New Roman" w:cs="Times New Roman"/>
          <w:color w:val="000000" w:themeColor="text1"/>
          <w:sz w:val="28"/>
        </w:rPr>
        <w:t>и</w:t>
      </w:r>
      <w:r w:rsidR="007D7C54" w:rsidRPr="00B62FC9">
        <w:rPr>
          <w:rFonts w:ascii="Times New Roman" w:hAnsi="Times New Roman" w:cs="Times New Roman"/>
          <w:color w:val="000000" w:themeColor="text1"/>
          <w:sz w:val="28"/>
        </w:rPr>
        <w:t xml:space="preserve"> утвержденным планом работы. Рабочие совещания психолого-медико-педагогического кон</w:t>
      </w:r>
      <w:r w:rsidR="007F0761" w:rsidRPr="00B62FC9">
        <w:rPr>
          <w:rFonts w:ascii="Times New Roman" w:hAnsi="Times New Roman" w:cs="Times New Roman"/>
          <w:color w:val="000000" w:themeColor="text1"/>
          <w:sz w:val="28"/>
        </w:rPr>
        <w:t>силиума (ПМПк</w:t>
      </w:r>
      <w:r w:rsidR="007D7C54" w:rsidRPr="00E57DDC">
        <w:rPr>
          <w:rFonts w:ascii="Times New Roman" w:hAnsi="Times New Roman" w:cs="Times New Roman"/>
          <w:sz w:val="28"/>
        </w:rPr>
        <w:t xml:space="preserve">) </w:t>
      </w:r>
      <w:proofErr w:type="gramStart"/>
      <w:r w:rsidR="007D7C54" w:rsidRPr="00E57DDC">
        <w:rPr>
          <w:rFonts w:ascii="Times New Roman" w:hAnsi="Times New Roman" w:cs="Times New Roman"/>
          <w:sz w:val="28"/>
        </w:rPr>
        <w:t>проводятся  под</w:t>
      </w:r>
      <w:proofErr w:type="gramEnd"/>
      <w:r w:rsidR="007D7C54" w:rsidRPr="00E57DDC">
        <w:rPr>
          <w:rFonts w:ascii="Times New Roman" w:hAnsi="Times New Roman" w:cs="Times New Roman"/>
          <w:sz w:val="28"/>
        </w:rPr>
        <w:t xml:space="preserve"> руководством старшего воспитателя  три  раза  в  год. Обсуждение темпов динамики индивидуального развития детей и составление плана работы на следующий период может проходить в рабочем порядке, в ходе собеседования учителя-логопеда со всеми специалистами. </w:t>
      </w:r>
    </w:p>
    <w:p w:rsidR="007D7C54" w:rsidRPr="00E57DDC" w:rsidRDefault="007D7C54" w:rsidP="002249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 xml:space="preserve">В старшей группе </w:t>
      </w:r>
      <w:r w:rsidR="00A45C84">
        <w:rPr>
          <w:rFonts w:ascii="Times New Roman" w:hAnsi="Times New Roman" w:cs="Times New Roman"/>
          <w:sz w:val="28"/>
        </w:rPr>
        <w:t>учителем-</w:t>
      </w:r>
      <w:r w:rsidRPr="00E57DDC">
        <w:rPr>
          <w:rFonts w:ascii="Times New Roman" w:hAnsi="Times New Roman" w:cs="Times New Roman"/>
          <w:sz w:val="28"/>
        </w:rPr>
        <w:t>логопедом проводится подгрупповая работа два раза в неделю (вторник, четверг)</w:t>
      </w:r>
      <w:r w:rsidR="002249F4">
        <w:rPr>
          <w:rFonts w:ascii="Times New Roman" w:hAnsi="Times New Roman" w:cs="Times New Roman"/>
          <w:sz w:val="28"/>
        </w:rPr>
        <w:t>.</w:t>
      </w:r>
      <w:r w:rsidRPr="00E57DDC">
        <w:rPr>
          <w:rFonts w:ascii="Times New Roman" w:hAnsi="Times New Roman" w:cs="Times New Roman"/>
          <w:sz w:val="28"/>
        </w:rPr>
        <w:t xml:space="preserve"> В остальные </w:t>
      </w:r>
      <w:proofErr w:type="gramStart"/>
      <w:r w:rsidRPr="00E57DDC">
        <w:rPr>
          <w:rFonts w:ascii="Times New Roman" w:hAnsi="Times New Roman" w:cs="Times New Roman"/>
          <w:sz w:val="28"/>
        </w:rPr>
        <w:t>дни  логопед</w:t>
      </w:r>
      <w:proofErr w:type="gramEnd"/>
      <w:r w:rsidRPr="00E57DDC">
        <w:rPr>
          <w:rFonts w:ascii="Times New Roman" w:hAnsi="Times New Roman" w:cs="Times New Roman"/>
          <w:sz w:val="28"/>
        </w:rPr>
        <w:t xml:space="preserve"> проводит индивидуальную работу с детьми в первой половине дня, индивидуальные занятия с детьми в присутствии родителей или консультирование родителей во второй половине дня.  Логопедическая   </w:t>
      </w:r>
      <w:proofErr w:type="gramStart"/>
      <w:r w:rsidRPr="00E57DDC">
        <w:rPr>
          <w:rFonts w:ascii="Times New Roman" w:hAnsi="Times New Roman" w:cs="Times New Roman"/>
          <w:sz w:val="28"/>
        </w:rPr>
        <w:t>ритмика  с</w:t>
      </w:r>
      <w:proofErr w:type="gramEnd"/>
      <w:r w:rsidRPr="00E57DDC">
        <w:rPr>
          <w:rFonts w:ascii="Times New Roman" w:hAnsi="Times New Roman" w:cs="Times New Roman"/>
          <w:sz w:val="28"/>
        </w:rPr>
        <w:t xml:space="preserve">  музыкальным руководителем и учителем-логопедом,  проводится один раз в неделю. На работу с одной подгруппой детей </w:t>
      </w:r>
      <w:proofErr w:type="gramStart"/>
      <w:r w:rsidRPr="00E57DDC">
        <w:rPr>
          <w:rFonts w:ascii="Times New Roman" w:hAnsi="Times New Roman" w:cs="Times New Roman"/>
          <w:sz w:val="28"/>
        </w:rPr>
        <w:t>в  старшей</w:t>
      </w:r>
      <w:proofErr w:type="gramEnd"/>
      <w:r w:rsidRPr="00E57DDC">
        <w:rPr>
          <w:rFonts w:ascii="Times New Roman" w:hAnsi="Times New Roman" w:cs="Times New Roman"/>
          <w:sz w:val="28"/>
        </w:rPr>
        <w:t xml:space="preserve"> группе — 20 ми</w:t>
      </w:r>
      <w:r w:rsidR="00A45C84">
        <w:rPr>
          <w:rFonts w:ascii="Times New Roman" w:hAnsi="Times New Roman" w:cs="Times New Roman"/>
          <w:sz w:val="28"/>
        </w:rPr>
        <w:t>нут.</w:t>
      </w:r>
      <w:r w:rsidRPr="00E57DDC">
        <w:rPr>
          <w:rFonts w:ascii="Times New Roman" w:hAnsi="Times New Roman" w:cs="Times New Roman"/>
          <w:sz w:val="28"/>
        </w:rPr>
        <w:t xml:space="preserve"> </w:t>
      </w:r>
    </w:p>
    <w:p w:rsidR="007D7C54" w:rsidRPr="00E57DDC" w:rsidRDefault="007D7C54" w:rsidP="002252A6">
      <w:pPr>
        <w:pStyle w:val="3"/>
        <w:numPr>
          <w:ilvl w:val="2"/>
          <w:numId w:val="15"/>
        </w:numPr>
        <w:tabs>
          <w:tab w:val="clear" w:pos="720"/>
          <w:tab w:val="num" w:pos="-142"/>
        </w:tabs>
        <w:spacing w:before="0" w:line="360" w:lineRule="auto"/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E57DDC">
        <w:rPr>
          <w:rFonts w:ascii="Times New Roman" w:hAnsi="Times New Roman" w:cs="Times New Roman"/>
          <w:b w:val="0"/>
          <w:sz w:val="28"/>
        </w:rPr>
        <w:t xml:space="preserve">Все специалисты принимают участие в совместной </w:t>
      </w:r>
      <w:proofErr w:type="gramStart"/>
      <w:r w:rsidRPr="00E57DDC">
        <w:rPr>
          <w:rFonts w:ascii="Times New Roman" w:hAnsi="Times New Roman" w:cs="Times New Roman"/>
          <w:b w:val="0"/>
          <w:sz w:val="28"/>
        </w:rPr>
        <w:t>деятельности  с</w:t>
      </w:r>
      <w:proofErr w:type="gramEnd"/>
      <w:r w:rsidRPr="00E57DDC">
        <w:rPr>
          <w:rFonts w:ascii="Times New Roman" w:hAnsi="Times New Roman" w:cs="Times New Roman"/>
          <w:b w:val="0"/>
          <w:sz w:val="28"/>
        </w:rPr>
        <w:t xml:space="preserve"> детьми, организуют игровую деятельность дошкольников, обязательно проводятся музыкальные, физкультурные и логоритмические занятия.</w:t>
      </w:r>
    </w:p>
    <w:p w:rsidR="007D7C54" w:rsidRPr="00E57DDC" w:rsidRDefault="007D7C54" w:rsidP="002252A6">
      <w:pPr>
        <w:pStyle w:val="3"/>
        <w:numPr>
          <w:ilvl w:val="2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57DDC">
        <w:rPr>
          <w:rFonts w:ascii="Times New Roman" w:hAnsi="Times New Roman" w:cs="Times New Roman"/>
          <w:b w:val="0"/>
          <w:sz w:val="28"/>
          <w:szCs w:val="28"/>
          <w:u w:val="single"/>
        </w:rPr>
        <w:t>Основные задачи коррекционного обучения</w:t>
      </w:r>
    </w:p>
    <w:p w:rsidR="007D7C54" w:rsidRPr="00E57DDC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7D7C54" w:rsidRPr="00E57DDC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7D7C54" w:rsidRPr="00E57DDC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Уточнение, расширение и обогащение лексического запаса старших дошкольников с ОНР. </w:t>
      </w:r>
    </w:p>
    <w:p w:rsidR="007D7C54" w:rsidRPr="00E57DDC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речи. </w:t>
      </w:r>
    </w:p>
    <w:p w:rsidR="002249F4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Развитие связной речи старших дошкольников. </w:t>
      </w:r>
    </w:p>
    <w:p w:rsidR="007D7C54" w:rsidRPr="002249F4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9F4">
        <w:rPr>
          <w:rFonts w:ascii="Times New Roman" w:hAnsi="Times New Roman" w:cs="Times New Roman"/>
          <w:sz w:val="28"/>
          <w:szCs w:val="28"/>
        </w:rPr>
        <w:t>Развитие коммуникативности, успешности в общении.</w:t>
      </w:r>
    </w:p>
    <w:p w:rsidR="00811420" w:rsidRPr="00E57DDC" w:rsidRDefault="00811420" w:rsidP="002252A6">
      <w:pPr>
        <w:pStyle w:val="3"/>
        <w:numPr>
          <w:ilvl w:val="2"/>
          <w:numId w:val="15"/>
        </w:numPr>
        <w:tabs>
          <w:tab w:val="clear" w:pos="720"/>
          <w:tab w:val="num" w:pos="0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57DDC">
        <w:rPr>
          <w:rFonts w:ascii="Times New Roman" w:hAnsi="Times New Roman" w:cs="Times New Roman"/>
          <w:b w:val="0"/>
          <w:sz w:val="28"/>
          <w:szCs w:val="28"/>
          <w:u w:val="single"/>
        </w:rPr>
        <w:t>Формы и средства организации образовательной деятельности</w:t>
      </w:r>
    </w:p>
    <w:p w:rsidR="00811420" w:rsidRPr="00B62FC9" w:rsidRDefault="00811420" w:rsidP="002252A6">
      <w:pPr>
        <w:pStyle w:val="4"/>
        <w:numPr>
          <w:ilvl w:val="3"/>
          <w:numId w:val="15"/>
        </w:numPr>
        <w:tabs>
          <w:tab w:val="num" w:pos="0"/>
        </w:tabs>
        <w:spacing w:before="0" w:after="0" w:line="360" w:lineRule="auto"/>
        <w:ind w:left="0" w:firstLine="567"/>
        <w:contextualSpacing/>
        <w:jc w:val="both"/>
        <w:rPr>
          <w:b w:val="0"/>
          <w:u w:val="single"/>
        </w:rPr>
      </w:pPr>
      <w:r w:rsidRPr="00B62FC9">
        <w:rPr>
          <w:b w:val="0"/>
          <w:u w:val="single"/>
        </w:rPr>
        <w:t>Учитель-логопед:</w:t>
      </w:r>
    </w:p>
    <w:p w:rsidR="00811420" w:rsidRPr="00E57DDC" w:rsidRDefault="00811420" w:rsidP="002252A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(подгрупповая) коррекционная непосредственно образовательная деятельность (далее - НОД), проводится 4 раза в неделю;</w:t>
      </w:r>
    </w:p>
    <w:p w:rsidR="00811420" w:rsidRPr="00E57DDC" w:rsidRDefault="00811420" w:rsidP="002252A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коррекционная НОД проводится 2 раза в неделю.</w:t>
      </w:r>
    </w:p>
    <w:p w:rsidR="00811420" w:rsidRPr="00B62FC9" w:rsidRDefault="00811420" w:rsidP="002252A6">
      <w:pPr>
        <w:pStyle w:val="4"/>
        <w:numPr>
          <w:ilvl w:val="3"/>
          <w:numId w:val="15"/>
        </w:numPr>
        <w:spacing w:before="0" w:after="0" w:line="360" w:lineRule="auto"/>
        <w:ind w:hanging="297"/>
        <w:contextualSpacing/>
        <w:jc w:val="both"/>
        <w:rPr>
          <w:b w:val="0"/>
          <w:u w:val="single"/>
        </w:rPr>
      </w:pPr>
      <w:r w:rsidRPr="00B62FC9">
        <w:rPr>
          <w:b w:val="0"/>
          <w:u w:val="single"/>
        </w:rPr>
        <w:t>Воспитатель:</w:t>
      </w:r>
    </w:p>
    <w:p w:rsidR="00811420" w:rsidRPr="002249F4" w:rsidRDefault="00811420" w:rsidP="002252A6">
      <w:pPr>
        <w:pStyle w:val="ad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F4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2249F4">
        <w:rPr>
          <w:rFonts w:ascii="Times New Roman" w:hAnsi="Times New Roman" w:cs="Times New Roman"/>
          <w:sz w:val="28"/>
          <w:szCs w:val="28"/>
        </w:rPr>
        <w:t xml:space="preserve">, подгрупповая НОД по развитию речи с применением дидактических игр и упражнений на развитие всех компонентов речи; </w:t>
      </w:r>
    </w:p>
    <w:p w:rsidR="00811420" w:rsidRPr="002249F4" w:rsidRDefault="00811420" w:rsidP="002252A6">
      <w:pPr>
        <w:pStyle w:val="ad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F4"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 w:rsidRPr="002249F4">
        <w:rPr>
          <w:rFonts w:ascii="Times New Roman" w:hAnsi="Times New Roman" w:cs="Times New Roman"/>
          <w:sz w:val="28"/>
          <w:szCs w:val="28"/>
        </w:rPr>
        <w:t xml:space="preserve">, наблюдения, экспериментальная деятельность; </w:t>
      </w:r>
    </w:p>
    <w:p w:rsidR="00811420" w:rsidRPr="002249F4" w:rsidRDefault="00811420" w:rsidP="002252A6">
      <w:pPr>
        <w:pStyle w:val="ad"/>
        <w:numPr>
          <w:ilvl w:val="0"/>
          <w:numId w:val="40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F4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2249F4">
        <w:rPr>
          <w:rFonts w:ascii="Times New Roman" w:hAnsi="Times New Roman" w:cs="Times New Roman"/>
          <w:sz w:val="28"/>
          <w:szCs w:val="28"/>
        </w:rPr>
        <w:t xml:space="preserve">, ознакомление с произведениями художественной литературы. </w:t>
      </w:r>
    </w:p>
    <w:p w:rsidR="00811420" w:rsidRPr="00B62FC9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0"/>
        </w:tabs>
        <w:spacing w:before="0" w:after="0" w:line="360" w:lineRule="auto"/>
        <w:ind w:left="0" w:firstLine="567"/>
        <w:contextualSpacing/>
        <w:jc w:val="both"/>
        <w:rPr>
          <w:b w:val="0"/>
          <w:u w:val="single"/>
        </w:rPr>
      </w:pPr>
      <w:r w:rsidRPr="00B62FC9">
        <w:rPr>
          <w:b w:val="0"/>
          <w:u w:val="single"/>
        </w:rPr>
        <w:t>Музыкальный руководитель:</w:t>
      </w:r>
    </w:p>
    <w:p w:rsidR="00811420" w:rsidRPr="00E57DDC" w:rsidRDefault="00811420" w:rsidP="002252A6">
      <w:pPr>
        <w:numPr>
          <w:ilvl w:val="0"/>
          <w:numId w:val="19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музыкально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-ритмические и пальчиковые  игры; </w:t>
      </w:r>
    </w:p>
    <w:p w:rsidR="00811420" w:rsidRPr="00E57DDC" w:rsidRDefault="00811420" w:rsidP="002252A6">
      <w:pPr>
        <w:numPr>
          <w:ilvl w:val="0"/>
          <w:numId w:val="19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распевки;</w:t>
      </w:r>
    </w:p>
    <w:p w:rsidR="00811420" w:rsidRPr="00E57DDC" w:rsidRDefault="00811420" w:rsidP="002252A6">
      <w:pPr>
        <w:numPr>
          <w:ilvl w:val="0"/>
          <w:numId w:val="19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на развитие слухового восприятия, двигательной памяти; </w:t>
      </w:r>
    </w:p>
    <w:p w:rsidR="00811420" w:rsidRPr="00E57DDC" w:rsidRDefault="00811420" w:rsidP="002252A6">
      <w:pPr>
        <w:numPr>
          <w:ilvl w:val="0"/>
          <w:numId w:val="19"/>
        </w:numPr>
        <w:tabs>
          <w:tab w:val="num" w:pos="0"/>
        </w:tabs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этюды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на развитие выразительности мимики, жеста</w:t>
      </w:r>
      <w:r w:rsidR="002249F4">
        <w:rPr>
          <w:rFonts w:ascii="Times New Roman" w:hAnsi="Times New Roman" w:cs="Times New Roman"/>
          <w:sz w:val="28"/>
          <w:szCs w:val="28"/>
        </w:rPr>
        <w:t>.</w:t>
      </w:r>
    </w:p>
    <w:p w:rsidR="00811420" w:rsidRPr="00B62FC9" w:rsidRDefault="00811420" w:rsidP="002249F4">
      <w:pPr>
        <w:tabs>
          <w:tab w:val="num" w:pos="0"/>
        </w:tabs>
        <w:suppressAutoHyphens/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  <w:u w:val="single"/>
        </w:rPr>
        <w:t>Инструктор по физкультуре:</w:t>
      </w:r>
    </w:p>
    <w:p w:rsidR="00811420" w:rsidRPr="00E57DDC" w:rsidRDefault="00811420" w:rsidP="002252A6">
      <w:pPr>
        <w:numPr>
          <w:ilvl w:val="0"/>
          <w:numId w:val="21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и упражнения на развитие общей, мелкой моторики; </w:t>
      </w:r>
    </w:p>
    <w:p w:rsidR="00811420" w:rsidRPr="00E57DDC" w:rsidRDefault="00811420" w:rsidP="002252A6">
      <w:pPr>
        <w:numPr>
          <w:ilvl w:val="0"/>
          <w:numId w:val="21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на формирование правильного физиологического дыхания и фонационного выдоха; </w:t>
      </w:r>
    </w:p>
    <w:p w:rsidR="00811420" w:rsidRPr="00E57DDC" w:rsidRDefault="00811420" w:rsidP="002252A6">
      <w:pPr>
        <w:numPr>
          <w:ilvl w:val="0"/>
          <w:numId w:val="21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, спортивные игры с речевым сопровождением на закрепление навыков правильного произношения звуков; </w:t>
      </w:r>
    </w:p>
    <w:p w:rsidR="00811420" w:rsidRPr="00E57DDC" w:rsidRDefault="00811420" w:rsidP="002252A6">
      <w:pPr>
        <w:numPr>
          <w:ilvl w:val="0"/>
          <w:numId w:val="21"/>
        </w:numPr>
        <w:tabs>
          <w:tab w:val="num" w:pos="0"/>
        </w:tabs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на развитие пространственной ориентации.</w:t>
      </w:r>
    </w:p>
    <w:p w:rsidR="00811420" w:rsidRPr="00B62FC9" w:rsidRDefault="00811420" w:rsidP="002252A6">
      <w:pPr>
        <w:pStyle w:val="4"/>
        <w:numPr>
          <w:ilvl w:val="3"/>
          <w:numId w:val="15"/>
        </w:numPr>
        <w:spacing w:before="120" w:after="0" w:line="360" w:lineRule="auto"/>
        <w:ind w:hanging="297"/>
        <w:contextualSpacing/>
        <w:jc w:val="both"/>
        <w:rPr>
          <w:b w:val="0"/>
          <w:u w:val="single"/>
        </w:rPr>
      </w:pPr>
      <w:r w:rsidRPr="00B62FC9">
        <w:rPr>
          <w:b w:val="0"/>
          <w:u w:val="single"/>
        </w:rPr>
        <w:t>Родители:</w:t>
      </w:r>
    </w:p>
    <w:p w:rsidR="00811420" w:rsidRPr="00E57DDC" w:rsidRDefault="00811420" w:rsidP="002252A6">
      <w:pPr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и упражнения на развитие артикуляционной моторики ребенка; </w:t>
      </w:r>
    </w:p>
    <w:p w:rsidR="00811420" w:rsidRPr="00E57DDC" w:rsidRDefault="00811420" w:rsidP="002252A6">
      <w:pPr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за выполнением заданий и произношением ребенка; </w:t>
      </w:r>
    </w:p>
    <w:p w:rsidR="00811420" w:rsidRPr="00E57DDC" w:rsidRDefault="00811420" w:rsidP="002252A6">
      <w:pPr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рекомендаций учителя-логопеда.</w:t>
      </w:r>
    </w:p>
    <w:p w:rsidR="00811420" w:rsidRPr="00E57DDC" w:rsidRDefault="00811420" w:rsidP="002249F4">
      <w:pPr>
        <w:pStyle w:val="af5"/>
        <w:spacing w:before="120" w:after="120" w:line="360" w:lineRule="auto"/>
        <w:ind w:firstLine="567"/>
        <w:contextualSpacing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При отборе программного материала учитывается структура дефекта детей с ОНР. </w:t>
      </w:r>
    </w:p>
    <w:p w:rsidR="00811420" w:rsidRPr="00E57DDC" w:rsidRDefault="00811420" w:rsidP="006B5766">
      <w:pPr>
        <w:pStyle w:val="af5"/>
        <w:spacing w:line="360" w:lineRule="auto"/>
        <w:ind w:firstLine="567"/>
        <w:contextualSpacing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E57DDC">
        <w:rPr>
          <w:rStyle w:val="af4"/>
          <w:rFonts w:ascii="Times New Roman" w:hAnsi="Times New Roman" w:cs="Times New Roman"/>
          <w:b w:val="0"/>
          <w:sz w:val="28"/>
          <w:szCs w:val="28"/>
        </w:rPr>
        <w:t>В непосредственно образовательной деятельности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</w:p>
    <w:p w:rsidR="00811420" w:rsidRPr="00E57DDC" w:rsidRDefault="00811420" w:rsidP="006B5766">
      <w:pPr>
        <w:pStyle w:val="af5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Style w:val="af4"/>
          <w:rFonts w:ascii="Times New Roman" w:hAnsi="Times New Roman" w:cs="Times New Roman"/>
          <w:b w:val="0"/>
          <w:sz w:val="28"/>
          <w:szCs w:val="28"/>
        </w:rPr>
        <w:t>Индивидуальная непосредственно образовательная деятельность</w:t>
      </w:r>
      <w:r w:rsidRPr="00E57DDC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 (маршрутом). Постановка звуков осуществляется при максимальном использовании всех анализаторов. </w:t>
      </w:r>
    </w:p>
    <w:p w:rsidR="00811420" w:rsidRPr="00E57DDC" w:rsidRDefault="00811420" w:rsidP="006B5766">
      <w:pPr>
        <w:pStyle w:val="af5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811420" w:rsidRPr="00E57DDC" w:rsidRDefault="00811420" w:rsidP="002249F4">
      <w:pPr>
        <w:pStyle w:val="af5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Учитывается следующее:</w:t>
      </w:r>
    </w:p>
    <w:p w:rsidR="00811420" w:rsidRPr="00E57DDC" w:rsidRDefault="00811420" w:rsidP="002252A6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первоначальной постановки отбираются звуки, принадлежащие к различным фонетическим группам; </w:t>
      </w:r>
    </w:p>
    <w:p w:rsidR="00811420" w:rsidRPr="00E57DDC" w:rsidRDefault="00811420" w:rsidP="002252A6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, смешиваемые в речи детей, поэтапно отрабатываются отсрочено во времени; </w:t>
      </w:r>
    </w:p>
    <w:p w:rsidR="00811420" w:rsidRPr="00E57DDC" w:rsidRDefault="00811420" w:rsidP="002252A6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280" w:line="360" w:lineRule="auto"/>
        <w:ind w:left="0" w:firstLine="567"/>
        <w:contextualSpacing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окончательное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закрепление изученных звуков достигается в процессе дифференциации всех близких звуков.</w:t>
      </w:r>
    </w:p>
    <w:p w:rsidR="00811420" w:rsidRPr="00E57DDC" w:rsidRDefault="00811420" w:rsidP="002249F4">
      <w:pPr>
        <w:pStyle w:val="af5"/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Style w:val="af4"/>
          <w:rFonts w:ascii="Times New Roman" w:hAnsi="Times New Roman" w:cs="Times New Roman"/>
          <w:b w:val="0"/>
          <w:sz w:val="28"/>
          <w:szCs w:val="28"/>
        </w:rPr>
        <w:t>Материал для закрепления правильного произношения звуков</w:t>
      </w:r>
      <w:r w:rsidRPr="00E57DDC">
        <w:rPr>
          <w:rFonts w:ascii="Times New Roman" w:hAnsi="Times New Roman" w:cs="Times New Roman"/>
          <w:sz w:val="28"/>
          <w:szCs w:val="28"/>
        </w:rPr>
        <w:t xml:space="preserve">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</w:t>
      </w:r>
    </w:p>
    <w:p w:rsidR="00811420" w:rsidRPr="00E57DDC" w:rsidRDefault="00811420" w:rsidP="002249F4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DDC">
        <w:rPr>
          <w:rFonts w:ascii="Times New Roman" w:hAnsi="Times New Roman" w:cs="Times New Roman"/>
          <w:sz w:val="28"/>
          <w:szCs w:val="28"/>
          <w:u w:val="single"/>
        </w:rPr>
        <w:t xml:space="preserve">Успешность коррекционно-развивающей деятельности обеспечивается реализацией следующих принципов: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spacing w:before="12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1. Системность коррекционных, профилактических и развивающих задач.</w:t>
      </w:r>
    </w:p>
    <w:p w:rsidR="00811420" w:rsidRPr="00E57DDC" w:rsidRDefault="00811420" w:rsidP="006B576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811420" w:rsidRPr="00E57DDC" w:rsidRDefault="00811420" w:rsidP="002252A6">
      <w:pPr>
        <w:numPr>
          <w:ilvl w:val="0"/>
          <w:numId w:val="17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коррекционного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(исправление отклонений, нарушений развития, разрешение трудностей); </w:t>
      </w:r>
    </w:p>
    <w:p w:rsidR="00811420" w:rsidRPr="00E57DDC" w:rsidRDefault="00811420" w:rsidP="002252A6">
      <w:pPr>
        <w:numPr>
          <w:ilvl w:val="0"/>
          <w:numId w:val="17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1420" w:rsidRPr="00E57DDC" w:rsidRDefault="00811420" w:rsidP="002252A6">
      <w:pPr>
        <w:numPr>
          <w:ilvl w:val="0"/>
          <w:numId w:val="17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развивающего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(оптимизация, стимулирование и обогащение содержания развития).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2. Единство диагностики и коррекции.</w:t>
      </w:r>
    </w:p>
    <w:p w:rsidR="00811420" w:rsidRPr="00E57DDC" w:rsidRDefault="00811420" w:rsidP="002249F4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3. Приоритетность коррекции каузального типа.</w:t>
      </w:r>
    </w:p>
    <w:p w:rsidR="00811420" w:rsidRPr="00E57DDC" w:rsidRDefault="00811420" w:rsidP="002249F4">
      <w:pPr>
        <w:tabs>
          <w:tab w:val="num" w:pos="426"/>
        </w:tabs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12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4. Деятельностный принцип коррекции.</w:t>
      </w:r>
    </w:p>
    <w:p w:rsidR="00811420" w:rsidRPr="00E57DDC" w:rsidRDefault="00811420" w:rsidP="002249F4">
      <w:pPr>
        <w:tabs>
          <w:tab w:val="num" w:pos="426"/>
        </w:tabs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5. Учет возрастно-психологических и индивидуальных особенностей ребенка.</w:t>
      </w:r>
    </w:p>
    <w:p w:rsidR="00811420" w:rsidRPr="00E57DDC" w:rsidRDefault="00811420" w:rsidP="002249F4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12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6. Комплексность методов психологического воздействия.</w:t>
      </w:r>
    </w:p>
    <w:p w:rsidR="00811420" w:rsidRPr="00E57DDC" w:rsidRDefault="00811420" w:rsidP="000C0463">
      <w:pPr>
        <w:tabs>
          <w:tab w:val="num" w:pos="426"/>
        </w:tabs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Этот принцип позволяет говорить о необходимости использования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сказко-, игротерапии; методы модификации поведения (поведенческий тренинг).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12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7. Активное привлечение ближайшего социального окружения к работе с ребенком.</w:t>
      </w:r>
    </w:p>
    <w:p w:rsidR="00811420" w:rsidRPr="00E57DDC" w:rsidRDefault="00811420" w:rsidP="002249F4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 </w:t>
      </w:r>
    </w:p>
    <w:p w:rsidR="001772E5" w:rsidRPr="00E57DDC" w:rsidRDefault="00811420" w:rsidP="000C0463">
      <w:pPr>
        <w:tabs>
          <w:tab w:val="num" w:pos="426"/>
        </w:tabs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sz w:val="48"/>
          <w:szCs w:val="48"/>
          <w:lang w:eastAsia="zh-CN"/>
        </w:rPr>
      </w:pPr>
      <w:r w:rsidRPr="00E57DDC">
        <w:rPr>
          <w:rFonts w:ascii="Times New Roman" w:hAnsi="Times New Roman" w:cs="Times New Roman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</w:t>
      </w:r>
      <w:r w:rsidR="001772E5" w:rsidRPr="00E57DDC">
        <w:rPr>
          <w:rFonts w:ascii="Times New Roman" w:hAnsi="Times New Roman" w:cs="Times New Roman"/>
          <w:sz w:val="28"/>
          <w:szCs w:val="28"/>
        </w:rPr>
        <w:t>и</w:t>
      </w:r>
    </w:p>
    <w:p w:rsidR="00811420" w:rsidRPr="00E57DDC" w:rsidRDefault="00811420" w:rsidP="000C0463">
      <w:pPr>
        <w:pStyle w:val="af5"/>
        <w:tabs>
          <w:tab w:val="num" w:pos="426"/>
        </w:tabs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  <w:u w:val="single"/>
        </w:rPr>
        <w:t xml:space="preserve">Важным </w:t>
      </w:r>
      <w:r w:rsidRPr="00E57DDC">
        <w:rPr>
          <w:rStyle w:val="af4"/>
          <w:rFonts w:ascii="Times New Roman" w:hAnsi="Times New Roman" w:cs="Times New Roman"/>
          <w:b w:val="0"/>
          <w:sz w:val="28"/>
          <w:szCs w:val="28"/>
          <w:u w:val="single"/>
        </w:rPr>
        <w:t>условием результативности</w:t>
      </w:r>
      <w:r w:rsidRPr="00E57DDC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обучающей и развивающей деятельности будет являться насколько </w:t>
      </w:r>
      <w:r w:rsidRPr="00E57DDC">
        <w:rPr>
          <w:rStyle w:val="af4"/>
          <w:rFonts w:ascii="Times New Roman" w:hAnsi="Times New Roman" w:cs="Times New Roman"/>
          <w:b w:val="0"/>
          <w:sz w:val="28"/>
          <w:szCs w:val="28"/>
          <w:u w:val="single"/>
        </w:rPr>
        <w:t>последовательно реализуются дидактические принципы</w:t>
      </w:r>
      <w:r w:rsidRPr="00E57DD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1. Развитие динамичности восприятия.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2. Продуктивность обработки информации.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3. Развитие и коррекция высших психических функций.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4. Обеспечение мотивации к учению.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Этот принцип предполагает обеспечение постоянного интереса ребенка к тому, что ему предлагают выполнить в виде учебного задания.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5. Концентрический.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 </w:t>
      </w:r>
    </w:p>
    <w:p w:rsidR="00811420" w:rsidRPr="00E57DDC" w:rsidRDefault="00811420" w:rsidP="002249F4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таким образом объединяются усилия педагогов разного профиля – логопеда, воспитателя, музыкального руководителя, инструктора по физической культуре и др.</w:t>
      </w:r>
    </w:p>
    <w:p w:rsidR="00811420" w:rsidRPr="000C0463" w:rsidRDefault="00811420" w:rsidP="007438C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Психолого-педагогическое и </w:t>
      </w:r>
      <w:r w:rsidR="000C0463">
        <w:rPr>
          <w:rFonts w:ascii="Times New Roman" w:hAnsi="Times New Roman" w:cs="Times New Roman"/>
          <w:sz w:val="28"/>
          <w:szCs w:val="28"/>
        </w:rPr>
        <w:t>медико-социальное сопровождение</w:t>
      </w:r>
    </w:p>
    <w:tbl>
      <w:tblPr>
        <w:tblStyle w:val="-311"/>
        <w:tblW w:w="9616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418"/>
        <w:gridCol w:w="2420"/>
      </w:tblGrid>
      <w:tr w:rsidR="00811420" w:rsidRPr="00232645" w:rsidTr="00FD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Направления работы </w:t>
            </w:r>
          </w:p>
        </w:tc>
        <w:tc>
          <w:tcPr>
            <w:tcW w:w="31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Реализация психолого-педагогического и медико-социального сопровождения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FD66CC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Сроки </w:t>
            </w:r>
          </w:p>
          <w:p w:rsidR="00FD66CC" w:rsidRPr="00232645" w:rsidRDefault="00FD66CC" w:rsidP="00FD66CC">
            <w:pPr>
              <w:rPr>
                <w:rFonts w:ascii="Times New Roman" w:hAnsi="Times New Roman" w:cs="Times New Roman"/>
              </w:rPr>
            </w:pPr>
          </w:p>
          <w:p w:rsidR="00811420" w:rsidRPr="00232645" w:rsidRDefault="00811420" w:rsidP="00FD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811420" w:rsidRPr="00232645" w:rsidTr="00FD66CC">
        <w:trPr>
          <w:trHeight w:val="17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Исследование познавательного, психомоторного и эмоционального развития ребенка</w:t>
            </w:r>
          </w:p>
        </w:tc>
        <w:tc>
          <w:tcPr>
            <w:tcW w:w="3118" w:type="dxa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Комплексное обследование детей всеми специалистами ДОУ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Сентябрь</w:t>
            </w: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2645">
              <w:rPr>
                <w:rFonts w:ascii="Times New Roman" w:hAnsi="Times New Roman" w:cs="Times New Roman"/>
              </w:rPr>
              <w:t>май</w:t>
            </w:r>
            <w:proofErr w:type="gramEnd"/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11420" w:rsidRPr="00232645" w:rsidRDefault="00811420" w:rsidP="00E57DDC">
            <w:pPr>
              <w:tabs>
                <w:tab w:val="left" w:pos="121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Воспитатели, специалисты ДОУ</w:t>
            </w: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11420" w:rsidRPr="00232645" w:rsidTr="00FD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Коррекция и развитие речевых и психических функций ребенка. </w:t>
            </w:r>
          </w:p>
        </w:tc>
        <w:tc>
          <w:tcPr>
            <w:tcW w:w="31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Коррекционная </w:t>
            </w:r>
            <w:proofErr w:type="gramStart"/>
            <w:r w:rsidRPr="00232645">
              <w:rPr>
                <w:rFonts w:ascii="Times New Roman" w:hAnsi="Times New Roman" w:cs="Times New Roman"/>
              </w:rPr>
              <w:t>групповая,  подгрупповая</w:t>
            </w:r>
            <w:proofErr w:type="gramEnd"/>
            <w:r w:rsidRPr="00232645">
              <w:rPr>
                <w:rFonts w:ascii="Times New Roman" w:hAnsi="Times New Roman" w:cs="Times New Roman"/>
              </w:rPr>
              <w:t xml:space="preserve"> и индивидуальная работа с детьми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Октябрь</w:t>
            </w: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2645"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  <w:tc>
          <w:tcPr>
            <w:tcW w:w="2420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Воспитатели, специалисты ДОУ</w:t>
            </w:r>
          </w:p>
        </w:tc>
      </w:tr>
      <w:tr w:rsidR="00811420" w:rsidRPr="00232645" w:rsidTr="00FD6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811420" w:rsidRPr="00232645" w:rsidRDefault="0057128E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Оценка эффективности работы </w:t>
            </w:r>
            <w:r w:rsidR="00811420" w:rsidRPr="00232645">
              <w:rPr>
                <w:rFonts w:ascii="Times New Roman" w:hAnsi="Times New Roman" w:cs="Times New Roman"/>
              </w:rPr>
              <w:t>медико-психолого-педагогического сопровождения</w:t>
            </w:r>
          </w:p>
        </w:tc>
        <w:tc>
          <w:tcPr>
            <w:tcW w:w="3118" w:type="dxa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Заседание ПМПк по обсуждению результатов итогового мониторинга и определение эффективности работы </w:t>
            </w:r>
            <w:proofErr w:type="gramStart"/>
            <w:r w:rsidRPr="00232645">
              <w:rPr>
                <w:rFonts w:ascii="Times New Roman" w:hAnsi="Times New Roman" w:cs="Times New Roman"/>
              </w:rPr>
              <w:t>всех  специалистов</w:t>
            </w:r>
            <w:proofErr w:type="gramEnd"/>
            <w:r w:rsidRPr="00232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Сентябрь</w:t>
            </w: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2645"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  <w:tc>
          <w:tcPr>
            <w:tcW w:w="2420" w:type="dxa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</w:tbl>
    <w:p w:rsidR="00F01633" w:rsidRPr="00232645" w:rsidRDefault="00F01633" w:rsidP="00F01633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67782" w:rsidRPr="00B62FC9" w:rsidRDefault="00867782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FC9">
        <w:rPr>
          <w:rFonts w:ascii="Times New Roman" w:hAnsi="Times New Roman" w:cs="Times New Roman"/>
          <w:sz w:val="28"/>
          <w:szCs w:val="28"/>
          <w:u w:val="single"/>
        </w:rPr>
        <w:t>Формы взаимодействия:</w:t>
      </w:r>
    </w:p>
    <w:p w:rsidR="00867782" w:rsidRPr="00867782" w:rsidRDefault="00867782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782">
        <w:rPr>
          <w:rFonts w:ascii="Times New Roman" w:hAnsi="Times New Roman" w:cs="Times New Roman"/>
          <w:sz w:val="28"/>
          <w:szCs w:val="28"/>
        </w:rPr>
        <w:t>- Планирование коррекционного процесса (составление ИОМ)</w:t>
      </w:r>
    </w:p>
    <w:p w:rsidR="00867782" w:rsidRPr="00867782" w:rsidRDefault="00867782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782">
        <w:rPr>
          <w:rFonts w:ascii="Times New Roman" w:hAnsi="Times New Roman" w:cs="Times New Roman"/>
          <w:sz w:val="28"/>
          <w:szCs w:val="28"/>
        </w:rPr>
        <w:t>- ПМПк по итогам обследования</w:t>
      </w:r>
    </w:p>
    <w:p w:rsidR="00867782" w:rsidRPr="00867782" w:rsidRDefault="00FD66CC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109A9">
        <w:rPr>
          <w:rFonts w:ascii="Times New Roman" w:hAnsi="Times New Roman" w:cs="Times New Roman"/>
          <w:sz w:val="28"/>
          <w:szCs w:val="28"/>
        </w:rPr>
        <w:t>П</w:t>
      </w:r>
      <w:r w:rsidR="00867782" w:rsidRPr="00867782">
        <w:rPr>
          <w:rFonts w:ascii="Times New Roman" w:hAnsi="Times New Roman" w:cs="Times New Roman"/>
          <w:sz w:val="28"/>
          <w:szCs w:val="28"/>
        </w:rPr>
        <w:t>осещения коррекционно-развивающих занятий</w:t>
      </w:r>
    </w:p>
    <w:p w:rsidR="00867782" w:rsidRPr="00867782" w:rsidRDefault="000109A9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67782" w:rsidRPr="00867782">
        <w:rPr>
          <w:rFonts w:ascii="Times New Roman" w:hAnsi="Times New Roman" w:cs="Times New Roman"/>
          <w:sz w:val="28"/>
          <w:szCs w:val="28"/>
        </w:rPr>
        <w:t>бмен опытом (обогащение форм, методов, приёмов работы с детьми)</w:t>
      </w:r>
    </w:p>
    <w:p w:rsidR="00811420" w:rsidRPr="00E57DDC" w:rsidRDefault="000109A9" w:rsidP="00A45C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67782" w:rsidRPr="00867782">
        <w:rPr>
          <w:rFonts w:ascii="Times New Roman" w:hAnsi="Times New Roman" w:cs="Times New Roman"/>
          <w:sz w:val="28"/>
          <w:szCs w:val="28"/>
        </w:rPr>
        <w:t>астер-классы, семинары, лектории, педагогические советы, посещение МО и пр.</w:t>
      </w:r>
    </w:p>
    <w:p w:rsidR="00722891" w:rsidRDefault="00722891" w:rsidP="00722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FC9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="00811420" w:rsidRPr="00FD66CC">
        <w:rPr>
          <w:rFonts w:ascii="Times New Roman" w:eastAsia="Calibri" w:hAnsi="Times New Roman" w:cs="Times New Roman"/>
          <w:b/>
          <w:sz w:val="28"/>
          <w:szCs w:val="28"/>
        </w:rPr>
        <w:t>Организация и формы взаимодействия с родителями (законными представителями).</w:t>
      </w:r>
      <w:r w:rsidRPr="007228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2891" w:rsidRDefault="00722891" w:rsidP="00722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5о% родителей имеют высшее образование, 46% - средне</w:t>
      </w:r>
      <w:r w:rsidR="00FD6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специальное, 4% - неполное среднее.</w:t>
      </w:r>
    </w:p>
    <w:p w:rsidR="00811420" w:rsidRPr="00E57DDC" w:rsidRDefault="00811420" w:rsidP="0072289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создаются библиотеки специальной литературы. </w:t>
      </w:r>
    </w:p>
    <w:p w:rsidR="00811420" w:rsidRPr="00E57DDC" w:rsidRDefault="00811420" w:rsidP="00A45C84">
      <w:pPr>
        <w:spacing w:line="360" w:lineRule="auto"/>
        <w:ind w:left="-20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</w:t>
      </w:r>
      <w:r w:rsidRPr="00FD66CC">
        <w:rPr>
          <w:rFonts w:ascii="Times New Roman" w:eastAsia="Calibri" w:hAnsi="Times New Roman" w:cs="Times New Roman"/>
          <w:iCs/>
          <w:sz w:val="28"/>
          <w:szCs w:val="28"/>
        </w:rPr>
        <w:t>систему методических рекомендаций.</w:t>
      </w:r>
      <w:r w:rsidRPr="00E57DD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Эти рекомендации родители получают в устной форме на вечерних приемах и еженедельно по пятницам в письменной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форме  в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811420" w:rsidRPr="00E57DDC" w:rsidRDefault="00811420" w:rsidP="00A45C84">
      <w:pPr>
        <w:pStyle w:val="Default"/>
        <w:spacing w:line="360" w:lineRule="auto"/>
        <w:ind w:left="-201"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</w:t>
      </w:r>
    </w:p>
    <w:p w:rsidR="00811420" w:rsidRPr="00E57DDC" w:rsidRDefault="00811420" w:rsidP="000C0463">
      <w:pPr>
        <w:pStyle w:val="Default"/>
        <w:spacing w:line="360" w:lineRule="auto"/>
        <w:ind w:left="-201"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Задания тетрадей подобраны в соответствии с изучаемыми в логопедической группе детского сада лексическими темами и требованиями программы. </w:t>
      </w:r>
    </w:p>
    <w:p w:rsidR="00811420" w:rsidRPr="00E57DDC" w:rsidRDefault="00811420" w:rsidP="000C0463">
      <w:pPr>
        <w:pStyle w:val="Default"/>
        <w:spacing w:line="360" w:lineRule="auto"/>
        <w:ind w:left="-201"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На эти особенности организации домашних занятий с детьми нацеливают специалисты на своих консультативных приемах, в материалах на стендах и в папках «Специалисты советуют». </w:t>
      </w:r>
    </w:p>
    <w:p w:rsidR="00811420" w:rsidRPr="00E57DDC" w:rsidRDefault="00811420" w:rsidP="00FF2B1D">
      <w:p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Необходимым условием реализации Программы является привлечение родителей к активному сотрудничеству, так как только в процессе совместной деятельности детского сада и семьи удается максимально помочь ребенку.</w:t>
      </w:r>
    </w:p>
    <w:p w:rsidR="00F71E71" w:rsidRPr="00E57DDC" w:rsidRDefault="00F71E71" w:rsidP="00FF2B1D">
      <w:pPr>
        <w:pStyle w:val="a3"/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F71E71" w:rsidRPr="00E57DDC" w:rsidRDefault="00F71E71" w:rsidP="00FF2B1D">
      <w:pPr>
        <w:pStyle w:val="a3"/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F71E71" w:rsidRPr="00E57DDC" w:rsidRDefault="00F71E71" w:rsidP="00FF2B1D">
      <w:pPr>
        <w:pStyle w:val="a3"/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F71E71" w:rsidRPr="00E57DDC" w:rsidRDefault="00F71E71" w:rsidP="00FF2B1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F71E71" w:rsidRPr="00E57DDC" w:rsidRDefault="00F71E71" w:rsidP="00FF2B1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F71E71" w:rsidRPr="00E57DDC" w:rsidRDefault="00F71E71" w:rsidP="00E57DDC">
      <w:pPr>
        <w:pStyle w:val="a3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      Работа с родителями строится на принципах доверия, диалога, партнерства, учета интересов родителей и их опыта воспитания детей. </w:t>
      </w:r>
    </w:p>
    <w:p w:rsidR="00F71E71" w:rsidRPr="00B62FC9" w:rsidRDefault="00F71E71" w:rsidP="00FF2B1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62FC9">
        <w:rPr>
          <w:rFonts w:ascii="Times New Roman" w:eastAsia="Calibri" w:hAnsi="Times New Roman" w:cs="Times New Roman"/>
          <w:sz w:val="28"/>
          <w:szCs w:val="28"/>
          <w:u w:val="single"/>
        </w:rPr>
        <w:t>Формы работы с семьей</w:t>
      </w:r>
    </w:p>
    <w:p w:rsidR="00F71E71" w:rsidRPr="00E57DDC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Проведение тематических родительских собраний (3 раза в год).</w:t>
      </w:r>
    </w:p>
    <w:p w:rsidR="00F71E71" w:rsidRPr="00E57DDC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Консультации для родителей.  Родители по желанию могут ознакомиться с текстом каждой консультации в бумажном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варианте .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1E71" w:rsidRPr="00E57DDC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Ежедневное от</w:t>
      </w:r>
      <w:r w:rsidR="00FF2B1D">
        <w:rPr>
          <w:rFonts w:ascii="Times New Roman" w:eastAsia="Calibri" w:hAnsi="Times New Roman" w:cs="Times New Roman"/>
          <w:sz w:val="28"/>
          <w:szCs w:val="28"/>
        </w:rPr>
        <w:t>крытое общение с родителями «В соц. сетях «Однокласники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71E71" w:rsidRPr="00E57DDC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Организация групповых выставок творческих работ детей и совместных творческих работ детей и родителей.</w:t>
      </w:r>
    </w:p>
    <w:p w:rsidR="00F71E71" w:rsidRPr="00E57DDC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Совместные посещения детей, родителей и воспитателей детских театров, проведение экскурсий в музеи (в выходные дни).</w:t>
      </w:r>
    </w:p>
    <w:p w:rsidR="00F71E71" w:rsidRPr="00FF2B1D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Организация тематических праздников с участием детей и родителей.</w:t>
      </w:r>
    </w:p>
    <w:p w:rsidR="00F71E71" w:rsidRPr="00775B8D" w:rsidRDefault="00F71E71" w:rsidP="00775B8D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-231"/>
        <w:tblW w:w="9747" w:type="dxa"/>
        <w:tblLook w:val="04A0" w:firstRow="1" w:lastRow="0" w:firstColumn="1" w:lastColumn="0" w:noHBand="0" w:noVBand="1"/>
      </w:tblPr>
      <w:tblGrid>
        <w:gridCol w:w="1029"/>
        <w:gridCol w:w="3573"/>
        <w:gridCol w:w="5145"/>
      </w:tblGrid>
      <w:tr w:rsidR="00F71E71" w:rsidRPr="00E57DDC" w:rsidTr="00B62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3" w:type="dxa"/>
          </w:tcPr>
          <w:p w:rsidR="00F71E71" w:rsidRPr="00B62FC9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45" w:type="dxa"/>
          </w:tcPr>
          <w:p w:rsidR="00F71E71" w:rsidRPr="00B62FC9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  <w:shd w:val="clear" w:color="auto" w:fill="FFFFFF" w:themeFill="background1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IX- 2015</w:t>
            </w: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F71E71" w:rsidRPr="00E57DDC" w:rsidTr="00B62FC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детей -5-</w:t>
            </w:r>
            <w:proofErr w:type="gramStart"/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лет</w:t>
            </w:r>
            <w:proofErr w:type="gramEnd"/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F2B1D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1E71"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X- 2015</w:t>
            </w:r>
          </w:p>
        </w:tc>
        <w:tc>
          <w:tcPr>
            <w:tcW w:w="3573" w:type="dxa"/>
          </w:tcPr>
          <w:p w:rsidR="00F71E71" w:rsidRPr="00E57DDC" w:rsidRDefault="00FF2B1D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1E71"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разные девочки и мальчики» гендерная принадлежность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«Артикуляционная гимнастика»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</w:tr>
      <w:tr w:rsidR="00F71E71" w:rsidRPr="00E57DDC" w:rsidTr="00B62FC9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«Осенняя фантазия»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из природного материала, выполненных совместно детьми и родителями.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«Осенняя сказка»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F71E71" w:rsidRPr="00E57DDC" w:rsidTr="00B62F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XI-2015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«Штриховка -  руки тренировка»</w:t>
            </w:r>
          </w:p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</w:t>
            </w:r>
            <w:r w:rsidR="00FD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по развитию мелкой   мо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торики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«Все о характере»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оформление стенгазеты (воспитатели и родители)</w:t>
            </w:r>
          </w:p>
        </w:tc>
      </w:tr>
      <w:tr w:rsidR="00F71E71" w:rsidRPr="00E57DDC" w:rsidTr="00B62F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и обязанности родителей»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«Мамочка любимая моя»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 концерт</w:t>
            </w:r>
            <w:proofErr w:type="gramEnd"/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детей и мам к День матери"</w:t>
            </w:r>
          </w:p>
        </w:tc>
      </w:tr>
      <w:tr w:rsidR="00F71E71" w:rsidRPr="00E57DDC" w:rsidTr="00B62FC9">
        <w:trPr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XII-2015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«Зимняя сказка»</w:t>
            </w:r>
          </w:p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(Снежные постройки)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Совместное оформле</w:t>
            </w:r>
            <w:r w:rsidR="00FF2B1D">
              <w:rPr>
                <w:rFonts w:ascii="Times New Roman" w:hAnsi="Times New Roman" w:cs="Times New Roman"/>
                <w:sz w:val="28"/>
                <w:szCs w:val="28"/>
              </w:rPr>
              <w:t>ние участка детского сада (дети</w:t>
            </w: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2B1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родители)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«Зимние спортивные игры для детей старшего дошкольного возраста»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F71E71" w:rsidRPr="00E57DDC" w:rsidTr="00B62FC9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"Пальчиковые игры - лучший способ развития мелкой моторики рук у дошкольников"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FD66C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«Дунька-</w:t>
            </w:r>
            <w:r w:rsidR="00FD66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33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олдунька»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 "Здравствуй, Новый год"</w:t>
            </w:r>
          </w:p>
        </w:tc>
      </w:tr>
      <w:tr w:rsidR="00F71E71" w:rsidRPr="00E57DDC" w:rsidTr="00B62FC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I- 2016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Традиции  в</w:t>
            </w:r>
            <w:proofErr w:type="gramEnd"/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 нашей семье»</w:t>
            </w:r>
          </w:p>
        </w:tc>
        <w:tc>
          <w:tcPr>
            <w:tcW w:w="5145" w:type="dxa"/>
          </w:tcPr>
          <w:p w:rsidR="00F71E71" w:rsidRPr="00E57DDC" w:rsidRDefault="00FF2B1D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1E71" w:rsidRPr="00E57DDC">
              <w:rPr>
                <w:rFonts w:ascii="Times New Roman" w:hAnsi="Times New Roman" w:cs="Times New Roman"/>
                <w:sz w:val="28"/>
                <w:szCs w:val="28"/>
              </w:rPr>
              <w:t>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«Детские игрушки и требования к ним»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E71" w:rsidRPr="00E57DDC" w:rsidTr="00B62FC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331A0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"Ребёнок активный и </w:t>
            </w:r>
          </w:p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</w:t>
            </w:r>
            <w:proofErr w:type="gramEnd"/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чём разница?"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«Зима – волшебница»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поделок на зимнюю тематику, выполненных совместно детьми и родителями.</w:t>
            </w:r>
          </w:p>
        </w:tc>
      </w:tr>
      <w:tr w:rsidR="00F71E71" w:rsidRPr="00E57DDC" w:rsidTr="00B62FC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II- 2016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«Техник</w:t>
            </w:r>
            <w:r w:rsidR="00FF2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безопасности для дошкольника 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улице!»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«Боевая техника»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поделок </w:t>
            </w:r>
          </w:p>
        </w:tc>
      </w:tr>
      <w:tr w:rsidR="00F71E71" w:rsidRPr="00E57DDC" w:rsidTr="00B62FC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Папка-раскладушка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«Сильный, смелый папа мой</w:t>
            </w:r>
            <w:r w:rsidR="00FF2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 </w:t>
            </w:r>
            <w:proofErr w:type="gramStart"/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участием</w:t>
            </w:r>
            <w:proofErr w:type="gramEnd"/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 и детей</w:t>
            </w:r>
          </w:p>
        </w:tc>
      </w:tr>
      <w:tr w:rsidR="00F71E71" w:rsidRPr="00E57DDC" w:rsidTr="00B62FC9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III- 2016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«Концерт для мам и бабушек»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«Будьте здоровы»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"профилактика простудных заболеваний у детей старшего дошкольного возраста"</w:t>
            </w:r>
          </w:p>
        </w:tc>
      </w:tr>
      <w:tr w:rsidR="00F71E71" w:rsidRPr="00E57DDC" w:rsidTr="00B62FC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Защита мини- проектов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посещение детского театра в выходной день (дети, родители, воспитатели) – спектакль «Проводы зимы».</w:t>
            </w:r>
          </w:p>
        </w:tc>
      </w:tr>
      <w:tr w:rsidR="00F71E71" w:rsidRPr="00E57DDC" w:rsidTr="00B62FC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«День птиц»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  скворечников, выполненных совместно детьми и родителями.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  <w:shd w:val="clear" w:color="auto" w:fill="FFFFFF" w:themeFill="background1"/>
          </w:tcPr>
          <w:p w:rsidR="00E331A0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 w:val="0"/>
                <w:i/>
                <w:iCs/>
                <w:sz w:val="28"/>
                <w:szCs w:val="28"/>
                <w:lang w:eastAsia="ru-RU"/>
              </w:rPr>
              <w:t>IV-  2016</w:t>
            </w:r>
          </w:p>
          <w:p w:rsidR="00E331A0" w:rsidRDefault="00E331A0" w:rsidP="00E331A0">
            <w:pPr>
              <w:rPr>
                <w:b w:val="0"/>
                <w:bCs w:val="0"/>
                <w:lang w:eastAsia="en-US"/>
              </w:rPr>
            </w:pPr>
          </w:p>
          <w:p w:rsidR="00E331A0" w:rsidRDefault="00E331A0" w:rsidP="00E331A0">
            <w:pPr>
              <w:rPr>
                <w:b w:val="0"/>
                <w:bCs w:val="0"/>
                <w:lang w:eastAsia="en-US"/>
              </w:rPr>
            </w:pPr>
          </w:p>
          <w:p w:rsidR="00E331A0" w:rsidRDefault="00E331A0" w:rsidP="00E331A0">
            <w:pPr>
              <w:rPr>
                <w:b w:val="0"/>
                <w:bCs w:val="0"/>
                <w:lang w:eastAsia="en-US"/>
              </w:rPr>
            </w:pPr>
          </w:p>
          <w:p w:rsidR="00F71E71" w:rsidRPr="00E331A0" w:rsidRDefault="00F71E71" w:rsidP="00E331A0">
            <w:pPr>
              <w:rPr>
                <w:lang w:eastAsia="en-US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«Космическое путешествие»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поделок на космическую тематику, выполненных совместно детьми и родителями.</w:t>
            </w:r>
          </w:p>
        </w:tc>
      </w:tr>
      <w:tr w:rsidR="00F71E71" w:rsidRPr="00E57DDC" w:rsidTr="00B62FC9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«Моя любимая книга»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книг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«Правила безопасности для детей-пешеходов</w:t>
            </w:r>
            <w:r w:rsidR="00FF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сопровождающих их взрослых пешеходов»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«Капризный ребенок»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 w:val="0"/>
                <w:i/>
                <w:iCs/>
                <w:sz w:val="28"/>
                <w:szCs w:val="28"/>
                <w:lang w:eastAsia="ru-RU"/>
              </w:rPr>
              <w:t>V- 2016</w:t>
            </w: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прадедушками и прабабушками детей группы, ветеранами ВОВ. Концерт для ветеранов.</w:t>
            </w:r>
          </w:p>
        </w:tc>
      </w:tr>
      <w:tr w:rsidR="00F71E71" w:rsidRPr="00E57DDC" w:rsidTr="00B62F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F2B1D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proofErr w:type="gramStart"/>
            <w:r w:rsidR="00F71E71"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кто</w:t>
            </w:r>
            <w:proofErr w:type="gramEnd"/>
            <w:r w:rsidR="00F71E71"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забыт,</w:t>
            </w:r>
            <w:r w:rsidR="00F71E71"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что не забыто»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мемориалу погибшим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«Генеалогическое дерево моей семьи», 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работ родителей и детей.</w:t>
            </w:r>
          </w:p>
        </w:tc>
      </w:tr>
      <w:tr w:rsidR="00F71E71" w:rsidRPr="00E57DDC" w:rsidTr="00B62FC9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«Дорожная азбука для детей»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«Опасные растения»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</w:tr>
      <w:tr w:rsidR="00F71E71" w:rsidRPr="00E57DDC" w:rsidTr="00B62FC9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«Правила поведения на воде и в лесу»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  <w:shd w:val="clear" w:color="auto" w:fill="FFFFFF" w:themeFill="background1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VI-2016</w:t>
            </w: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«Светит солнышко в окно, лето красное пришло!»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спортивный праздник с участием детей и родителей</w:t>
            </w:r>
          </w:p>
        </w:tc>
      </w:tr>
      <w:tr w:rsidR="00F71E71" w:rsidRPr="00E57DDC" w:rsidTr="00B62FC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«Закаливание детей дошкольного возраста в домашних условиях»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«Пищевые отравления»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</w:tr>
      <w:tr w:rsidR="00F71E71" w:rsidRPr="00E57DDC" w:rsidTr="00B62FC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«Летняя прогулка в лесу с ребенком – правила безопасности»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</w:tbl>
    <w:p w:rsidR="007F2B94" w:rsidRPr="007438CB" w:rsidRDefault="007F2B94" w:rsidP="003D115B">
      <w:pPr>
        <w:pStyle w:val="a3"/>
        <w:spacing w:before="12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38CB">
        <w:rPr>
          <w:rFonts w:ascii="Times New Roman" w:eastAsia="Calibri" w:hAnsi="Times New Roman" w:cs="Times New Roman"/>
          <w:b/>
          <w:sz w:val="32"/>
          <w:szCs w:val="32"/>
        </w:rPr>
        <w:t>3.Организация образоват</w:t>
      </w:r>
      <w:r w:rsidR="003D115B" w:rsidRPr="007438CB">
        <w:rPr>
          <w:rFonts w:ascii="Times New Roman" w:eastAsia="Calibri" w:hAnsi="Times New Roman" w:cs="Times New Roman"/>
          <w:b/>
          <w:sz w:val="32"/>
          <w:szCs w:val="32"/>
        </w:rPr>
        <w:t>ельного процесса</w:t>
      </w:r>
    </w:p>
    <w:p w:rsidR="00C10394" w:rsidRPr="007438CB" w:rsidRDefault="00C10394" w:rsidP="003D115B">
      <w:pPr>
        <w:pStyle w:val="a3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438CB">
        <w:rPr>
          <w:rFonts w:ascii="Times New Roman" w:eastAsia="Calibri" w:hAnsi="Times New Roman" w:cs="Times New Roman"/>
          <w:sz w:val="28"/>
          <w:szCs w:val="28"/>
          <w:u w:val="single"/>
        </w:rPr>
        <w:t>3.1. Режим пребывания детей в группе</w:t>
      </w:r>
    </w:p>
    <w:p w:rsidR="00B62FC9" w:rsidRPr="00F04D0D" w:rsidRDefault="00C10394" w:rsidP="00B62FC9">
      <w:pPr>
        <w:spacing w:before="120" w:after="120"/>
        <w:jc w:val="center"/>
        <w:rPr>
          <w:b/>
        </w:rPr>
      </w:pPr>
      <w:r w:rsidRPr="00E57DDC">
        <w:rPr>
          <w:rFonts w:ascii="Times New Roman" w:hAnsi="Times New Roman" w:cs="Times New Roman"/>
          <w:iCs/>
          <w:sz w:val="28"/>
          <w:szCs w:val="28"/>
        </w:rPr>
        <w:t xml:space="preserve">Режим дня в детском </w:t>
      </w:r>
      <w:r w:rsidRPr="003E6A2D">
        <w:rPr>
          <w:rFonts w:ascii="Times New Roman" w:hAnsi="Times New Roman" w:cs="Times New Roman"/>
          <w:iCs/>
          <w:sz w:val="28"/>
          <w:szCs w:val="28"/>
        </w:rPr>
        <w:t>саду</w:t>
      </w:r>
      <w:r w:rsidR="00B62FC9" w:rsidRPr="003E6A2D">
        <w:rPr>
          <w:b/>
        </w:rPr>
        <w:t xml:space="preserve"> </w:t>
      </w:r>
    </w:p>
    <w:tbl>
      <w:tblPr>
        <w:tblStyle w:val="af0"/>
        <w:tblW w:w="9606" w:type="dxa"/>
        <w:tblLayout w:type="fixed"/>
        <w:tblLook w:val="01E0" w:firstRow="1" w:lastRow="1" w:firstColumn="1" w:lastColumn="1" w:noHBand="0" w:noVBand="0"/>
      </w:tblPr>
      <w:tblGrid>
        <w:gridCol w:w="6204"/>
        <w:gridCol w:w="3402"/>
      </w:tblGrid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Прием, осмотр, самостоятельная деятельность, утренняя гимнастика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24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7.00 – 8.30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8.30 – 8.50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Игровая деятельность, подготовка к непосредственно образовательной деятельности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8.50 – 9.00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9.00 – 10.00 </w:t>
            </w:r>
          </w:p>
          <w:p w:rsidR="00B62FC9" w:rsidRPr="00232645" w:rsidRDefault="00B62FC9" w:rsidP="007438CB">
            <w:pPr>
              <w:pStyle w:val="ad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9.00 – 10.35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Самостоятельная деятельность, подготовка к прогулке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10.00 – 10.20</w:t>
            </w:r>
          </w:p>
          <w:p w:rsidR="00B62FC9" w:rsidRPr="00232645" w:rsidRDefault="00B62FC9" w:rsidP="007438CB">
            <w:pPr>
              <w:pStyle w:val="ad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10.35 – 10.40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Прогулка (игры, наблюдения, трудовые поручения)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10.20 – 12.20</w:t>
            </w:r>
          </w:p>
          <w:p w:rsidR="00B62FC9" w:rsidRPr="00232645" w:rsidRDefault="00B62FC9" w:rsidP="007438CB">
            <w:pPr>
              <w:pStyle w:val="ad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645">
              <w:rPr>
                <w:rFonts w:ascii="Times New Roman" w:hAnsi="Times New Roman" w:cs="Times New Roman"/>
              </w:rPr>
              <w:t>10.40 – 12.20</w:t>
            </w:r>
          </w:p>
        </w:tc>
      </w:tr>
      <w:tr w:rsidR="00B62FC9" w:rsidRPr="00232645" w:rsidTr="007438CB">
        <w:tc>
          <w:tcPr>
            <w:tcW w:w="6204" w:type="dxa"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2645">
              <w:rPr>
                <w:rFonts w:ascii="Times New Roman" w:hAnsi="Times New Roman" w:cs="Times New Roman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12.20 – 12.35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12.35 – 13.05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13.05 – 15.05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Постепенный подъём, оздоровительные и гигиенические процедуры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15.05 – 15.20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15.20 – 15.40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 xml:space="preserve">Игры, совместная, самостоятельная и </w:t>
            </w:r>
            <w:proofErr w:type="gramStart"/>
            <w:r w:rsidRPr="00232645">
              <w:rPr>
                <w:rFonts w:ascii="Times New Roman" w:hAnsi="Times New Roman" w:cs="Times New Roman"/>
              </w:rPr>
              <w:t>образовательная  деятельность</w:t>
            </w:r>
            <w:proofErr w:type="gramEnd"/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15.40 – 16.00</w:t>
            </w:r>
          </w:p>
        </w:tc>
      </w:tr>
      <w:tr w:rsidR="00B62FC9" w:rsidRPr="00232645" w:rsidTr="007438CB">
        <w:tc>
          <w:tcPr>
            <w:tcW w:w="6204" w:type="dxa"/>
          </w:tcPr>
          <w:p w:rsidR="00B62FC9" w:rsidRPr="00232645" w:rsidRDefault="00B62FC9" w:rsidP="007438CB">
            <w:pPr>
              <w:pStyle w:val="ad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3402" w:type="dxa"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16.00 – 16.15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Прогулка (игры, наблюдения, трудовые поручения)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16.15 – 17.55</w:t>
            </w:r>
          </w:p>
        </w:tc>
      </w:tr>
      <w:tr w:rsidR="00B62FC9" w:rsidRPr="00232645" w:rsidTr="007438CB">
        <w:tc>
          <w:tcPr>
            <w:tcW w:w="6204" w:type="dxa"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3402" w:type="dxa"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17.55 – 18.15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18.15 – 18.35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прогулке, прогулка, уход домой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</w:rPr>
              <w:t>18.35 – 19.00</w:t>
            </w:r>
          </w:p>
        </w:tc>
      </w:tr>
    </w:tbl>
    <w:p w:rsidR="00C10394" w:rsidRPr="00232645" w:rsidRDefault="00C10394" w:rsidP="003D115B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2FC9" w:rsidRPr="00232645" w:rsidRDefault="00B62FC9" w:rsidP="003D115B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-241"/>
        <w:tblpPr w:leftFromText="180" w:rightFromText="180" w:vertAnchor="text" w:horzAnchor="margin" w:tblpXSpec="center" w:tblpY="281"/>
        <w:tblW w:w="10908" w:type="dxa"/>
        <w:tblLook w:val="01E0" w:firstRow="1" w:lastRow="1" w:firstColumn="1" w:lastColumn="1" w:noHBand="0" w:noVBand="0"/>
      </w:tblPr>
      <w:tblGrid>
        <w:gridCol w:w="8046"/>
        <w:gridCol w:w="2862"/>
      </w:tblGrid>
      <w:tr w:rsidR="00C10394" w:rsidRPr="00E57DDC" w:rsidTr="0086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2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</w:t>
            </w:r>
          </w:p>
        </w:tc>
      </w:tr>
      <w:tr w:rsidR="00C10394" w:rsidRPr="00E57DDC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7F0761">
            <w:pPr>
              <w:widowControl w:val="0"/>
              <w:tabs>
                <w:tab w:val="right" w:pos="783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осмотр, игры, дежурство, утренняя гимнастика</w:t>
            </w:r>
            <w:r w:rsidR="007F0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2" w:type="dxa"/>
            <w:vMerge w:val="restart"/>
            <w:shd w:val="clear" w:color="auto" w:fill="FFFFFF" w:themeFill="background1"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8.30-8.55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8.55-9.00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9.00-10.40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10.40-12.40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12.40-13.10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13.10-15.10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15.10-15.20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15.20-15.35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15.35-16.10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16.10-18.10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18.10-18.20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18.20-18.45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</w:tr>
      <w:tr w:rsidR="00C10394" w:rsidRPr="00E57DDC" w:rsidTr="007F0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труд, самостоятельная деятельность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86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2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C10394" w:rsidRPr="00E57DDC" w:rsidTr="008677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hideMark/>
          </w:tcPr>
          <w:p w:rsidR="00C10394" w:rsidRPr="00E57DDC" w:rsidRDefault="00C10394" w:rsidP="00E57DDC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2" w:type="dxa"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19.00-20.15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20.15-20.45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20.45-6.30(7.30)</w:t>
            </w:r>
          </w:p>
        </w:tc>
      </w:tr>
    </w:tbl>
    <w:p w:rsidR="00C10394" w:rsidRPr="003D115B" w:rsidRDefault="00C10394" w:rsidP="003D1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38CB" w:rsidRDefault="007438CB" w:rsidP="003D115B">
      <w:pPr>
        <w:tabs>
          <w:tab w:val="left" w:pos="4020"/>
        </w:tabs>
        <w:spacing w:after="12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0394" w:rsidRPr="007F0761" w:rsidRDefault="00C10394" w:rsidP="003D115B">
      <w:pPr>
        <w:tabs>
          <w:tab w:val="left" w:pos="4020"/>
        </w:tabs>
        <w:spacing w:after="12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0761">
        <w:rPr>
          <w:rFonts w:ascii="Times New Roman" w:hAnsi="Times New Roman" w:cs="Times New Roman"/>
          <w:sz w:val="28"/>
          <w:szCs w:val="28"/>
        </w:rPr>
        <w:t>Циклограмма образовательной деятельности на неделю</w:t>
      </w:r>
    </w:p>
    <w:tbl>
      <w:tblPr>
        <w:tblStyle w:val="-411"/>
        <w:tblW w:w="0" w:type="auto"/>
        <w:tblLook w:val="04A0" w:firstRow="1" w:lastRow="0" w:firstColumn="1" w:lastColumn="0" w:noHBand="0" w:noVBand="1"/>
      </w:tblPr>
      <w:tblGrid>
        <w:gridCol w:w="6629"/>
        <w:gridCol w:w="2835"/>
      </w:tblGrid>
      <w:tr w:rsidR="00C10394" w:rsidRPr="007F0761" w:rsidTr="007F0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FFFFFF" w:themeFill="background1"/>
          </w:tcPr>
          <w:p w:rsidR="00C10394" w:rsidRPr="007F0761" w:rsidRDefault="00C10394" w:rsidP="003D115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Образовательная область. Направление деятельности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3D115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Количество занятий</w:t>
            </w:r>
          </w:p>
          <w:p w:rsidR="00C10394" w:rsidRPr="007F0761" w:rsidRDefault="00C10394" w:rsidP="003D115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7F07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</w:t>
            </w:r>
            <w:proofErr w:type="gramEnd"/>
            <w:r w:rsidRPr="007F07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неделю</w:t>
            </w:r>
          </w:p>
        </w:tc>
      </w:tr>
      <w:tr w:rsidR="00C10394" w:rsidRPr="007F0761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Речевое развитие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 Восприятие художественной литературы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86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Познавательное развитие. </w:t>
            </w:r>
          </w:p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Познавательно-исследовательская,</w:t>
            </w:r>
          </w:p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конструктивно</w:t>
            </w:r>
            <w:proofErr w:type="gramEnd"/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-модельная деятельность</w:t>
            </w: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Познавательное развитие.</w:t>
            </w:r>
          </w:p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Развитие математических представлений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394" w:rsidRPr="007F0761" w:rsidTr="0086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Художественно эстетическое развитие. 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</w:t>
            </w:r>
          </w:p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Художественно-эстетическое развитие. 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Лепка/аппликация</w:t>
            </w:r>
            <w:r w:rsidR="003D115B"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/конструирование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  <w:r w:rsidR="003D115B"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 в неделю</w:t>
            </w:r>
          </w:p>
        </w:tc>
      </w:tr>
      <w:tr w:rsidR="00C10394" w:rsidRPr="007F0761" w:rsidTr="0086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Художественно-эстетическое развитие. 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Музыкальное развитие</w:t>
            </w: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Физическое развитие. 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(1 на свежем воздухе)</w:t>
            </w:r>
          </w:p>
        </w:tc>
      </w:tr>
      <w:tr w:rsidR="00C10394" w:rsidRPr="007F0761" w:rsidTr="0086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Подгрупповое занятие с учителем-логопедом</w:t>
            </w: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7F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394" w:rsidRPr="007F0761" w:rsidTr="0086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Индивидуальное занятие с воспитателем</w:t>
            </w: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67782" w:rsidRPr="003D115B" w:rsidRDefault="00867782" w:rsidP="00867782">
      <w:pPr>
        <w:rPr>
          <w:sz w:val="16"/>
          <w:szCs w:val="16"/>
          <w:lang w:eastAsia="zh-CN"/>
        </w:rPr>
      </w:pPr>
    </w:p>
    <w:p w:rsidR="00C10394" w:rsidRPr="00E57DDC" w:rsidRDefault="00C10394" w:rsidP="0025530A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</w:p>
    <w:p w:rsidR="0025530A" w:rsidRDefault="00C10394" w:rsidP="0025530A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25530A" w:rsidRPr="0025530A" w:rsidRDefault="00C10394" w:rsidP="0025530A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9 старшая логопедическая группа</w:t>
      </w:r>
    </w:p>
    <w:tbl>
      <w:tblPr>
        <w:tblStyle w:val="af0"/>
        <w:tblW w:w="9782" w:type="dxa"/>
        <w:tblLayout w:type="fixed"/>
        <w:tblLook w:val="01E0" w:firstRow="1" w:lastRow="1" w:firstColumn="1" w:lastColumn="1" w:noHBand="0" w:noVBand="0"/>
      </w:tblPr>
      <w:tblGrid>
        <w:gridCol w:w="1575"/>
        <w:gridCol w:w="8207"/>
      </w:tblGrid>
      <w:tr w:rsidR="00C10394" w:rsidRPr="00E57DDC" w:rsidTr="00775B8D">
        <w:tc>
          <w:tcPr>
            <w:tcW w:w="1575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94" w:rsidRPr="00E57DDC" w:rsidTr="00775B8D">
        <w:trPr>
          <w:trHeight w:val="1407"/>
        </w:trPr>
        <w:tc>
          <w:tcPr>
            <w:tcW w:w="1575" w:type="dxa"/>
            <w:textDirection w:val="btLr"/>
          </w:tcPr>
          <w:p w:rsidR="007438CB" w:rsidRPr="007438CB" w:rsidRDefault="007438CB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9.00- художественное творчество 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9.35- познавательная деятельность</w:t>
            </w:r>
          </w:p>
          <w:p w:rsidR="00C10394" w:rsidRPr="0025530A" w:rsidRDefault="00C10394" w:rsidP="00E57DDC">
            <w:pPr>
              <w:tabs>
                <w:tab w:val="left" w:pos="8729"/>
              </w:tabs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11.40- физкультурное на улице</w:t>
            </w: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15.35- </w:t>
            </w:r>
            <w:r w:rsidRPr="00255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развивающие </w:t>
            </w:r>
            <w:proofErr w:type="gramStart"/>
            <w:r w:rsidRPr="00255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 с</w:t>
            </w:r>
            <w:proofErr w:type="gramEnd"/>
            <w:r w:rsidRPr="002553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психолог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proofErr w:type="gramEnd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по интересам</w:t>
            </w:r>
          </w:p>
        </w:tc>
      </w:tr>
      <w:tr w:rsidR="00C10394" w:rsidRPr="00E57DDC" w:rsidTr="00775B8D">
        <w:trPr>
          <w:trHeight w:val="1067"/>
        </w:trPr>
        <w:tc>
          <w:tcPr>
            <w:tcW w:w="1575" w:type="dxa"/>
            <w:textDirection w:val="btLr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9.00 – музыкальная деятельность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9.40 – коррекционная работа, развитие речи (логопедическое, 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подгруппам)/ художественное творчество (по подгруппам)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15.35 - театральная гостиная (совместная театрализованная 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0394" w:rsidRPr="00E57DDC" w:rsidTr="00775B8D">
        <w:trPr>
          <w:trHeight w:val="1123"/>
        </w:trPr>
        <w:tc>
          <w:tcPr>
            <w:tcW w:w="1575" w:type="dxa"/>
            <w:textDirection w:val="btLr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9.00-  математическое развитие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- сенсорные игры/ опыты, эксперименты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10.10 - физкультурное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15.35 – детские объединения по интересам</w:t>
            </w:r>
          </w:p>
        </w:tc>
      </w:tr>
      <w:tr w:rsidR="00C10394" w:rsidRPr="00E57DDC" w:rsidTr="00775B8D">
        <w:trPr>
          <w:trHeight w:val="398"/>
        </w:trPr>
        <w:tc>
          <w:tcPr>
            <w:tcW w:w="1575" w:type="dxa"/>
            <w:textDirection w:val="btLr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9.00- художественное творчество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9.40- звуковая культура речи (логопедическое, по подгруппам)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10.50 – музыкальная деятельность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15.35 </w:t>
            </w:r>
            <w:proofErr w:type="gramStart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–  творческая</w:t>
            </w:r>
            <w:proofErr w:type="gramEnd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(лепка, аппликация, рисование)</w:t>
            </w:r>
          </w:p>
        </w:tc>
      </w:tr>
      <w:tr w:rsidR="00C10394" w:rsidRPr="00E57DDC" w:rsidTr="00775B8D">
        <w:trPr>
          <w:trHeight w:val="1408"/>
        </w:trPr>
        <w:tc>
          <w:tcPr>
            <w:tcW w:w="1575" w:type="dxa"/>
            <w:textDirection w:val="btLr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9.00 – познавательная деятельность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9.45 – физкультурное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12.10- логоритмика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15.35 - трудовые поручения</w:t>
            </w:r>
          </w:p>
        </w:tc>
      </w:tr>
    </w:tbl>
    <w:p w:rsidR="00C10394" w:rsidRDefault="00C1039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8CB" w:rsidRPr="00384DFE" w:rsidRDefault="0025530A" w:rsidP="002553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FE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 для детей 6-го года жизни - не более 20 минут</w:t>
      </w:r>
    </w:p>
    <w:p w:rsidR="0025530A" w:rsidRPr="00384DFE" w:rsidRDefault="00282E7B" w:rsidP="002553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84DFE">
        <w:rPr>
          <w:rFonts w:ascii="Times New Roman" w:eastAsia="Times New Roman" w:hAnsi="Times New Roman" w:cs="Times New Roman"/>
          <w:sz w:val="28"/>
          <w:szCs w:val="28"/>
        </w:rPr>
        <w:t>таблица</w:t>
      </w:r>
      <w:proofErr w:type="gramEnd"/>
      <w:r w:rsidRPr="00384DFE">
        <w:rPr>
          <w:rFonts w:ascii="Times New Roman" w:eastAsia="Times New Roman" w:hAnsi="Times New Roman" w:cs="Times New Roman"/>
          <w:sz w:val="28"/>
          <w:szCs w:val="28"/>
        </w:rPr>
        <w:t xml:space="preserve"> с временем)</w:t>
      </w:r>
    </w:p>
    <w:p w:rsidR="000300D9" w:rsidRPr="00E57DDC" w:rsidRDefault="000300D9" w:rsidP="00282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детей </w:t>
      </w:r>
      <w:r w:rsidR="0038427B" w:rsidRPr="0038427B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лет (игры, подготовка к образовательной деятельности, личная гигиена) занимает в режиме дня не менее 3 - 4 часов.</w:t>
      </w:r>
    </w:p>
    <w:p w:rsidR="000300D9" w:rsidRPr="00E57DDC" w:rsidRDefault="000300D9" w:rsidP="00282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</w:t>
      </w:r>
      <w:proofErr w:type="gramStart"/>
      <w:r w:rsidRPr="00E57DDC">
        <w:rPr>
          <w:rFonts w:ascii="Times New Roman" w:eastAsia="Times New Roman" w:hAnsi="Times New Roman" w:cs="Times New Roman"/>
          <w:sz w:val="28"/>
          <w:szCs w:val="28"/>
        </w:rPr>
        <w:t>дня  для</w:t>
      </w:r>
      <w:proofErr w:type="gramEnd"/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детей 6-го года </w:t>
      </w:r>
      <w:r w:rsidRPr="00384DFE">
        <w:rPr>
          <w:rFonts w:ascii="Times New Roman" w:eastAsia="Times New Roman" w:hAnsi="Times New Roman" w:cs="Times New Roman"/>
          <w:sz w:val="28"/>
          <w:szCs w:val="28"/>
        </w:rPr>
        <w:t>жизни - 1,5 часа.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0300D9" w:rsidRPr="00E57DDC" w:rsidRDefault="000300D9" w:rsidP="00282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</w:t>
      </w:r>
      <w:r w:rsidRPr="00282E7B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логопедической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группы осуществля</w:t>
      </w:r>
      <w:r w:rsidR="00282E7B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ся во второй половине дня после дневного сна.  Ее </w:t>
      </w:r>
      <w:proofErr w:type="gramStart"/>
      <w:r w:rsidRPr="00E57DD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282E7B">
        <w:rPr>
          <w:rFonts w:ascii="Times New Roman" w:eastAsia="Times New Roman" w:hAnsi="Times New Roman" w:cs="Times New Roman"/>
          <w:sz w:val="28"/>
          <w:szCs w:val="28"/>
        </w:rPr>
        <w:t xml:space="preserve">должительность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282E7B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End"/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не более 20 - 25 минут в день. В середине непосредственно образовательной деятельности статического характера проводится физкультминутка.  Непосредственно образовательную деятельность по физическому</w:t>
      </w:r>
      <w:r w:rsidR="0014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развитию детей в возрасте 5-6 лет</w:t>
      </w:r>
      <w:r w:rsidR="0014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организуется 3 раза в неделю. Ее длительность составляет для детей 6-го года жизни - не более 20</w:t>
      </w:r>
      <w:r w:rsidR="0014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</w:p>
    <w:p w:rsidR="000300D9" w:rsidRPr="00775B8D" w:rsidRDefault="000300D9" w:rsidP="0014238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:rsidR="000300D9" w:rsidRPr="003E6A2D" w:rsidRDefault="000300D9" w:rsidP="003E6A2D">
      <w:pPr>
        <w:pStyle w:val="ad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6A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План традиционных событий, праздников и мероприятий. </w:t>
      </w:r>
    </w:p>
    <w:p w:rsidR="003E6A2D" w:rsidRPr="003E6A2D" w:rsidRDefault="003E6A2D" w:rsidP="003E6A2D">
      <w:pPr>
        <w:pStyle w:val="ad"/>
        <w:spacing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сентября  -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«День Знаний» - развлечение 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Последняя неделя сентября – «День Дошкольного Работника» - концерт для работников сада силами детей.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Пятая неделя октября – «Осенняя сказка» - утренник.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Первая неделя ноября – «Азбука вежливости» - психологическая неделя. 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Четвертая неделя ноября – «День матери» -  развлечение ко дню Матери.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Четвертая неделя декабря – «Дунька – Колдунька и снеговик» - новогодний утренник.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Вторая неделя января – «Колядки» - развлечение.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Первая неделя февраля – «Спартакиада» - спортивный праздник. 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Третья неделя февраля – «День защитника Отечества» -  спортивное развлечение с папами.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Последняя неделя февраля – «Масленица» - развлечение.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Первая неделя марта – «Весна</w:t>
      </w:r>
      <w:r w:rsidR="001423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57DDC">
        <w:rPr>
          <w:rFonts w:ascii="Times New Roman" w:eastAsia="Calibri" w:hAnsi="Times New Roman" w:cs="Times New Roman"/>
          <w:sz w:val="28"/>
          <w:szCs w:val="28"/>
        </w:rPr>
        <w:t>8 марта» - праздник для мам и бабушек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1 апреля – «День смеха» - развлечение.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Вторая неделя мая – «День Победы» - концерт для ветеранов ВОВ.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1 июня – «День защиты детей» - развлечение.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«День именинника» празднуем в конкретную дату дня рождений детей.</w:t>
      </w:r>
    </w:p>
    <w:p w:rsidR="003E6A2D" w:rsidRPr="003E6A2D" w:rsidRDefault="000300D9" w:rsidP="003E6A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2D">
        <w:rPr>
          <w:rFonts w:ascii="Times New Roman" w:eastAsia="Calibri" w:hAnsi="Times New Roman" w:cs="Times New Roman"/>
          <w:sz w:val="28"/>
          <w:szCs w:val="28"/>
        </w:rPr>
        <w:t xml:space="preserve"> «День рождения папы и мамы» - сюрпризный номе</w:t>
      </w:r>
      <w:r w:rsidR="003E6A2D" w:rsidRPr="003E6A2D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3E6A2D" w:rsidRDefault="003E6A2D" w:rsidP="003E6A2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E6A2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3E6A2D" w:rsidRPr="003E6A2D" w:rsidRDefault="003E6A2D" w:rsidP="003E6A2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E6A2D" w:rsidRPr="003E6A2D" w:rsidRDefault="003E6A2D" w:rsidP="003E6A2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A2D">
        <w:rPr>
          <w:rFonts w:ascii="Times New Roman" w:hAnsi="Times New Roman" w:cs="Times New Roman"/>
          <w:sz w:val="28"/>
          <w:szCs w:val="28"/>
          <w:u w:val="single"/>
        </w:rPr>
        <w:t>Мероприятия, проводимые по оздоровлению: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>1.  Проведение подвижных игр, спортивных мероприятий, досугов и праздников.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 2. Физминутки (двигательно-речевые, гимнастика для глаз, пальчиковая гимнастика, релаксационные упражнения), </w:t>
      </w:r>
      <w:proofErr w:type="gramStart"/>
      <w:r w:rsidRPr="003E6A2D">
        <w:rPr>
          <w:rFonts w:ascii="Times New Roman" w:hAnsi="Times New Roman" w:cs="Times New Roman"/>
          <w:sz w:val="28"/>
          <w:szCs w:val="28"/>
        </w:rPr>
        <w:t>это  необходимая</w:t>
      </w:r>
      <w:proofErr w:type="gramEnd"/>
      <w:r w:rsidRPr="003E6A2D">
        <w:rPr>
          <w:rFonts w:ascii="Times New Roman" w:hAnsi="Times New Roman" w:cs="Times New Roman"/>
          <w:sz w:val="28"/>
          <w:szCs w:val="28"/>
        </w:rPr>
        <w:t xml:space="preserve"> составляющая каждой НОД статического плана (методическая разработка  «Физминутки нам нужны, для детей они важны!» http://ext.spb.ru/index.php/2011-03-29-09-03-14/89-2011-11-24-19-25-06/1470-2012-08-12-09-54-47.html).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 3.Солевое закаливание, ежедневно проводится после дневного сна.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 4. Утренняя гимнастика, проводимая ежедневно в утреннее время.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 5. Система закаливающих мероприятий: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>- воздушные ванны (групповое помещение и спортивный зал) - после дневного сна и на физкультурных занятиях;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сна;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>- облегчённая одежда детей (групповое помещение) - в течение дня;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>- мытьё рук, лица, шеи прохладной водой (групповое помещение).</w:t>
      </w:r>
    </w:p>
    <w:p w:rsidR="003E6A2D" w:rsidRPr="00E57DDC" w:rsidRDefault="003E6A2D" w:rsidP="003E6A2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0D9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A2D" w:rsidRPr="00E57DDC" w:rsidRDefault="003E6A2D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383" w:rsidRPr="00142383" w:rsidRDefault="00142383" w:rsidP="0014238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2B94" w:rsidRPr="00142383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383">
        <w:rPr>
          <w:rFonts w:ascii="Times New Roman" w:eastAsia="Calibri" w:hAnsi="Times New Roman" w:cs="Times New Roman"/>
          <w:sz w:val="28"/>
          <w:szCs w:val="28"/>
          <w:u w:val="single"/>
        </w:rPr>
        <w:t>3.3</w:t>
      </w:r>
      <w:r w:rsidR="007F2B94" w:rsidRPr="001423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7F2B94" w:rsidRPr="00142383">
        <w:rPr>
          <w:rFonts w:ascii="Times New Roman" w:hAnsi="Times New Roman" w:cs="Times New Roman"/>
          <w:sz w:val="28"/>
          <w:szCs w:val="28"/>
          <w:u w:val="single"/>
        </w:rPr>
        <w:t>Материально – техническое обеспечение группы.</w:t>
      </w:r>
    </w:p>
    <w:p w:rsidR="007F2B94" w:rsidRPr="00E57DDC" w:rsidRDefault="007F2B94" w:rsidP="00142383">
      <w:pPr>
        <w:spacing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Старшая  логопедическая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группа МД</w:t>
      </w:r>
      <w:r w:rsidRPr="00E57DDC">
        <w:rPr>
          <w:rFonts w:ascii="Times New Roman" w:hAnsi="Times New Roman" w:cs="Times New Roman"/>
          <w:sz w:val="28"/>
          <w:szCs w:val="28"/>
        </w:rPr>
        <w:t>ОУ «Детский сад № 432</w:t>
      </w:r>
      <w:r w:rsidRPr="00E57DDC">
        <w:rPr>
          <w:rFonts w:ascii="Times New Roman" w:eastAsia="Calibri" w:hAnsi="Times New Roman" w:cs="Times New Roman"/>
          <w:sz w:val="28"/>
          <w:szCs w:val="28"/>
        </w:rPr>
        <w:t>»  имеет следующие функциональные помещения:</w:t>
      </w:r>
    </w:p>
    <w:p w:rsidR="007F2B94" w:rsidRPr="00E57DDC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</w:t>
      </w:r>
      <w:r w:rsidRPr="00E57DDC">
        <w:rPr>
          <w:rFonts w:ascii="Times New Roman" w:eastAsia="Calibri" w:hAnsi="Times New Roman" w:cs="Times New Roman"/>
          <w:sz w:val="28"/>
          <w:szCs w:val="28"/>
        </w:rPr>
        <w:t>Групповое помещение</w:t>
      </w:r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7F2B94" w:rsidRPr="00E57DDC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Помещение для сна.</w:t>
      </w:r>
    </w:p>
    <w:p w:rsidR="007F2B94" w:rsidRPr="00E57DDC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</w:t>
      </w:r>
      <w:r w:rsidRPr="00E57DDC">
        <w:rPr>
          <w:rFonts w:ascii="Times New Roman" w:eastAsia="Calibri" w:hAnsi="Times New Roman" w:cs="Times New Roman"/>
          <w:sz w:val="28"/>
          <w:szCs w:val="28"/>
        </w:rPr>
        <w:t>Приемная</w:t>
      </w:r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7F2B94" w:rsidRPr="00E57DDC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</w:t>
      </w:r>
      <w:r w:rsidRPr="00E57DDC">
        <w:rPr>
          <w:rFonts w:ascii="Times New Roman" w:eastAsia="Calibri" w:hAnsi="Times New Roman" w:cs="Times New Roman"/>
          <w:sz w:val="28"/>
          <w:szCs w:val="28"/>
        </w:rPr>
        <w:t>Туалетная комната</w:t>
      </w:r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7F2B94" w:rsidRPr="00142383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2B94" w:rsidRPr="00142383" w:rsidRDefault="007F2B94" w:rsidP="00142383">
      <w:pPr>
        <w:spacing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A2D">
        <w:rPr>
          <w:rFonts w:ascii="Times New Roman" w:eastAsia="Calibri" w:hAnsi="Times New Roman" w:cs="Times New Roman"/>
          <w:sz w:val="28"/>
          <w:szCs w:val="28"/>
        </w:rPr>
        <w:t>Объекты на территории детского сада</w:t>
      </w:r>
      <w:r w:rsidRPr="0014238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142383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</w:t>
      </w:r>
      <w:r w:rsidRPr="00E57DDC">
        <w:rPr>
          <w:rFonts w:ascii="Times New Roman" w:eastAsia="Calibri" w:hAnsi="Times New Roman" w:cs="Times New Roman"/>
          <w:sz w:val="28"/>
          <w:szCs w:val="28"/>
        </w:rPr>
        <w:t>Групповой участок</w:t>
      </w:r>
    </w:p>
    <w:p w:rsidR="007F2B94" w:rsidRPr="00E57DDC" w:rsidRDefault="00DC4410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</w:t>
      </w:r>
      <w:r w:rsidR="00142383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Ц</w:t>
      </w:r>
      <w:r w:rsidR="007F2B94" w:rsidRPr="00E57DDC">
        <w:rPr>
          <w:rFonts w:ascii="Times New Roman" w:eastAsia="Calibri" w:hAnsi="Times New Roman" w:cs="Times New Roman"/>
          <w:sz w:val="28"/>
          <w:szCs w:val="28"/>
        </w:rPr>
        <w:t>ветники</w:t>
      </w:r>
    </w:p>
    <w:p w:rsidR="007F2B94" w:rsidRPr="00142383" w:rsidRDefault="007F2B94" w:rsidP="00142383">
      <w:pPr>
        <w:spacing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2B94" w:rsidRPr="00142383" w:rsidRDefault="007F2B94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A2D">
        <w:rPr>
          <w:rFonts w:ascii="Times New Roman" w:eastAsia="Calibri" w:hAnsi="Times New Roman" w:cs="Times New Roman"/>
          <w:sz w:val="28"/>
          <w:szCs w:val="28"/>
        </w:rPr>
        <w:t>Техническое обеспечение</w:t>
      </w:r>
      <w:r w:rsidRPr="0014238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F2B94" w:rsidRPr="00E57DDC" w:rsidRDefault="007F2B94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телевизор</w:t>
      </w:r>
      <w:r w:rsidR="001423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2B94" w:rsidRPr="00E57DDC" w:rsidRDefault="007F2B94" w:rsidP="0014238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музыкальный центр с </w:t>
      </w:r>
      <w:r w:rsidRPr="00E57DD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 </w:t>
      </w:r>
      <w:r w:rsidRPr="00E57DDC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sz w:val="28"/>
          <w:szCs w:val="28"/>
        </w:rPr>
        <w:t>;</w:t>
      </w:r>
    </w:p>
    <w:p w:rsidR="007F2B94" w:rsidRPr="00E57DDC" w:rsidRDefault="007F2B94" w:rsidP="0014238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компьютер;</w:t>
      </w:r>
    </w:p>
    <w:p w:rsidR="007F2B94" w:rsidRPr="00E57DDC" w:rsidRDefault="007F2B94" w:rsidP="0014238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</w:t>
      </w:r>
      <w:r w:rsidRPr="0014238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42383" w:rsidRPr="00384DF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142383" w:rsidRPr="00384DFE">
        <w:rPr>
          <w:rFonts w:ascii="Times New Roman" w:hAnsi="Times New Roman" w:cs="Times New Roman"/>
          <w:sz w:val="28"/>
          <w:szCs w:val="28"/>
        </w:rPr>
        <w:t xml:space="preserve"> носители</w:t>
      </w:r>
      <w:r w:rsidRPr="00E57DDC">
        <w:rPr>
          <w:rFonts w:ascii="Times New Roman" w:hAnsi="Times New Roman" w:cs="Times New Roman"/>
          <w:sz w:val="28"/>
          <w:szCs w:val="28"/>
        </w:rPr>
        <w:t xml:space="preserve"> с записью песен, музыкальных композиций, презентации по т</w:t>
      </w:r>
      <w:r w:rsidR="00DC4410" w:rsidRPr="00E57DDC">
        <w:rPr>
          <w:rFonts w:ascii="Times New Roman" w:hAnsi="Times New Roman" w:cs="Times New Roman"/>
          <w:sz w:val="28"/>
          <w:szCs w:val="28"/>
        </w:rPr>
        <w:t>ематикам; музыка для релаксации.</w:t>
      </w:r>
    </w:p>
    <w:p w:rsidR="007F2B94" w:rsidRPr="00E57DDC" w:rsidRDefault="007F2B94" w:rsidP="0014238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диски </w:t>
      </w:r>
      <w:proofErr w:type="gramStart"/>
      <w:r w:rsidRPr="00E57DD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57DDC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материалом о п</w:t>
      </w:r>
      <w:r w:rsidR="00DC4410" w:rsidRPr="00E57DDC">
        <w:rPr>
          <w:rFonts w:ascii="Times New Roman" w:hAnsi="Times New Roman" w:cs="Times New Roman"/>
          <w:sz w:val="28"/>
          <w:szCs w:val="28"/>
        </w:rPr>
        <w:t>рироде, профессиях; мультфильмы, музыкальные гимнастики, пальчиковые гимнастики.</w:t>
      </w:r>
    </w:p>
    <w:p w:rsidR="007F2B94" w:rsidRPr="00142383" w:rsidRDefault="007F2B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2645" w:rsidRPr="00EF4A2C" w:rsidRDefault="00C87FC7" w:rsidP="00232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83">
        <w:rPr>
          <w:rFonts w:ascii="Times New Roman" w:hAnsi="Times New Roman" w:cs="Times New Roman"/>
          <w:sz w:val="28"/>
          <w:szCs w:val="28"/>
        </w:rPr>
        <w:t xml:space="preserve">     </w:t>
      </w:r>
      <w:r w:rsidRPr="00142383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2846CA" w:rsidRPr="00EF4A2C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232645" w:rsidRPr="002846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Методическое обеспечение рабочей программы</w:t>
      </w:r>
      <w:r w:rsidR="00DC4410" w:rsidRPr="00E5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10" w:rsidRPr="00E57DDC" w:rsidRDefault="00DC4410" w:rsidP="00232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DC4410" w:rsidRPr="00E57DDC" w:rsidRDefault="00DC4410" w:rsidP="0014238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В части Рабочей программы, формируемой участниками образовательных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отношений,  представлены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4410" w:rsidRPr="00E57DDC" w:rsidRDefault="00DC4410" w:rsidP="002252A6">
      <w:pPr>
        <w:pStyle w:val="ad"/>
        <w:numPr>
          <w:ilvl w:val="1"/>
          <w:numId w:val="21"/>
        </w:numPr>
        <w:suppressAutoHyphens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>Парциальные программы</w:t>
      </w:r>
      <w:r w:rsidRPr="00E57DDC">
        <w:rPr>
          <w:rFonts w:ascii="Times New Roman" w:eastAsia="Calibri" w:hAnsi="Times New Roman" w:cs="Times New Roman"/>
          <w:sz w:val="28"/>
          <w:szCs w:val="28"/>
        </w:rPr>
        <w:t>, направленные на развитие детей в нескольких образовательных областях.</w:t>
      </w:r>
    </w:p>
    <w:p w:rsidR="00DC4410" w:rsidRPr="00142383" w:rsidRDefault="00DC4410" w:rsidP="00E57DDC">
      <w:pPr>
        <w:pStyle w:val="ad"/>
        <w:suppressAutoHyphens w:val="0"/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4410" w:rsidRPr="00AF54C7" w:rsidRDefault="00DC4410" w:rsidP="00AF54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54C7">
        <w:rPr>
          <w:rFonts w:ascii="Times New Roman" w:eastAsia="Calibri" w:hAnsi="Times New Roman" w:cs="Times New Roman"/>
          <w:b/>
          <w:i/>
          <w:sz w:val="28"/>
          <w:szCs w:val="28"/>
        </w:rPr>
        <w:t>Социа</w:t>
      </w:r>
      <w:r w:rsidR="00AF54C7">
        <w:rPr>
          <w:rFonts w:ascii="Times New Roman" w:eastAsia="Calibri" w:hAnsi="Times New Roman" w:cs="Times New Roman"/>
          <w:b/>
          <w:i/>
          <w:sz w:val="28"/>
          <w:szCs w:val="28"/>
        </w:rPr>
        <w:t>льно - коммуникативное развитие</w:t>
      </w:r>
    </w:p>
    <w:p w:rsidR="0035214E" w:rsidRPr="00E57DDC" w:rsidRDefault="0035214E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З.А. Ефанова,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О.В.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Симонова,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О.А.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Фролова «Комплексные занятия по программе «Детство» 2016г.</w:t>
      </w:r>
    </w:p>
    <w:p w:rsidR="0035214E" w:rsidRPr="00E57DDC" w:rsidRDefault="0035214E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-Л.А. Королева «Познавательно-исследовательская деятельность в ДОУ»2015г.</w:t>
      </w:r>
    </w:p>
    <w:p w:rsidR="0035214E" w:rsidRPr="00E57DDC" w:rsidRDefault="0035214E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В.Н.Волчкова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Н.В.Степанова «Познавательное развитие» 2004г.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«Ознакомление с предметным и социальным окружением» Москва,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В.П. Новикова «Математика в детском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саду»  Москва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Н.В. Нищева «Развитие математических представлений у дошкольников с ОНР</w:t>
      </w:r>
      <w:r w:rsidR="0035214E" w:rsidRPr="00E57DDC">
        <w:rPr>
          <w:rFonts w:ascii="Times New Roman" w:eastAsia="Calibri" w:hAnsi="Times New Roman" w:cs="Times New Roman"/>
          <w:sz w:val="28"/>
          <w:szCs w:val="28"/>
        </w:rPr>
        <w:t>» 2016г.</w:t>
      </w:r>
    </w:p>
    <w:p w:rsidR="0035214E" w:rsidRPr="00E57DDC" w:rsidRDefault="0035214E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-Н.В.Нищева «Организация опытно-экспериментальной работы в ДОУ» 2013г.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- О.С.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Ушакова  «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Ознакомление дошкольников с литературой и развитие речи» М.:2008.  </w:t>
      </w:r>
    </w:p>
    <w:p w:rsidR="000E3855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Художественно - эстетическое развитие   -  И. А. Лыкова «Цветные ладошки. Изобразительная деятельность в детском саду. </w:t>
      </w:r>
    </w:p>
    <w:p w:rsidR="0035214E" w:rsidRPr="00E57DDC" w:rsidRDefault="000E3855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Н.Н.Леонова  «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детей в старшей группе ДОУ» 2014г.ООО «Издательство «Детство-Пресс» 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Физическое развитие – Ю.А. Кириллова. «Комплексы упражнений (ОРУ) и подвижных игр для детей логопедических групп (ОНР) с 3 до 7 лет»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Детство – Пресс , 2008.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Познавательное развитие – Т.А. Шорыгина «Беседы по ОБЖ» и «Природных явлениях» Москва, 2010. 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2.Методические материалы: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«Развитие речи» Е.М. Косинова – М.: ОЛМА ПРЕСС, 2003.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«Уроки логопеда» Н.С. Жукова. – М.; Эксмо, 2008.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«Логопедические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игры»  И.В.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Скворцова. 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М.:ОЛМА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Медиа Группа, 2014г.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Уроки логопеда «Веселые стихи для отработки трудных звуков» -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«Литера», 2012.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Азбука: Абсолютно сказочная и невероятно смешная. – А35 М.:  Астрель;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Астрель – СПб, 2010.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Серия «Рабочие тетради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дошкольника»  Обучение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грамоте. 2014, «Солнечные ступени».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Пальчиковые игры. – М.: Стрекоза, 2012.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Тетрадь «Цифры и счет» Изд. «Омега»,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Тетрадь с прописями «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Штриховка»  Изд.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«Омега», 2013.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«Математика в детском саду» В.П. Новикова - М.: Мозаика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«Ознакомление с предметами и социальным окружением» О.В. Дыбина - М.: Мозаика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«Сборник дидактических игр по ознакомлению с окружающим миром» Л.Ю. Павлова - М.: Мозаика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«Этические беседы с дошкольниками. Для занятий с детьми 4-7 лет» В.И. Петрова,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Т.Д .Стульник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. - М.: Мозаика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«Малоподвижные игры и игровые упражнения» М.М. Борисова - М.: Мозаика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«Дорогою добра» Л.В. Коломийченко, ГИ Чугаева, ЛИ Югова. – М.: ТЦ Сфера,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-  «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Ознакомление дошкольников с литературой и развитие речи» ОС Ушакова. Методическое пособие. – М.: ТЦ Сфера,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«Опасные предметы, существа и явления. Детская безопасность»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ИА Лыкова, ВА Шипунова. - М.: Издательский дом «Цветной мир», 2013.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«Экспериментальная деятельность детей среднего и старшего дошкольного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возраста»  Тугушева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Г.П., Чистякова А.Е. Методическое пособие. – Санкт – Петербург «Детство – Пресс», 2009.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- «Неизвестное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рядом»  Дыбина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О. В., Рахманова Н.П., Москва, 2005.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- «Мы живем в России» Зеленова Н.Г., Осипова Л.Е., Москва, 2012.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«Добро пожаловать в экологию!» Воронкевич О.А., Санкт – Петербург «Детство – Пресс». 2004.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«Игры и занятия по развитию речи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дошкольников»   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Петрова  Т.И., Петрова Е.С., Москва, 2005.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- «Развитие речи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детей»  Новоторцева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Н.В., Ярославль, 2000.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«Полная хрестоматия для дошкольников» Автор – составитель Томилова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С.Д..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Москва, 2009.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«Читаем детям» Автор – составитель Сахипова З.Г., «Просвещение», 2000.</w:t>
      </w:r>
    </w:p>
    <w:p w:rsidR="00C10394" w:rsidRPr="00E57DDC" w:rsidRDefault="00867782" w:rsidP="00E57DDC">
      <w:pPr>
        <w:spacing w:line="360" w:lineRule="auto"/>
        <w:ind w:firstLine="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0394" w:rsidRPr="00E57DDC">
        <w:rPr>
          <w:rFonts w:ascii="Times New Roman" w:hAnsi="Times New Roman" w:cs="Times New Roman"/>
          <w:sz w:val="28"/>
          <w:szCs w:val="28"/>
        </w:rPr>
        <w:t>Коррекционные программы, методические пособия, используемые в коррекционно-развивающей работе: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Нищева Н.В. Примерная программа коррекционно-развивающей работы в логопедической группе детского сада для детей с общим недоразвитием речи (с 3 до 7 лет). –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«ДЕТСТВО-ПРЕСС» 2015.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Нищева Н. В. «Тесты и картинки для автоматизации и дифференциации звуков разных групп» Санкт – Петербург «Детство – Пресс», 2010.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Савина Л.П. «Пальчиковая гимнастика для развития речи дошкольников» Москва, 1999.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Школа для дошколят. «Логопедический букварь» Москва «Оникс». 2005.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Косинова Е. «Уроки логопеда» Москва, 2005.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Скворцова И. «Логопедические игры» Москва, 2008.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Косинова Е. «Гимнастика для пальчиков» Москва, 2002.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FB3" w:rsidRPr="00E57DDC">
        <w:rPr>
          <w:rFonts w:ascii="Times New Roman" w:hAnsi="Times New Roman" w:cs="Times New Roman"/>
          <w:sz w:val="28"/>
          <w:szCs w:val="28"/>
        </w:rPr>
        <w:t>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•       Проектная деятельность</w:t>
      </w:r>
    </w:p>
    <w:p w:rsidR="00744EB8" w:rsidRPr="00E57DDC" w:rsidRDefault="00745B37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•   </w:t>
      </w:r>
      <w:r w:rsidR="00FA7FB3" w:rsidRPr="00E57DDC">
        <w:rPr>
          <w:rFonts w:ascii="Times New Roman" w:hAnsi="Times New Roman" w:cs="Times New Roman"/>
          <w:sz w:val="28"/>
          <w:szCs w:val="28"/>
        </w:rPr>
        <w:t>ИКТ-технология («Примерные способы применения ИКТ-технологий в образовательно-воспитательной деятельности ДОУ» http://aneks.spb.ru/index.php/2012-02-17-05-23-58/57-2012-11-20-13-07-27/2728-2014-11-30-20-28-08)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A7FB3" w:rsidRPr="00E57DDC">
        <w:rPr>
          <w:rFonts w:ascii="Times New Roman" w:hAnsi="Times New Roman" w:cs="Times New Roman"/>
          <w:sz w:val="28"/>
          <w:szCs w:val="28"/>
        </w:rPr>
        <w:t>ТРИЗ-технология, методы развития творческого воображения дошкольников («Игры и упражнения для развития творческого воображения дошкольников» http://ext.spb.ru/2011-03-29-09-03-14/89-preschool/1466-2012-08-09-10-26-28.html)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FA7FB3" w:rsidRPr="00E57DDC">
        <w:rPr>
          <w:rFonts w:ascii="Times New Roman" w:hAnsi="Times New Roman" w:cs="Times New Roman"/>
          <w:sz w:val="28"/>
          <w:szCs w:val="28"/>
        </w:rPr>
        <w:t>Блоки</w:t>
      </w:r>
      <w:proofErr w:type="gramEnd"/>
      <w:r w:rsidR="00FA7FB3" w:rsidRPr="00E57DDC">
        <w:rPr>
          <w:rFonts w:ascii="Times New Roman" w:hAnsi="Times New Roman" w:cs="Times New Roman"/>
          <w:sz w:val="28"/>
          <w:szCs w:val="28"/>
        </w:rPr>
        <w:t xml:space="preserve"> Дьенеша, ("Система начальных игровых занятий с Блоками Дьенеша"  http://aneks.spb.ru/index.php/publikacii/45-preschool/787-2013-06-18-20-05-44)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•    Сказкотерапия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•   Исследовательская технология ("Занимательные опыты с воздухом, водой, песком и статическим электричеством"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http://ext.spb.ru/index.php/2011-03-29-09-03-14/89-pre-school/2448-2013-03-02-20-53-23.html )</w:t>
      </w:r>
      <w:proofErr w:type="gramEnd"/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FA7FB3" w:rsidRPr="00E57DDC">
        <w:rPr>
          <w:rFonts w:ascii="Times New Roman" w:hAnsi="Times New Roman" w:cs="Times New Roman"/>
          <w:sz w:val="28"/>
          <w:szCs w:val="28"/>
        </w:rPr>
        <w:t>Мнемотехника.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•Технология музыкального воздействия.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FA7FB3" w:rsidRPr="00E57DDC">
        <w:rPr>
          <w:rFonts w:ascii="Times New Roman" w:hAnsi="Times New Roman" w:cs="Times New Roman"/>
          <w:sz w:val="28"/>
          <w:szCs w:val="28"/>
        </w:rPr>
        <w:t xml:space="preserve"> Игры Воскобовича.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proofErr w:type="gramStart"/>
      <w:r w:rsidR="00FA7FB3" w:rsidRPr="00E57DDC">
        <w:rPr>
          <w:rFonts w:ascii="Times New Roman" w:hAnsi="Times New Roman" w:cs="Times New Roman"/>
          <w:sz w:val="28"/>
          <w:szCs w:val="28"/>
        </w:rPr>
        <w:t>Здоровьеформирующие  технологии</w:t>
      </w:r>
      <w:proofErr w:type="gramEnd"/>
      <w:r w:rsidR="00FA7FB3" w:rsidRPr="00E57DDC">
        <w:rPr>
          <w:rFonts w:ascii="Times New Roman" w:hAnsi="Times New Roman" w:cs="Times New Roman"/>
          <w:sz w:val="28"/>
          <w:szCs w:val="28"/>
        </w:rPr>
        <w:t>: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color w:val="FF0000"/>
          <w:sz w:val="28"/>
          <w:szCs w:val="28"/>
        </w:rPr>
        <w:t xml:space="preserve">      -     </w:t>
      </w:r>
      <w:r w:rsidRPr="00E57DDC">
        <w:rPr>
          <w:rFonts w:ascii="Times New Roman" w:hAnsi="Times New Roman" w:cs="Times New Roman"/>
          <w:sz w:val="28"/>
          <w:szCs w:val="28"/>
        </w:rPr>
        <w:t>Логоритмика.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     -  Пальчиковая гимнастика, ("Пальчиковые игры – лучший способ развития мелкой моторики рук дошкольников"   http://ext.spb.ru/index.php/2011-03-29-09-03-14/89-2011-11-24-19-25-06/1460-2012-08-01-19-45-44.html)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A7FB3" w:rsidRPr="00E57DDC">
        <w:rPr>
          <w:rFonts w:ascii="Times New Roman" w:hAnsi="Times New Roman" w:cs="Times New Roman"/>
          <w:sz w:val="28"/>
          <w:szCs w:val="28"/>
        </w:rPr>
        <w:t xml:space="preserve"> Гимнастика для глаз, ("Физминутки нам нужны, для детей они важны!"   http://ext.spb.ru/index.php/2011-03-29-09-03-14/89-2011-11-24-19-25-06/1470-2012-08-12-09-54-47.html)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   - Релаксационные упражнения (элементы психогимнастики), ("Игровые релаксационные упражнения для старших дошкольников"</w:t>
      </w:r>
      <w:r w:rsidR="00775B8D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http://ext.spb.ru/index.php/2011-03-29-09-03-14/98-2011-12-05-14-06-41/1459-2012-08-01-13-28-44.html)</w:t>
      </w:r>
    </w:p>
    <w:p w:rsidR="000300D9" w:rsidRPr="002846CA" w:rsidRDefault="000300D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3CF9" w:rsidRPr="002846CA" w:rsidRDefault="005B3CF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46CA">
        <w:rPr>
          <w:rFonts w:ascii="Times New Roman" w:eastAsia="Calibri" w:hAnsi="Times New Roman" w:cs="Times New Roman"/>
          <w:sz w:val="28"/>
          <w:szCs w:val="28"/>
          <w:u w:val="single"/>
        </w:rPr>
        <w:t>3.5. Особенности организации РППС</w:t>
      </w:r>
    </w:p>
    <w:p w:rsidR="005B3CF9" w:rsidRPr="00E57DDC" w:rsidRDefault="005B3CF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Развивающая предметно-пространственная среда</w:t>
      </w:r>
      <w:r w:rsidRPr="00E57DDC">
        <w:rPr>
          <w:rFonts w:ascii="Times New Roman" w:hAnsi="Times New Roman" w:cs="Times New Roman"/>
          <w:sz w:val="28"/>
          <w:szCs w:val="28"/>
        </w:rPr>
        <w:t xml:space="preserve"> обеспечивает максимальную реализацию образовательного потенциала пространства организации, группы, а так же территории, прилегающей к организации (участок).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 же возможности уединения.          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является: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-содержательно-насыщенной,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-трансформируемой,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-полифункциональной,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-вариативной,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доступной; 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-безопасной.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Окружающая среда является дидактическим обеспечением программы и строится на принципах сохраняющих здоровье, развивающих и стимулирующих активную деятельность ребенка: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-мебель и игрушки в большинстве своём из натуральных материалов; 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-цветовое, звуковое, обонятельное окружение способствует здо</w:t>
      </w:r>
      <w:r w:rsidRPr="00E57DDC">
        <w:rPr>
          <w:rFonts w:ascii="Times New Roman" w:hAnsi="Times New Roman" w:cs="Times New Roman"/>
          <w:sz w:val="28"/>
          <w:szCs w:val="28"/>
        </w:rPr>
        <w:softHyphen/>
        <w:t>ровому развитию органов чувств. Изменения окружающей среды в соответ</w:t>
      </w:r>
      <w:r w:rsidRPr="00E57DDC">
        <w:rPr>
          <w:rFonts w:ascii="Times New Roman" w:hAnsi="Times New Roman" w:cs="Times New Roman"/>
          <w:sz w:val="28"/>
          <w:szCs w:val="28"/>
        </w:rPr>
        <w:softHyphen/>
        <w:t xml:space="preserve">ствии со временем года находят свое выражение в меняющихся цветовых решениях; 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без надобности не меняются места хранения игрушек, местоположение предметов, что способствует сохранению чувства уверен</w:t>
      </w:r>
      <w:r w:rsidRPr="00E57DDC">
        <w:rPr>
          <w:rFonts w:ascii="Times New Roman" w:hAnsi="Times New Roman" w:cs="Times New Roman"/>
          <w:sz w:val="28"/>
          <w:szCs w:val="28"/>
        </w:rPr>
        <w:softHyphen/>
        <w:t>ности, защищенности, стабильности;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-предметы, с которыми взаимодействует ребенок,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носят  многофункциональный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характер; 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самодельные игрушки имеют незавершенный вид, что способствует развитию воображения и фантазии, побуждает к активной творческой деятельности;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свободный доступ к игрушкам и материалам;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максимальная возмож</w:t>
      </w:r>
      <w:r w:rsidRPr="00E57DDC">
        <w:rPr>
          <w:rFonts w:ascii="Times New Roman" w:hAnsi="Times New Roman" w:cs="Times New Roman"/>
          <w:sz w:val="28"/>
          <w:szCs w:val="28"/>
        </w:rPr>
        <w:softHyphen/>
        <w:t xml:space="preserve">ность свободного перемещения; 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можно открыто проявлять свои желания и потребности;</w:t>
      </w:r>
    </w:p>
    <w:p w:rsidR="005B3CF9" w:rsidRPr="00867782" w:rsidRDefault="00867782" w:rsidP="00867782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безопасность;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пространство оснащено средствами обучения и воспитания, расходными и игровыми материалами, спортивным и оздоровительным инвентарём. Мебель соответствует росту и возрасту детей. Пространство групп организовано в виде разграниченных «центров», которые оснащены различными игровыми </w:t>
      </w:r>
      <w:proofErr w:type="gramStart"/>
      <w:r w:rsidRPr="00E57DDC">
        <w:rPr>
          <w:rFonts w:ascii="Times New Roman" w:eastAsia="Times New Roman" w:hAnsi="Times New Roman" w:cs="Times New Roman"/>
          <w:sz w:val="28"/>
          <w:szCs w:val="28"/>
        </w:rPr>
        <w:t>и  развивающими</w:t>
      </w:r>
      <w:proofErr w:type="gramEnd"/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материалами. Все предметы доступны детям.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F9" w:rsidRPr="00E57DDC" w:rsidRDefault="006824D2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Перечень центров и уголков предметно- пространственной среды</w:t>
      </w:r>
      <w:r w:rsidR="005B3CF9" w:rsidRPr="00E57D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огопедический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атематического развития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«Кукольный»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(для ролевых игр);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-</w:t>
      </w:r>
      <w:r w:rsidR="00D07A8E" w:rsidRPr="00E57DDC">
        <w:rPr>
          <w:rFonts w:ascii="Times New Roman" w:eastAsia="Calibri" w:hAnsi="Times New Roman" w:cs="Times New Roman"/>
          <w:sz w:val="28"/>
          <w:szCs w:val="28"/>
        </w:rPr>
        <w:t>« К</w:t>
      </w:r>
      <w:r w:rsidRPr="00E57DDC">
        <w:rPr>
          <w:rFonts w:ascii="Times New Roman" w:eastAsia="Calibri" w:hAnsi="Times New Roman" w:cs="Times New Roman"/>
          <w:sz w:val="28"/>
          <w:szCs w:val="28"/>
        </w:rPr>
        <w:t>нижный</w:t>
      </w:r>
      <w:proofErr w:type="gramEnd"/>
      <w:r w:rsidR="00D07A8E"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Pr="00E57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ИЗО (для всех видов продуктивной совместной и самостоятельной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деятельности )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«Науки и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природы»  (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для наблюдения за комнатными растениями, опытов  и игры с различным  природным материалом: камешки, ракушки, каштаны, палочки, деревяшки различной формы и величины, прищепки и т.д.) Весь материал пригоден для использования в разных видах детской деятельности, в том числе в качестве предметов-заместителей в детской игре.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«Магазин»;</w:t>
      </w:r>
    </w:p>
    <w:p w:rsidR="005B3CF9" w:rsidRPr="00E57DDC" w:rsidRDefault="006824D2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-  «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>Р</w:t>
      </w:r>
      <w:r w:rsidR="005B3CF9" w:rsidRPr="00E57DDC">
        <w:rPr>
          <w:rFonts w:ascii="Times New Roman" w:eastAsia="Calibri" w:hAnsi="Times New Roman" w:cs="Times New Roman"/>
          <w:sz w:val="28"/>
          <w:szCs w:val="28"/>
        </w:rPr>
        <w:t>яжения</w:t>
      </w:r>
      <w:r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="005B3CF9" w:rsidRPr="00E57DDC">
        <w:rPr>
          <w:rFonts w:ascii="Times New Roman" w:eastAsia="Calibri" w:hAnsi="Times New Roman" w:cs="Times New Roman"/>
          <w:sz w:val="28"/>
          <w:szCs w:val="28"/>
        </w:rPr>
        <w:t xml:space="preserve"> (ткани различной фактуры);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«Парикмахерская»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4D2" w:rsidRPr="00E57DDC">
        <w:rPr>
          <w:rFonts w:ascii="Times New Roman" w:eastAsia="Calibri" w:hAnsi="Times New Roman" w:cs="Times New Roman"/>
          <w:sz w:val="28"/>
          <w:szCs w:val="28"/>
        </w:rPr>
        <w:t>«Т</w:t>
      </w:r>
      <w:r w:rsidRPr="00E57DDC">
        <w:rPr>
          <w:rFonts w:ascii="Times New Roman" w:eastAsia="Calibri" w:hAnsi="Times New Roman" w:cs="Times New Roman"/>
          <w:sz w:val="28"/>
          <w:szCs w:val="28"/>
        </w:rPr>
        <w:t>еатральный</w:t>
      </w:r>
      <w:r w:rsidR="006824D2"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Pr="00E57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4D2" w:rsidRPr="00E57DDC">
        <w:rPr>
          <w:rFonts w:ascii="Times New Roman" w:eastAsia="Calibri" w:hAnsi="Times New Roman" w:cs="Times New Roman"/>
          <w:sz w:val="28"/>
          <w:szCs w:val="28"/>
        </w:rPr>
        <w:t>«М</w:t>
      </w:r>
      <w:r w:rsidRPr="00E57DDC">
        <w:rPr>
          <w:rFonts w:ascii="Times New Roman" w:eastAsia="Calibri" w:hAnsi="Times New Roman" w:cs="Times New Roman"/>
          <w:sz w:val="28"/>
          <w:szCs w:val="28"/>
        </w:rPr>
        <w:t>узыкальный</w:t>
      </w:r>
      <w:r w:rsidR="006824D2"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Pr="00E57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«Здоровье и безопасность»;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«Гараж»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для самостоятельной конструктивной деятельности (напольный и настольный строитель, тоннели и т.д.);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- мини – музей</w:t>
      </w:r>
      <w:r w:rsidR="00D07A8E" w:rsidRPr="00E57DDC">
        <w:rPr>
          <w:rFonts w:ascii="Times New Roman" w:eastAsia="Calibri" w:hAnsi="Times New Roman" w:cs="Times New Roman"/>
          <w:sz w:val="28"/>
          <w:szCs w:val="28"/>
        </w:rPr>
        <w:t xml:space="preserve"> «Пуговка</w:t>
      </w:r>
      <w:r w:rsidRPr="00E57DD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07A8E" w:rsidRPr="00E57DDC" w:rsidRDefault="00D07A8E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мини – музей </w:t>
      </w:r>
      <w:proofErr w:type="gramStart"/>
      <w:r w:rsidRPr="00E57DDC">
        <w:rPr>
          <w:rFonts w:ascii="Times New Roman" w:eastAsia="Calibri" w:hAnsi="Times New Roman" w:cs="Times New Roman"/>
          <w:sz w:val="28"/>
          <w:szCs w:val="28"/>
        </w:rPr>
        <w:t>« Всё</w:t>
      </w:r>
      <w:proofErr w:type="gramEnd"/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начиналось с куклы»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7A8E" w:rsidRPr="00E57DDC">
        <w:rPr>
          <w:rFonts w:ascii="Times New Roman" w:eastAsia="Calibri" w:hAnsi="Times New Roman" w:cs="Times New Roman"/>
          <w:sz w:val="28"/>
          <w:szCs w:val="28"/>
        </w:rPr>
        <w:t>«Ф</w:t>
      </w:r>
      <w:r w:rsidRPr="00E57DDC">
        <w:rPr>
          <w:rFonts w:ascii="Times New Roman" w:eastAsia="Calibri" w:hAnsi="Times New Roman" w:cs="Times New Roman"/>
          <w:sz w:val="28"/>
          <w:szCs w:val="28"/>
        </w:rPr>
        <w:t>изкультурный</w:t>
      </w:r>
      <w:r w:rsidR="00D07A8E"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Pr="00E57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CF9" w:rsidRPr="00E57DDC" w:rsidRDefault="00D07A8E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«Р</w:t>
      </w:r>
      <w:r w:rsidR="005B3CF9" w:rsidRPr="00E57DDC">
        <w:rPr>
          <w:rFonts w:ascii="Times New Roman" w:eastAsia="Calibri" w:hAnsi="Times New Roman" w:cs="Times New Roman"/>
          <w:sz w:val="28"/>
          <w:szCs w:val="28"/>
        </w:rPr>
        <w:t>аботающие» стенды: «времени года», «день рождения», выставка детского творчества;</w:t>
      </w:r>
    </w:p>
    <w:p w:rsidR="005B3CF9" w:rsidRPr="00E57DDC" w:rsidRDefault="005B3CF9" w:rsidP="00E57DDC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bCs/>
          <w:sz w:val="28"/>
          <w:szCs w:val="28"/>
        </w:rPr>
        <w:t>- уголок для непосредственно образовательной деятельности;</w:t>
      </w:r>
    </w:p>
    <w:p w:rsidR="005B3CF9" w:rsidRPr="00E57DDC" w:rsidRDefault="005B3CF9" w:rsidP="00E57DDC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bCs/>
          <w:sz w:val="28"/>
          <w:szCs w:val="28"/>
        </w:rPr>
        <w:t>- уголок дидактических игр;</w:t>
      </w:r>
    </w:p>
    <w:p w:rsidR="005B3CF9" w:rsidRPr="00E57DDC" w:rsidRDefault="005B3CF9" w:rsidP="00E57DDC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bCs/>
          <w:sz w:val="28"/>
          <w:szCs w:val="28"/>
        </w:rPr>
        <w:t>- «Мы учимся трудиться»;</w:t>
      </w:r>
    </w:p>
    <w:p w:rsidR="005B3CF9" w:rsidRPr="00E57DDC" w:rsidRDefault="005B3CF9" w:rsidP="00E57DDC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bCs/>
          <w:sz w:val="28"/>
          <w:szCs w:val="28"/>
        </w:rPr>
        <w:t>- уголок психологической разгрузки.</w:t>
      </w:r>
    </w:p>
    <w:p w:rsidR="005B3CF9" w:rsidRPr="00E57DDC" w:rsidRDefault="005B3CF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Все материалы для игр и занятий хранятся на доступной детям высоте, в понятном им порядке.  Мебель и оборудование располагаются таким образом, чтобы обеспечить безопасность при передвижении детей. </w:t>
      </w:r>
    </w:p>
    <w:p w:rsidR="005B3CF9" w:rsidRPr="00867782" w:rsidRDefault="00D07A8E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7782">
        <w:rPr>
          <w:rFonts w:ascii="Times New Roman" w:eastAsia="Calibri" w:hAnsi="Times New Roman" w:cs="Times New Roman"/>
          <w:i/>
          <w:sz w:val="28"/>
          <w:szCs w:val="28"/>
        </w:rPr>
        <w:t xml:space="preserve"> Оснащение</w:t>
      </w:r>
    </w:p>
    <w:p w:rsidR="005B3CF9" w:rsidRPr="00867782" w:rsidRDefault="00D07A8E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«Логопедический»</w:t>
      </w:r>
    </w:p>
    <w:p w:rsidR="005B3CF9" w:rsidRPr="00E57DDC" w:rsidRDefault="00D07A8E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Зеркало ,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индивидуальные зеркала для детей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Стульчики для занятий у зеркала.</w:t>
      </w:r>
    </w:p>
    <w:p w:rsidR="005B3CF9" w:rsidRPr="00E57DDC" w:rsidRDefault="00D07A8E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 xml:space="preserve">Полка </w:t>
      </w:r>
      <w:r w:rsidR="005B3CF9" w:rsidRPr="00E57DD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5B3CF9" w:rsidRPr="00E57DDC">
        <w:rPr>
          <w:rFonts w:ascii="Times New Roman" w:hAnsi="Times New Roman" w:cs="Times New Roman"/>
          <w:sz w:val="28"/>
          <w:szCs w:val="28"/>
        </w:rPr>
        <w:t xml:space="preserve"> пособий.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Пособия и игрушки для развития дыхания («Мельница», «Вертолет»,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«Мыльные пузыри», бумажные птички-оригами и т. п.), дыхательные тренажеры.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5.Подборка предметных и сюжетных картинок для автоматизации и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дифференциации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звуков всех групп.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Настольно-печатные игры для автоматизации и дифференциации звуков всех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Подборка предметных картинок по всем изучаемым лексическим темам.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Сюжетные картины.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Серии сюжетных картин.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Алгоритмы, схемы, мнемотаблицы.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11. Материалы для звукового и слогового анализа и синтеза, анализа и синтеза предложений (фишки, флажки, разноцветные геометрические фигуры и т.п.).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12. Игры для совершенствования грамматического строя речи.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13. Лото, домино, игры- по изучаемым темам.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науки и природы</w:t>
      </w:r>
      <w:r w:rsidRPr="0086778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Стол для проведения экспериментов.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Стеллаж для пособий.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Резиновый коврик.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Халатики, передники, нарукавники.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5. Природный материал: песок, глина, разная по составу земля,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камушки,минералы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, ракушки, семена и плоды, кора деревьев, мох, листья.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Сыпучие продукты: соль, сахарный песок, манка, пшено, крахмал, питьевая сода.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Пищевые красители.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Емкости разной вместимости: пластиковые контейнеры, стаканы.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Совочки, ложки, лопатки, воронки, сито.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Микроскоп, лупы, цветные и прозрачные стекла.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11.  Безмен.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12. Песочные часы.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13. Технические материалы: гайки, болты, гвозди, магниты.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14.</w:t>
      </w:r>
      <w:r w:rsidR="005B3CF9" w:rsidRPr="00E57DDC">
        <w:rPr>
          <w:rFonts w:ascii="Times New Roman" w:hAnsi="Times New Roman" w:cs="Times New Roman"/>
          <w:sz w:val="28"/>
          <w:szCs w:val="28"/>
        </w:rPr>
        <w:t>Вспомогательные материалы: пипетки, колбы, шпатели, вата, марля, шприцы без игл.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15. Соломка для коктейля разной длины и толщины.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16. Схемы, модели, таблицы с алгоритмами выполнения опытов.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17. Дневники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наблюдений:  опыты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и эксперименты.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18. Паспорт комнатных растений.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19. Игра. «Времена года».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20. Календарь природы, календарь погоды.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21. Комнатные растения с названиями, с указателями алгоритма ухода.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22. Инвентарь для ухода за комнатными растениями: леечки,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опрыскиватели,палочки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для рыхления почвы, кисточки и т. п.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23. Настольно-печатные дидактические игры для формирование первичныхестественнонаучных представлений («С какой ветки детки?», «Во саду ли, в огороде», «За грибами», «Ходит, плавает, летает», «Звери наших лесов» и т.п.)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25. Альбом «Мир природы. Животные».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26. Альбом «Живая природа. В мире растений».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27. Альбом «Живая природа. В мире животных».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28. Валеологические игры, экологические игры («Мои помощники», «Да и нет», «Можно и нельзя» и т. п.).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математического развития</w:t>
      </w:r>
      <w:r w:rsidRPr="0086778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.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Разнообразный счетный материал.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Комплекты цифр, математических знаков, геометрических фигур для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магнитной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доски </w:t>
      </w:r>
      <w:r w:rsidR="005B3CF9" w:rsidRPr="00E57DDC">
        <w:rPr>
          <w:rFonts w:ascii="Times New Roman" w:hAnsi="Times New Roman" w:cs="Times New Roman"/>
          <w:sz w:val="28"/>
          <w:szCs w:val="28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Занимательный и познавательный математический материал, логико -</w:t>
      </w:r>
      <w:r w:rsidR="00696436" w:rsidRPr="00E57DDC">
        <w:rPr>
          <w:rFonts w:ascii="Times New Roman" w:hAnsi="Times New Roman" w:cs="Times New Roman"/>
          <w:sz w:val="28"/>
          <w:szCs w:val="28"/>
        </w:rPr>
        <w:t xml:space="preserve">математические игры (блоки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 xml:space="preserve">Дьенеша, </w:t>
      </w:r>
      <w:r w:rsidR="00696436" w:rsidRPr="00E57DDC">
        <w:rPr>
          <w:rFonts w:ascii="Times New Roman" w:hAnsi="Times New Roman" w:cs="Times New Roman"/>
          <w:sz w:val="28"/>
          <w:szCs w:val="28"/>
        </w:rPr>
        <w:t xml:space="preserve"> палочки</w:t>
      </w:r>
      <w:proofErr w:type="gramEnd"/>
      <w:r w:rsidR="00696436" w:rsidRPr="00E57DDC">
        <w:rPr>
          <w:rFonts w:ascii="Times New Roman" w:hAnsi="Times New Roman" w:cs="Times New Roman"/>
          <w:sz w:val="28"/>
          <w:szCs w:val="28"/>
        </w:rPr>
        <w:t xml:space="preserve"> «Кю</w:t>
      </w:r>
      <w:r w:rsidR="00C23049" w:rsidRPr="00E57DDC">
        <w:rPr>
          <w:rFonts w:ascii="Times New Roman" w:hAnsi="Times New Roman" w:cs="Times New Roman"/>
          <w:sz w:val="28"/>
          <w:szCs w:val="28"/>
        </w:rPr>
        <w:t>и</w:t>
      </w:r>
      <w:r w:rsidR="00696436" w:rsidRPr="00E57DDC">
        <w:rPr>
          <w:rFonts w:ascii="Times New Roman" w:hAnsi="Times New Roman" w:cs="Times New Roman"/>
          <w:sz w:val="28"/>
          <w:szCs w:val="28"/>
        </w:rPr>
        <w:t xml:space="preserve">зенера», </w:t>
      </w:r>
      <w:r w:rsidRPr="00E57DDC">
        <w:rPr>
          <w:rFonts w:ascii="Times New Roman" w:hAnsi="Times New Roman" w:cs="Times New Roman"/>
          <w:sz w:val="28"/>
          <w:szCs w:val="28"/>
        </w:rPr>
        <w:t>«Копилка цифр», «Прозрачный квадрат», «Геоконт-конструктор» и др. игры).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Схемы и планы.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 Наборы объемных геометрических фигур.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«Волшебные часы» (дни недели, месяцы).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Действующая модель часов.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Счеты, счетные палочки.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Наборы развивающих заданий.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Таблицы, схемы, чертежи.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11. Учебные приборы (весы, отвесы, линейки, сантиметры).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12. Дидактические математические игры, придуманные и сделанные самими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13. Математические лото и домино.</w:t>
      </w:r>
    </w:p>
    <w:p w:rsidR="00C2304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14. Рабочие тетради по числу детей</w:t>
      </w:r>
    </w:p>
    <w:p w:rsidR="005B3CF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15</w:t>
      </w:r>
      <w:r w:rsidR="005B3CF9" w:rsidRPr="00E57DDC">
        <w:rPr>
          <w:rFonts w:ascii="Times New Roman" w:hAnsi="Times New Roman" w:cs="Times New Roman"/>
          <w:sz w:val="28"/>
          <w:szCs w:val="28"/>
        </w:rPr>
        <w:t>.</w:t>
      </w:r>
      <w:r w:rsidRPr="00E57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« Колумбово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яйцо»</w:t>
      </w:r>
    </w:p>
    <w:p w:rsidR="00C2304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16. «Танграм»</w:t>
      </w:r>
    </w:p>
    <w:p w:rsidR="005B3CF9" w:rsidRPr="00867782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книги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Стеллаж для книг.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Стол, стульчик.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3. Детские книги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по  тематике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недели и любимые книги детей.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Два — три постоянно меняемых детских журнала.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5. Детские энциклопедии, справочная литература по всем отраслям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знаний,книги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 xml:space="preserve"> по интересам, книги по истории и культуре русского и других народов.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Иллюстративный материал, репродукции картин известных художников.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Альбом «Знакомим с натюрмортом»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Альбом «Знакомим с пейзажной живописью»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Книжки-самоделки.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Книги  загадок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, скороговорок, пословиц, поговорок.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дидактических игр</w:t>
      </w:r>
      <w:r w:rsidRPr="0086778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Мозаика и схемы выкладывания узоров из нее.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Мелкий конструктор типа «Lego» или «Duplo».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Игра «Танграм».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Разрезные картинки (9—12 частей, все виды разрезов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),  пазлы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 Различные сборные игрушки и схемы сборки.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6. Игрушки - </w:t>
      </w:r>
      <w:proofErr w:type="gramStart"/>
      <w:r w:rsidRPr="00E57DDC">
        <w:rPr>
          <w:rFonts w:ascii="Times New Roman" w:hAnsi="Times New Roman" w:cs="Times New Roman"/>
          <w:sz w:val="28"/>
          <w:szCs w:val="28"/>
        </w:rPr>
        <w:t>трансформеры,  игрушки</w:t>
      </w:r>
      <w:proofErr w:type="gramEnd"/>
      <w:r w:rsidRPr="00E57DDC">
        <w:rPr>
          <w:rFonts w:ascii="Times New Roman" w:hAnsi="Times New Roman" w:cs="Times New Roman"/>
          <w:sz w:val="28"/>
          <w:szCs w:val="28"/>
        </w:rPr>
        <w:t>-шнуровки.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Кубики с картинками по всем изучаемым темам.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Блоки Дьенеша.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Материалы для изготовления оригами.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«Учимся строить».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Строительные конструкторы (крупный, средний, мелкий).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Тематические конструкторы («Город», «Изба»).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Небольшие игрушки для обыгрывания построек.</w:t>
      </w:r>
    </w:p>
    <w:p w:rsidR="00C2304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4.Конструктор «Лего»</w:t>
      </w:r>
    </w:p>
    <w:p w:rsidR="000B741F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Простейшие схемы построек.</w:t>
      </w:r>
    </w:p>
    <w:p w:rsidR="00C23049" w:rsidRPr="00867782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ЦентрПДД</w:t>
      </w:r>
    </w:p>
    <w:p w:rsidR="00C2304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Транспорт средний, мелкий.</w:t>
      </w:r>
    </w:p>
    <w:p w:rsidR="00C2304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Машины легковые и грузовые (самосвалы, грузовики, фургоны, контейнеры, цистерны).</w:t>
      </w:r>
    </w:p>
    <w:p w:rsidR="005B3CF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Специальный транспорт («скорая помощь», пожарная машина и т. п.).</w:t>
      </w:r>
    </w:p>
    <w:p w:rsidR="005B3CF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Строительная техника (бульдозер, экскаватор, подъемный кран).</w:t>
      </w:r>
    </w:p>
    <w:p w:rsidR="00C2304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Сельскохозяйственная техника (тракторы, комбайн)</w:t>
      </w:r>
    </w:p>
    <w:p w:rsidR="005B3CF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Макет железной дороги.</w:t>
      </w:r>
    </w:p>
    <w:p w:rsidR="005B3CF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Модель светофора и дорожные знаки.</w:t>
      </w:r>
    </w:p>
    <w:p w:rsidR="00C2304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Плакаты с</w:t>
      </w:r>
      <w:r w:rsidR="00A9401D" w:rsidRPr="00E57DDC">
        <w:rPr>
          <w:rFonts w:ascii="Times New Roman" w:hAnsi="Times New Roman" w:cs="Times New Roman"/>
          <w:bCs/>
          <w:iCs/>
          <w:sz w:val="28"/>
          <w:szCs w:val="28"/>
        </w:rPr>
        <w:t>правилами по ПДД.</w:t>
      </w:r>
    </w:p>
    <w:p w:rsidR="00A9401D" w:rsidRPr="00E57DDC" w:rsidRDefault="00A9401D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9.Наборы дорожных знаков.</w:t>
      </w:r>
    </w:p>
    <w:p w:rsidR="00A9401D" w:rsidRPr="00E57DDC" w:rsidRDefault="00A9401D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11.Пешеходная  дорожка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9401D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художественного творчества (ИЗО).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1. Восковые и акварельные мелки.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Цветной мел.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Гуашь, акварельные краски, пастель.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Фломастеры, цветные карандаши.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Пластилин, глина, соленое тесто.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Цветная и белая бумага, картон, кусочки обоев, наклейки, ткани, нитки, ленты, тесьма, самоклеящаяся пленка, природный материал, старые открытки, проспекты, плакаты и другие материалы, необходимые для изготовления поделок.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Контейнеры с бусинами, контейнер с бисером.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Мотки проволоки и лески разного сечения.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 Рулон простых белых</w:t>
      </w:r>
      <w:r w:rsidR="000B741F"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gramStart"/>
      <w:r w:rsidR="000B741F"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разноцветных 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обоев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10. Кисти, палочки, стеки, ножницы.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11. Трафареты, клише, печатки.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12. Клейстер, клеевые карандаши.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13. Доски для рисования мелом, фломастерами.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14. Раскраски по тематикам.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15. Пооперационные карты выполнения поделок.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16. Белая и цветная ткань для вышивания, пяльцы, мулине, цветная шерстяная пряжа.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867782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Музыкальный центр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Музыкальные игрушки (гармошки, пианино, лесенка).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2. Детские музыкальные инструменты (металлофон, барабан, погремушки,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бубен,  маракасы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>, румба, трещотка).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Ложки, молоточки.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Звучащие предметы-заместители.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5. Музыкальный центр и СD,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 с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записью голосов природы, детских песенок, музыкальных произведений по программе (по совету музыкального руководителя).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CD,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с записью музыкального сопровождения для театрализованныхпредставлений, подвижных игр, пальчиковой гимнастики.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7. Музыкально-дидактические </w:t>
      </w:r>
      <w:r w:rsidR="00A9401D"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игры </w:t>
      </w:r>
      <w:proofErr w:type="gramStart"/>
      <w:r w:rsidR="00A9401D" w:rsidRPr="00E57DDC">
        <w:rPr>
          <w:rFonts w:ascii="Times New Roman" w:hAnsi="Times New Roman" w:cs="Times New Roman"/>
          <w:bCs/>
          <w:iCs/>
          <w:sz w:val="28"/>
          <w:szCs w:val="28"/>
        </w:rPr>
        <w:t>( «</w:t>
      </w:r>
      <w:proofErr w:type="gramEnd"/>
      <w:r w:rsidR="00A9401D"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Отгадай, на чем 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играю»,«Ритмические полоски», «Какая музыка»).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Портреты композиторов (П. Чайковский, Д. Шостакович, М. Глинка, Д.Кабалевский и др.).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Центр сюжетно-ролевых игр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Куклы «мальчики» и «девочки».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Куклы в одежде.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Комплекты одежды для кукол по сезонам.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Комплекты постельных принадлежностей для кукол.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Кукольная мебель.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Набор мебели для кухни.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Набор мебели «Парикмахерская».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8.Кукольные сервизы.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9.Коляски для кукол.</w:t>
      </w:r>
    </w:p>
    <w:p w:rsidR="005B3CF9" w:rsidRPr="00E57DDC" w:rsidRDefault="00A9401D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10.Атрибуты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сюжетно</w:t>
      </w:r>
      <w:proofErr w:type="gramEnd"/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-ролевых игр.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11.Атрибуты для ряжения.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12.Предметы-заместители.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13.Большое настенное зеркало.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«Театральный»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Большая ширма, маленькие ширмы для настольного театра.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Шкаф  для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костюмов.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Костюмы, маски, атрибуты, элементы декораций для постановки нескольких сказок.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Куклы и игрушки для различных видов театра (плоскостной, кукольный, настольный, перчаточный, теневой, пальчиковый и т.д.).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Пособия и атрибуты для «Развивающих сказок».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6. Музыкальный центр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( С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D, 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)  и запись музыки для спектаклей.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Настенное зеркало, парики.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«Мы учимся трудиться</w:t>
      </w:r>
      <w:r w:rsidRPr="00867782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Контейнеры с гайками, болтами, гвоздиками.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Набор «Маленький плотник».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Набор «Маленькая хозяйка»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Схемы изготовления поделок.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Корзинка с материалами для рукоделия.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Халаты, передники.</w:t>
      </w:r>
    </w:p>
    <w:p w:rsidR="00A9401D" w:rsidRPr="00E57DDC" w:rsidRDefault="00A9401D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7.Выносной материал на прогулку.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«Наша Родина — Россия».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Портрет президента России.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Российский флаг.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с записью гимна России.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Куклы в костюмах народов России (бумажные).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Игрушки, изделия народных промыслов России.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Альбомы и наборы открыток с видами родного города, Москвы, крупных городов России.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Глобус, карта мира, карта России, карта Новосибирска.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Альбом-самоделка «Наш город» (рисунки и рассказы детей).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 Мини – музей «Ложки» (коллекция разного вида ложек, поделки из ложек, наглядный материал, подборка художественной литературы, музыкальные инструменты на основе ложек).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«Здоровье и безопасность</w:t>
      </w:r>
      <w:r w:rsidRPr="00867782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».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1.Настольно-печатные дидактические игры по направлениям «Здоровье»,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«Безопасность», «ПДД».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Плакаты.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Правила дорожного движения для дошкольников.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Атрибуты для сюжетно-ролевой игры «Перекресток».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Модель светофора.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6. Книжка-раскладушка «Один на </w:t>
      </w:r>
      <w:proofErr w:type="gramStart"/>
      <w:r w:rsidRPr="00E57DDC">
        <w:rPr>
          <w:rFonts w:ascii="Times New Roman" w:hAnsi="Times New Roman" w:cs="Times New Roman"/>
          <w:bCs/>
          <w:iCs/>
          <w:sz w:val="28"/>
          <w:szCs w:val="28"/>
        </w:rPr>
        <w:t>улице  или</w:t>
      </w:r>
      <w:proofErr w:type="gramEnd"/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безопасная прогулка».</w:t>
      </w:r>
    </w:p>
    <w:p w:rsidR="005B3CF9" w:rsidRPr="00867782" w:rsidRDefault="00F40574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</w:t>
      </w:r>
      <w:r w:rsidR="005B3CF9"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ентр </w:t>
      </w: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«Спорта и здоровья».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Мячи малые, средние разных цветов.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Мячики массажные разных цветов и размеров.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Обручи (малые и большие).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Канат, толстая веревка, шнур.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Флажки разных цветов.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Гимнастические палки.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Кольцеброс.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Кегли.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 «Дорожки для закаливания», колючий коврик.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10. Мишени на ковролиновой основе с набором дротиков и мячиков на «липучках».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11. Детская баскетбольная корзина.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12. Длинная и короткая скакалки.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13. Бадминтон, городки.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14. Летающие тарелки.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15. Ребристые дорожки.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16. Нетрадиционное спортивное оборудование.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17. Тренажер из двухколесного велосипеда.</w:t>
      </w:r>
    </w:p>
    <w:p w:rsidR="005B3CF9" w:rsidRPr="00E57DDC" w:rsidRDefault="005B3CF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855" w:rsidRPr="00E57DDC" w:rsidRDefault="000E3855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40574" w:rsidRPr="00E57DDC" w:rsidRDefault="00F4057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40574" w:rsidRPr="00E57DDC" w:rsidRDefault="00F4057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40574" w:rsidRPr="00E57DDC" w:rsidRDefault="00F4057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40574" w:rsidRPr="00E57DDC" w:rsidRDefault="00F4057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743598" w:rsidRPr="00E57DDC" w:rsidSect="00BB531E">
      <w:footerReference w:type="default" r:id="rId10"/>
      <w:pgSz w:w="11906" w:h="16838" w:code="9"/>
      <w:pgMar w:top="539" w:right="851" w:bottom="765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D6" w:rsidRDefault="009B25D6" w:rsidP="00744EB8">
      <w:pPr>
        <w:spacing w:after="0" w:line="240" w:lineRule="auto"/>
      </w:pPr>
      <w:r>
        <w:separator/>
      </w:r>
    </w:p>
  </w:endnote>
  <w:endnote w:type="continuationSeparator" w:id="0">
    <w:p w:rsidR="009B25D6" w:rsidRDefault="009B25D6" w:rsidP="0074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2063"/>
    </w:sdtPr>
    <w:sdtEndPr/>
    <w:sdtContent>
      <w:p w:rsidR="00626739" w:rsidRDefault="0035482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26739" w:rsidRDefault="006267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D6" w:rsidRDefault="009B25D6" w:rsidP="00744EB8">
      <w:pPr>
        <w:spacing w:after="0" w:line="240" w:lineRule="auto"/>
      </w:pPr>
      <w:r>
        <w:separator/>
      </w:r>
    </w:p>
  </w:footnote>
  <w:footnote w:type="continuationSeparator" w:id="0">
    <w:p w:rsidR="009B25D6" w:rsidRDefault="009B25D6" w:rsidP="0074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B"/>
    <w:multiLevelType w:val="multilevel"/>
    <w:tmpl w:val="0000000B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5">
    <w:nsid w:val="00000013"/>
    <w:multiLevelType w:val="multi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C"/>
    <w:multiLevelType w:val="multilevel"/>
    <w:tmpl w:val="0000001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1F"/>
    <w:multiLevelType w:val="multilevel"/>
    <w:tmpl w:val="0000001F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3870149"/>
    <w:multiLevelType w:val="hybridMultilevel"/>
    <w:tmpl w:val="0EA2C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D1BAC"/>
    <w:multiLevelType w:val="hybridMultilevel"/>
    <w:tmpl w:val="9350F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13FF62F9"/>
    <w:multiLevelType w:val="hybridMultilevel"/>
    <w:tmpl w:val="313E8262"/>
    <w:lvl w:ilvl="0" w:tplc="8D9652A8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14012C17"/>
    <w:multiLevelType w:val="hybridMultilevel"/>
    <w:tmpl w:val="4C88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2930"/>
    <w:multiLevelType w:val="hybridMultilevel"/>
    <w:tmpl w:val="9B940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D6E76"/>
    <w:multiLevelType w:val="hybridMultilevel"/>
    <w:tmpl w:val="E342F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E4455"/>
    <w:multiLevelType w:val="hybridMultilevel"/>
    <w:tmpl w:val="5E02E95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B4AF7"/>
    <w:multiLevelType w:val="hybridMultilevel"/>
    <w:tmpl w:val="6E9493B8"/>
    <w:lvl w:ilvl="0" w:tplc="5E6EF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FDE496A"/>
    <w:multiLevelType w:val="hybridMultilevel"/>
    <w:tmpl w:val="5988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835BAB"/>
    <w:multiLevelType w:val="hybridMultilevel"/>
    <w:tmpl w:val="6E286DA4"/>
    <w:lvl w:ilvl="0" w:tplc="95E86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93968"/>
    <w:multiLevelType w:val="hybridMultilevel"/>
    <w:tmpl w:val="FBF48220"/>
    <w:lvl w:ilvl="0" w:tplc="AD42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12DBB"/>
    <w:multiLevelType w:val="hybridMultilevel"/>
    <w:tmpl w:val="DDFA534C"/>
    <w:lvl w:ilvl="0" w:tplc="77A8ED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36F3486D"/>
    <w:multiLevelType w:val="hybridMultilevel"/>
    <w:tmpl w:val="6B9EE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03497"/>
    <w:multiLevelType w:val="multilevel"/>
    <w:tmpl w:val="53569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1163FD"/>
    <w:multiLevelType w:val="hybridMultilevel"/>
    <w:tmpl w:val="5C94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95570"/>
    <w:multiLevelType w:val="hybridMultilevel"/>
    <w:tmpl w:val="BE2076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>
    <w:nsid w:val="43DE6E2A"/>
    <w:multiLevelType w:val="hybridMultilevel"/>
    <w:tmpl w:val="1902AD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447C1E0C"/>
    <w:multiLevelType w:val="multilevel"/>
    <w:tmpl w:val="B0B8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82AFE"/>
    <w:multiLevelType w:val="hybridMultilevel"/>
    <w:tmpl w:val="342E4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8342E7"/>
    <w:multiLevelType w:val="hybridMultilevel"/>
    <w:tmpl w:val="3AB81D76"/>
    <w:lvl w:ilvl="0" w:tplc="99D4C9CE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>
    <w:nsid w:val="60417938"/>
    <w:multiLevelType w:val="hybridMultilevel"/>
    <w:tmpl w:val="F030FBA4"/>
    <w:lvl w:ilvl="0" w:tplc="4DBA5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0641"/>
    <w:multiLevelType w:val="hybridMultilevel"/>
    <w:tmpl w:val="1EE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10414"/>
    <w:multiLevelType w:val="hybridMultilevel"/>
    <w:tmpl w:val="54FE1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7057E"/>
    <w:multiLevelType w:val="hybridMultilevel"/>
    <w:tmpl w:val="2DB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F2191"/>
    <w:multiLevelType w:val="hybridMultilevel"/>
    <w:tmpl w:val="C3AAC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32462"/>
    <w:multiLevelType w:val="hybridMultilevel"/>
    <w:tmpl w:val="1B481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B2885"/>
    <w:multiLevelType w:val="hybridMultilevel"/>
    <w:tmpl w:val="6640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F2243"/>
    <w:multiLevelType w:val="hybridMultilevel"/>
    <w:tmpl w:val="F3C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85BAA"/>
    <w:multiLevelType w:val="hybridMultilevel"/>
    <w:tmpl w:val="98E8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91A97"/>
    <w:multiLevelType w:val="hybridMultilevel"/>
    <w:tmpl w:val="B4F0FB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FC27CC4"/>
    <w:multiLevelType w:val="multilevel"/>
    <w:tmpl w:val="195E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20"/>
  </w:num>
  <w:num w:numId="5">
    <w:abstractNumId w:val="44"/>
  </w:num>
  <w:num w:numId="6">
    <w:abstractNumId w:val="21"/>
  </w:num>
  <w:num w:numId="7">
    <w:abstractNumId w:val="33"/>
  </w:num>
  <w:num w:numId="8">
    <w:abstractNumId w:val="23"/>
  </w:num>
  <w:num w:numId="9">
    <w:abstractNumId w:val="12"/>
  </w:num>
  <w:num w:numId="10">
    <w:abstractNumId w:val="37"/>
  </w:num>
  <w:num w:numId="11">
    <w:abstractNumId w:val="41"/>
  </w:num>
  <w:num w:numId="12">
    <w:abstractNumId w:val="32"/>
  </w:num>
  <w:num w:numId="13">
    <w:abstractNumId w:val="36"/>
  </w:num>
  <w:num w:numId="14">
    <w:abstractNumId w:val="35"/>
  </w:num>
  <w:num w:numId="15">
    <w:abstractNumId w:val="0"/>
  </w:num>
  <w:num w:numId="16">
    <w:abstractNumId w:val="7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8"/>
  </w:num>
  <w:num w:numId="22">
    <w:abstractNumId w:val="9"/>
  </w:num>
  <w:num w:numId="23">
    <w:abstractNumId w:val="6"/>
  </w:num>
  <w:num w:numId="24">
    <w:abstractNumId w:val="10"/>
  </w:num>
  <w:num w:numId="25">
    <w:abstractNumId w:val="42"/>
  </w:num>
  <w:num w:numId="26">
    <w:abstractNumId w:val="24"/>
  </w:num>
  <w:num w:numId="27">
    <w:abstractNumId w:val="39"/>
  </w:num>
  <w:num w:numId="28">
    <w:abstractNumId w:val="15"/>
  </w:num>
  <w:num w:numId="29">
    <w:abstractNumId w:val="40"/>
  </w:num>
  <w:num w:numId="30">
    <w:abstractNumId w:val="14"/>
  </w:num>
  <w:num w:numId="31">
    <w:abstractNumId w:val="30"/>
  </w:num>
  <w:num w:numId="32">
    <w:abstractNumId w:val="28"/>
  </w:num>
  <w:num w:numId="33">
    <w:abstractNumId w:val="26"/>
  </w:num>
  <w:num w:numId="34">
    <w:abstractNumId w:val="27"/>
  </w:num>
  <w:num w:numId="35">
    <w:abstractNumId w:val="16"/>
  </w:num>
  <w:num w:numId="36">
    <w:abstractNumId w:val="11"/>
  </w:num>
  <w:num w:numId="37">
    <w:abstractNumId w:val="38"/>
  </w:num>
  <w:num w:numId="38">
    <w:abstractNumId w:val="34"/>
  </w:num>
  <w:num w:numId="39">
    <w:abstractNumId w:val="43"/>
  </w:num>
  <w:num w:numId="40">
    <w:abstractNumId w:val="18"/>
  </w:num>
  <w:num w:numId="41">
    <w:abstractNumId w:val="13"/>
  </w:num>
  <w:num w:numId="42">
    <w:abstractNumId w:val="22"/>
  </w:num>
  <w:num w:numId="43">
    <w:abstractNumId w:val="31"/>
  </w:num>
  <w:num w:numId="44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EB8"/>
    <w:rsid w:val="0000539D"/>
    <w:rsid w:val="000109A9"/>
    <w:rsid w:val="000300D9"/>
    <w:rsid w:val="000347B8"/>
    <w:rsid w:val="00047E19"/>
    <w:rsid w:val="00096BF3"/>
    <w:rsid w:val="000A22CB"/>
    <w:rsid w:val="000B741F"/>
    <w:rsid w:val="000C0463"/>
    <w:rsid w:val="000E3855"/>
    <w:rsid w:val="000E7022"/>
    <w:rsid w:val="000F2C30"/>
    <w:rsid w:val="000F4613"/>
    <w:rsid w:val="00101E01"/>
    <w:rsid w:val="0011434A"/>
    <w:rsid w:val="00122B01"/>
    <w:rsid w:val="0012661F"/>
    <w:rsid w:val="00134D59"/>
    <w:rsid w:val="00142383"/>
    <w:rsid w:val="00142FE4"/>
    <w:rsid w:val="001467DD"/>
    <w:rsid w:val="001641BD"/>
    <w:rsid w:val="00173CBC"/>
    <w:rsid w:val="001772E5"/>
    <w:rsid w:val="00181E18"/>
    <w:rsid w:val="001A2380"/>
    <w:rsid w:val="001B3C67"/>
    <w:rsid w:val="001E2A40"/>
    <w:rsid w:val="00200215"/>
    <w:rsid w:val="002200EA"/>
    <w:rsid w:val="00221A2D"/>
    <w:rsid w:val="002249F4"/>
    <w:rsid w:val="002252A6"/>
    <w:rsid w:val="00231A64"/>
    <w:rsid w:val="00232645"/>
    <w:rsid w:val="00234682"/>
    <w:rsid w:val="0025530A"/>
    <w:rsid w:val="00271456"/>
    <w:rsid w:val="00281050"/>
    <w:rsid w:val="00281E88"/>
    <w:rsid w:val="00282E7B"/>
    <w:rsid w:val="002846CA"/>
    <w:rsid w:val="00297CA0"/>
    <w:rsid w:val="002A70EC"/>
    <w:rsid w:val="002B1615"/>
    <w:rsid w:val="002F1B15"/>
    <w:rsid w:val="00307A97"/>
    <w:rsid w:val="00315C9F"/>
    <w:rsid w:val="00316582"/>
    <w:rsid w:val="003168E4"/>
    <w:rsid w:val="00323D74"/>
    <w:rsid w:val="00345C45"/>
    <w:rsid w:val="00347986"/>
    <w:rsid w:val="0035214E"/>
    <w:rsid w:val="0035241D"/>
    <w:rsid w:val="00354829"/>
    <w:rsid w:val="0038427B"/>
    <w:rsid w:val="00384DFE"/>
    <w:rsid w:val="00386698"/>
    <w:rsid w:val="003A6231"/>
    <w:rsid w:val="003B349F"/>
    <w:rsid w:val="003D115B"/>
    <w:rsid w:val="003D1709"/>
    <w:rsid w:val="003D2D51"/>
    <w:rsid w:val="003D5533"/>
    <w:rsid w:val="003E6A2D"/>
    <w:rsid w:val="003F0459"/>
    <w:rsid w:val="00475038"/>
    <w:rsid w:val="004821EA"/>
    <w:rsid w:val="0049095C"/>
    <w:rsid w:val="00493770"/>
    <w:rsid w:val="004A1B98"/>
    <w:rsid w:val="004A38C7"/>
    <w:rsid w:val="004B035D"/>
    <w:rsid w:val="004E33BD"/>
    <w:rsid w:val="0052059B"/>
    <w:rsid w:val="00520AEB"/>
    <w:rsid w:val="005236ED"/>
    <w:rsid w:val="00534479"/>
    <w:rsid w:val="00534A2F"/>
    <w:rsid w:val="00556359"/>
    <w:rsid w:val="0057128E"/>
    <w:rsid w:val="00572FAF"/>
    <w:rsid w:val="005B149A"/>
    <w:rsid w:val="005B3CF9"/>
    <w:rsid w:val="005B422E"/>
    <w:rsid w:val="005D1BB7"/>
    <w:rsid w:val="005F3669"/>
    <w:rsid w:val="0060426C"/>
    <w:rsid w:val="00624BFF"/>
    <w:rsid w:val="00625BF3"/>
    <w:rsid w:val="00626739"/>
    <w:rsid w:val="00630C36"/>
    <w:rsid w:val="00666959"/>
    <w:rsid w:val="00677A72"/>
    <w:rsid w:val="006824D2"/>
    <w:rsid w:val="006900AB"/>
    <w:rsid w:val="00696436"/>
    <w:rsid w:val="006A0E76"/>
    <w:rsid w:val="006A3ABB"/>
    <w:rsid w:val="006B3323"/>
    <w:rsid w:val="006B5766"/>
    <w:rsid w:val="006E4946"/>
    <w:rsid w:val="00706D64"/>
    <w:rsid w:val="007119F5"/>
    <w:rsid w:val="00722891"/>
    <w:rsid w:val="0072608B"/>
    <w:rsid w:val="00731756"/>
    <w:rsid w:val="00733052"/>
    <w:rsid w:val="00743598"/>
    <w:rsid w:val="007438CB"/>
    <w:rsid w:val="00744EB8"/>
    <w:rsid w:val="00745B37"/>
    <w:rsid w:val="00746C03"/>
    <w:rsid w:val="00765B45"/>
    <w:rsid w:val="00775B8D"/>
    <w:rsid w:val="007819ED"/>
    <w:rsid w:val="00791A1A"/>
    <w:rsid w:val="007A169D"/>
    <w:rsid w:val="007C3074"/>
    <w:rsid w:val="007C67F1"/>
    <w:rsid w:val="007D7C54"/>
    <w:rsid w:val="007F0761"/>
    <w:rsid w:val="007F251E"/>
    <w:rsid w:val="007F2B94"/>
    <w:rsid w:val="00801368"/>
    <w:rsid w:val="00803B76"/>
    <w:rsid w:val="008113D2"/>
    <w:rsid w:val="00811420"/>
    <w:rsid w:val="00835B32"/>
    <w:rsid w:val="00837B49"/>
    <w:rsid w:val="00867782"/>
    <w:rsid w:val="0087601C"/>
    <w:rsid w:val="0088790E"/>
    <w:rsid w:val="008A2ACA"/>
    <w:rsid w:val="008B7692"/>
    <w:rsid w:val="008B7A92"/>
    <w:rsid w:val="008C6D8F"/>
    <w:rsid w:val="008F159A"/>
    <w:rsid w:val="00932E65"/>
    <w:rsid w:val="00943753"/>
    <w:rsid w:val="0094397F"/>
    <w:rsid w:val="00952197"/>
    <w:rsid w:val="0096304F"/>
    <w:rsid w:val="00982E32"/>
    <w:rsid w:val="00992FB9"/>
    <w:rsid w:val="00994BCF"/>
    <w:rsid w:val="009A1BEB"/>
    <w:rsid w:val="009A3115"/>
    <w:rsid w:val="009A6A09"/>
    <w:rsid w:val="009B25D6"/>
    <w:rsid w:val="009D702C"/>
    <w:rsid w:val="009E3E06"/>
    <w:rsid w:val="009F200E"/>
    <w:rsid w:val="00A01771"/>
    <w:rsid w:val="00A03308"/>
    <w:rsid w:val="00A0336E"/>
    <w:rsid w:val="00A07BF8"/>
    <w:rsid w:val="00A45C84"/>
    <w:rsid w:val="00A8689D"/>
    <w:rsid w:val="00A9401D"/>
    <w:rsid w:val="00AE19D9"/>
    <w:rsid w:val="00AE27F4"/>
    <w:rsid w:val="00AE3A2A"/>
    <w:rsid w:val="00AF0491"/>
    <w:rsid w:val="00AF1F7B"/>
    <w:rsid w:val="00AF54C7"/>
    <w:rsid w:val="00B00120"/>
    <w:rsid w:val="00B07DF7"/>
    <w:rsid w:val="00B103D5"/>
    <w:rsid w:val="00B158F9"/>
    <w:rsid w:val="00B40C93"/>
    <w:rsid w:val="00B51EC0"/>
    <w:rsid w:val="00B62FC9"/>
    <w:rsid w:val="00B85EA9"/>
    <w:rsid w:val="00B90C01"/>
    <w:rsid w:val="00B9512B"/>
    <w:rsid w:val="00BA6CE5"/>
    <w:rsid w:val="00BB52EA"/>
    <w:rsid w:val="00BB531E"/>
    <w:rsid w:val="00C0007E"/>
    <w:rsid w:val="00C10394"/>
    <w:rsid w:val="00C23049"/>
    <w:rsid w:val="00C23126"/>
    <w:rsid w:val="00C35FE1"/>
    <w:rsid w:val="00C46104"/>
    <w:rsid w:val="00C67CCE"/>
    <w:rsid w:val="00C72479"/>
    <w:rsid w:val="00C845BC"/>
    <w:rsid w:val="00C87FC7"/>
    <w:rsid w:val="00C92E2B"/>
    <w:rsid w:val="00CA6B5D"/>
    <w:rsid w:val="00CC785B"/>
    <w:rsid w:val="00CE2732"/>
    <w:rsid w:val="00CE5D58"/>
    <w:rsid w:val="00CF24BD"/>
    <w:rsid w:val="00D07A8E"/>
    <w:rsid w:val="00D360BA"/>
    <w:rsid w:val="00D72B82"/>
    <w:rsid w:val="00D929DD"/>
    <w:rsid w:val="00DA0682"/>
    <w:rsid w:val="00DB5C64"/>
    <w:rsid w:val="00DC08C7"/>
    <w:rsid w:val="00DC1285"/>
    <w:rsid w:val="00DC4410"/>
    <w:rsid w:val="00DD67FC"/>
    <w:rsid w:val="00DF5E33"/>
    <w:rsid w:val="00DF6AED"/>
    <w:rsid w:val="00DF7577"/>
    <w:rsid w:val="00E331A0"/>
    <w:rsid w:val="00E36ADD"/>
    <w:rsid w:val="00E401C0"/>
    <w:rsid w:val="00E57DDC"/>
    <w:rsid w:val="00E67C75"/>
    <w:rsid w:val="00E85728"/>
    <w:rsid w:val="00E92977"/>
    <w:rsid w:val="00EB0D76"/>
    <w:rsid w:val="00ED05BE"/>
    <w:rsid w:val="00EE6D17"/>
    <w:rsid w:val="00EF4A2C"/>
    <w:rsid w:val="00F01633"/>
    <w:rsid w:val="00F04D0D"/>
    <w:rsid w:val="00F1758D"/>
    <w:rsid w:val="00F40574"/>
    <w:rsid w:val="00F551F2"/>
    <w:rsid w:val="00F71E71"/>
    <w:rsid w:val="00F764C0"/>
    <w:rsid w:val="00F96C95"/>
    <w:rsid w:val="00FA7FB3"/>
    <w:rsid w:val="00FB0C72"/>
    <w:rsid w:val="00FC6613"/>
    <w:rsid w:val="00FD66CC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E8B79D-AB40-46D5-8236-9AC0945E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F8"/>
  </w:style>
  <w:style w:type="paragraph" w:styleId="3">
    <w:name w:val="heading 3"/>
    <w:basedOn w:val="a"/>
    <w:next w:val="a"/>
    <w:link w:val="30"/>
    <w:qFormat/>
    <w:rsid w:val="007D7C54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7D7C54"/>
    <w:pPr>
      <w:keepNext/>
      <w:numPr>
        <w:ilvl w:val="3"/>
        <w:numId w:val="1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4EB8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Нижний колонтитул Знак"/>
    <w:basedOn w:val="a0"/>
    <w:uiPriority w:val="99"/>
    <w:rsid w:val="00744EB8"/>
    <w:rPr>
      <w:rFonts w:ascii="Calibri" w:eastAsia="Calibri" w:hAnsi="Calibri" w:cs="Times New Roman"/>
    </w:rPr>
  </w:style>
  <w:style w:type="character" w:styleId="a5">
    <w:name w:val="page number"/>
    <w:rsid w:val="00744EB8"/>
    <w:rPr>
      <w:rFonts w:cs="Times New Roman"/>
    </w:rPr>
  </w:style>
  <w:style w:type="character" w:customStyle="1" w:styleId="a6">
    <w:name w:val="Текст выноски Знак"/>
    <w:basedOn w:val="a0"/>
    <w:rsid w:val="00744EB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744EB8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744EB8"/>
    <w:rPr>
      <w:rFonts w:cs="Times New Roman"/>
      <w:b/>
    </w:rPr>
  </w:style>
  <w:style w:type="character" w:customStyle="1" w:styleId="ListLabel2">
    <w:name w:val="ListLabel 2"/>
    <w:rsid w:val="00744EB8"/>
    <w:rPr>
      <w:rFonts w:cs="Times New Roman"/>
    </w:rPr>
  </w:style>
  <w:style w:type="character" w:customStyle="1" w:styleId="ListLabel3">
    <w:name w:val="ListLabel 3"/>
    <w:rsid w:val="00744EB8"/>
    <w:rPr>
      <w:sz w:val="20"/>
    </w:rPr>
  </w:style>
  <w:style w:type="character" w:customStyle="1" w:styleId="ListLabel4">
    <w:name w:val="ListLabel 4"/>
    <w:rsid w:val="00744EB8"/>
    <w:rPr>
      <w:rFonts w:cs="Courier New"/>
    </w:rPr>
  </w:style>
  <w:style w:type="paragraph" w:customStyle="1" w:styleId="a7">
    <w:name w:val="Заголовок"/>
    <w:basedOn w:val="a3"/>
    <w:next w:val="a8"/>
    <w:rsid w:val="00744E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744EB8"/>
    <w:pPr>
      <w:spacing w:after="120"/>
    </w:pPr>
  </w:style>
  <w:style w:type="paragraph" w:styleId="a9">
    <w:name w:val="List"/>
    <w:basedOn w:val="a8"/>
    <w:rsid w:val="00744EB8"/>
    <w:rPr>
      <w:rFonts w:cs="Mangal"/>
    </w:rPr>
  </w:style>
  <w:style w:type="paragraph" w:styleId="aa">
    <w:name w:val="Title"/>
    <w:basedOn w:val="a3"/>
    <w:rsid w:val="00744E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744EB8"/>
    <w:pPr>
      <w:suppressLineNumbers/>
    </w:pPr>
    <w:rPr>
      <w:rFonts w:cs="Mangal"/>
    </w:rPr>
  </w:style>
  <w:style w:type="paragraph" w:styleId="ac">
    <w:name w:val="footer"/>
    <w:basedOn w:val="a3"/>
    <w:uiPriority w:val="99"/>
    <w:rsid w:val="00744EB8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paragraph" w:styleId="ad">
    <w:name w:val="List Paragraph"/>
    <w:basedOn w:val="a3"/>
    <w:uiPriority w:val="34"/>
    <w:qFormat/>
    <w:rsid w:val="00744EB8"/>
    <w:pPr>
      <w:ind w:left="720"/>
      <w:contextualSpacing/>
    </w:pPr>
  </w:style>
  <w:style w:type="paragraph" w:styleId="ae">
    <w:name w:val="Balloon Text"/>
    <w:basedOn w:val="a3"/>
    <w:rsid w:val="00744EB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744EB8"/>
  </w:style>
  <w:style w:type="paragraph" w:customStyle="1" w:styleId="Default">
    <w:name w:val="Default"/>
    <w:link w:val="Default0"/>
    <w:rsid w:val="0031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2B1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2608B"/>
    <w:pPr>
      <w:spacing w:after="0" w:line="240" w:lineRule="auto"/>
    </w:pPr>
    <w:rPr>
      <w:rFonts w:eastAsiaTheme="minorHAnsi"/>
      <w:lang w:eastAsia="en-US"/>
    </w:rPr>
  </w:style>
  <w:style w:type="paragraph" w:styleId="af2">
    <w:name w:val="header"/>
    <w:basedOn w:val="a"/>
    <w:link w:val="af3"/>
    <w:uiPriority w:val="99"/>
    <w:unhideWhenUsed/>
    <w:rsid w:val="0087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7601C"/>
  </w:style>
  <w:style w:type="table" w:styleId="-3">
    <w:name w:val="Light Grid Accent 3"/>
    <w:basedOn w:val="a1"/>
    <w:uiPriority w:val="62"/>
    <w:rsid w:val="000A22C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Default0">
    <w:name w:val="Default Знак"/>
    <w:link w:val="Default"/>
    <w:locked/>
    <w:rsid w:val="00B07DF7"/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07DF7"/>
  </w:style>
  <w:style w:type="character" w:customStyle="1" w:styleId="30">
    <w:name w:val="Заголовок 3 Знак"/>
    <w:basedOn w:val="a0"/>
    <w:link w:val="3"/>
    <w:rsid w:val="007D7C5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7D7C5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f4">
    <w:name w:val="Strong"/>
    <w:basedOn w:val="a0"/>
    <w:qFormat/>
    <w:rsid w:val="00811420"/>
    <w:rPr>
      <w:b/>
      <w:bCs/>
    </w:rPr>
  </w:style>
  <w:style w:type="paragraph" w:styleId="af5">
    <w:name w:val="Normal (Web)"/>
    <w:basedOn w:val="a"/>
    <w:rsid w:val="0081142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table" w:customStyle="1" w:styleId="-251">
    <w:name w:val="Таблица-сетка 2 — акцент 51"/>
    <w:basedOn w:val="a1"/>
    <w:uiPriority w:val="47"/>
    <w:rsid w:val="00F01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21">
    <w:name w:val="Таблица-сетка 2 — акцент 21"/>
    <w:basedOn w:val="a1"/>
    <w:uiPriority w:val="47"/>
    <w:rsid w:val="00F01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01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31">
    <w:name w:val="Таблица-сетка 2 — акцент 31"/>
    <w:basedOn w:val="a1"/>
    <w:uiPriority w:val="47"/>
    <w:rsid w:val="00867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867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867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5">
    <w:name w:val="Medium Grid 3 Accent 5"/>
    <w:basedOn w:val="a1"/>
    <w:uiPriority w:val="69"/>
    <w:rsid w:val="007C30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7C30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7C30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7C30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5">
    <w:name w:val="Light Grid Accent 5"/>
    <w:basedOn w:val="a1"/>
    <w:uiPriority w:val="62"/>
    <w:rsid w:val="0094375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3D26-A8BD-4651-BC0D-33E96EF8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80</Pages>
  <Words>18247</Words>
  <Characters>104013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 зайчик</dc:creator>
  <cp:keywords/>
  <dc:description/>
  <cp:lastModifiedBy>Елена</cp:lastModifiedBy>
  <cp:revision>51</cp:revision>
  <cp:lastPrinted>2003-01-05T02:01:00Z</cp:lastPrinted>
  <dcterms:created xsi:type="dcterms:W3CDTF">2015-10-14T05:30:00Z</dcterms:created>
  <dcterms:modified xsi:type="dcterms:W3CDTF">2017-01-18T04:00:00Z</dcterms:modified>
</cp:coreProperties>
</file>